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8E" w:rsidRPr="00B5121D" w:rsidRDefault="00E2498E" w:rsidP="00E2498E">
      <w:pPr>
        <w:spacing w:after="0" w:line="240" w:lineRule="auto"/>
        <w:jc w:val="right"/>
        <w:rPr>
          <w:rFonts w:ascii="Times New Roman" w:eastAsia="Times New Roman" w:hAnsi="Times New Roman" w:cs="Times New Roman"/>
          <w:b/>
          <w:color w:val="000000"/>
        </w:rPr>
      </w:pPr>
      <w:r w:rsidRPr="00B5121D">
        <w:rPr>
          <w:rFonts w:ascii="Times New Roman" w:eastAsia="Times New Roman" w:hAnsi="Times New Roman" w:cs="Times New Roman"/>
          <w:b/>
          <w:color w:val="000000"/>
        </w:rPr>
        <w:t>УТВЕРЖДАЮ</w:t>
      </w:r>
    </w:p>
    <w:p w:rsidR="00E2498E" w:rsidRPr="00B5121D" w:rsidRDefault="00337BF7" w:rsidP="00E2498E">
      <w:pPr>
        <w:spacing w:after="0" w:line="240" w:lineRule="auto"/>
        <w:jc w:val="right"/>
        <w:rPr>
          <w:rFonts w:ascii="Times New Roman" w:eastAsia="Times New Roman" w:hAnsi="Times New Roman" w:cs="Times New Roman"/>
          <w:b/>
          <w:color w:val="000000"/>
        </w:rPr>
      </w:pPr>
      <w:r w:rsidRPr="00B5121D">
        <w:rPr>
          <w:rFonts w:ascii="Times New Roman" w:eastAsia="Times New Roman" w:hAnsi="Times New Roman" w:cs="Times New Roman"/>
          <w:b/>
          <w:color w:val="000000"/>
        </w:rPr>
        <w:t>2</w:t>
      </w:r>
      <w:r w:rsidR="00BC3E27" w:rsidRPr="00B5121D">
        <w:rPr>
          <w:rFonts w:ascii="Times New Roman" w:eastAsia="Times New Roman" w:hAnsi="Times New Roman" w:cs="Times New Roman"/>
          <w:b/>
          <w:color w:val="000000"/>
        </w:rPr>
        <w:t>9</w:t>
      </w:r>
      <w:r w:rsidR="00A94E28" w:rsidRPr="00B5121D">
        <w:rPr>
          <w:rFonts w:ascii="Times New Roman" w:eastAsia="Times New Roman" w:hAnsi="Times New Roman" w:cs="Times New Roman"/>
          <w:b/>
          <w:color w:val="000000"/>
        </w:rPr>
        <w:t xml:space="preserve"> но</w:t>
      </w:r>
      <w:r w:rsidR="00DB532C" w:rsidRPr="00B5121D">
        <w:rPr>
          <w:rFonts w:ascii="Times New Roman" w:eastAsia="Times New Roman" w:hAnsi="Times New Roman" w:cs="Times New Roman"/>
          <w:b/>
          <w:color w:val="000000"/>
        </w:rPr>
        <w:t>ября</w:t>
      </w:r>
      <w:r w:rsidR="00E2498E" w:rsidRPr="00B5121D">
        <w:rPr>
          <w:rFonts w:ascii="Times New Roman" w:eastAsia="Times New Roman" w:hAnsi="Times New Roman" w:cs="Times New Roman"/>
          <w:b/>
          <w:color w:val="000000"/>
        </w:rPr>
        <w:t xml:space="preserve"> 2016 года</w:t>
      </w:r>
    </w:p>
    <w:p w:rsidR="00DB532C" w:rsidRPr="00B5121D" w:rsidRDefault="00DB532C" w:rsidP="00352E2F">
      <w:pPr>
        <w:spacing w:after="0" w:line="240" w:lineRule="auto"/>
        <w:jc w:val="center"/>
        <w:rPr>
          <w:rFonts w:ascii="Times New Roman" w:eastAsia="Calibri" w:hAnsi="Times New Roman" w:cs="Times New Roman"/>
          <w:b/>
          <w:color w:val="000000"/>
        </w:rPr>
      </w:pPr>
      <w:bookmarkStart w:id="0" w:name="_Toc125781968"/>
      <w:bookmarkStart w:id="1" w:name="_Toc15890874"/>
      <w:bookmarkStart w:id="2" w:name="_Toc1803396"/>
      <w:bookmarkStart w:id="3" w:name="_Hlt447028322"/>
      <w:bookmarkStart w:id="4" w:name="_Toc1803397"/>
      <w:bookmarkStart w:id="5" w:name="_Ref440305687"/>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B5121D" w:rsidRDefault="00586B5B" w:rsidP="00352E2F">
      <w:pPr>
        <w:spacing w:after="0" w:line="240" w:lineRule="auto"/>
        <w:jc w:val="center"/>
        <w:rPr>
          <w:rFonts w:ascii="Times New Roman" w:eastAsia="Calibri" w:hAnsi="Times New Roman" w:cs="Times New Roman"/>
          <w:b/>
          <w:color w:val="000000"/>
        </w:rPr>
      </w:pPr>
    </w:p>
    <w:p w:rsidR="00586B5B" w:rsidRPr="003563A9" w:rsidRDefault="00586B5B" w:rsidP="00735C80">
      <w:pPr>
        <w:spacing w:after="0" w:line="360" w:lineRule="auto"/>
        <w:jc w:val="center"/>
        <w:rPr>
          <w:rFonts w:ascii="Times New Roman" w:eastAsia="Calibri" w:hAnsi="Times New Roman" w:cs="Times New Roman"/>
          <w:b/>
          <w:color w:val="000000"/>
          <w:sz w:val="24"/>
          <w:szCs w:val="24"/>
        </w:rPr>
      </w:pPr>
    </w:p>
    <w:p w:rsidR="00FE32A3" w:rsidRPr="003563A9" w:rsidRDefault="00FE32A3" w:rsidP="00735C80">
      <w:pPr>
        <w:spacing w:after="0" w:line="360" w:lineRule="auto"/>
        <w:jc w:val="center"/>
        <w:rPr>
          <w:rFonts w:ascii="Times New Roman" w:eastAsia="Calibri" w:hAnsi="Times New Roman" w:cs="Times New Roman"/>
          <w:b/>
          <w:color w:val="000000"/>
          <w:sz w:val="24"/>
          <w:szCs w:val="24"/>
        </w:rPr>
      </w:pPr>
      <w:r w:rsidRPr="003563A9">
        <w:rPr>
          <w:rFonts w:ascii="Times New Roman" w:eastAsia="Calibri" w:hAnsi="Times New Roman" w:cs="Times New Roman"/>
          <w:b/>
          <w:color w:val="000000"/>
          <w:sz w:val="24"/>
          <w:szCs w:val="24"/>
        </w:rPr>
        <w:t>Документация о</w:t>
      </w:r>
      <w:r w:rsidR="00032B1F" w:rsidRPr="003563A9">
        <w:rPr>
          <w:rFonts w:ascii="Times New Roman" w:eastAsia="Calibri" w:hAnsi="Times New Roman" w:cs="Times New Roman"/>
          <w:b/>
          <w:color w:val="000000"/>
          <w:sz w:val="24"/>
          <w:szCs w:val="24"/>
        </w:rPr>
        <w:t xml:space="preserve"> </w:t>
      </w:r>
      <w:r w:rsidR="00337BF7" w:rsidRPr="003563A9">
        <w:rPr>
          <w:rFonts w:ascii="Times New Roman" w:eastAsia="Calibri" w:hAnsi="Times New Roman" w:cs="Times New Roman"/>
          <w:b/>
          <w:color w:val="000000"/>
          <w:sz w:val="24"/>
          <w:szCs w:val="24"/>
        </w:rPr>
        <w:t>проведении</w:t>
      </w:r>
      <w:r w:rsidR="00EC7AD8" w:rsidRPr="003563A9">
        <w:rPr>
          <w:rFonts w:ascii="Times New Roman" w:eastAsia="Calibri" w:hAnsi="Times New Roman" w:cs="Times New Roman"/>
          <w:b/>
          <w:color w:val="000000"/>
          <w:sz w:val="24"/>
          <w:szCs w:val="24"/>
        </w:rPr>
        <w:t xml:space="preserve"> открытого </w:t>
      </w:r>
      <w:r w:rsidRPr="003563A9">
        <w:rPr>
          <w:rFonts w:ascii="Times New Roman" w:eastAsia="Calibri" w:hAnsi="Times New Roman" w:cs="Times New Roman"/>
          <w:b/>
          <w:color w:val="000000"/>
          <w:sz w:val="24"/>
          <w:szCs w:val="24"/>
        </w:rPr>
        <w:t>аукцион</w:t>
      </w:r>
      <w:r w:rsidR="00337BF7" w:rsidRPr="003563A9">
        <w:rPr>
          <w:rFonts w:ascii="Times New Roman" w:eastAsia="Calibri" w:hAnsi="Times New Roman" w:cs="Times New Roman"/>
          <w:b/>
          <w:color w:val="000000"/>
          <w:sz w:val="24"/>
          <w:szCs w:val="24"/>
        </w:rPr>
        <w:t>а</w:t>
      </w:r>
      <w:r w:rsidRPr="003563A9">
        <w:rPr>
          <w:rFonts w:ascii="Times New Roman" w:eastAsia="Calibri" w:hAnsi="Times New Roman" w:cs="Times New Roman"/>
          <w:b/>
          <w:color w:val="000000"/>
          <w:sz w:val="24"/>
          <w:szCs w:val="24"/>
        </w:rPr>
        <w:t xml:space="preserve"> в электронной форме</w:t>
      </w:r>
    </w:p>
    <w:p w:rsidR="00586B5B" w:rsidRPr="003563A9" w:rsidRDefault="00FE32A3" w:rsidP="00735C80">
      <w:pPr>
        <w:spacing w:line="360" w:lineRule="auto"/>
        <w:ind w:firstLine="540"/>
        <w:contextualSpacing/>
        <w:jc w:val="center"/>
        <w:outlineLvl w:val="2"/>
        <w:rPr>
          <w:rFonts w:ascii="Times New Roman" w:eastAsia="Calibri" w:hAnsi="Times New Roman" w:cs="Times New Roman"/>
          <w:b/>
          <w:bCs/>
          <w:sz w:val="24"/>
          <w:szCs w:val="24"/>
        </w:rPr>
      </w:pPr>
      <w:r w:rsidRPr="003563A9">
        <w:rPr>
          <w:rFonts w:ascii="Times New Roman" w:eastAsia="Calibri" w:hAnsi="Times New Roman" w:cs="Times New Roman"/>
          <w:b/>
          <w:color w:val="000000"/>
          <w:sz w:val="24"/>
          <w:szCs w:val="24"/>
        </w:rPr>
        <w:t xml:space="preserve">по определению </w:t>
      </w:r>
      <w:r w:rsidR="00337BF7" w:rsidRPr="003563A9">
        <w:rPr>
          <w:rFonts w:ascii="Times New Roman" w:eastAsia="Calibri" w:hAnsi="Times New Roman" w:cs="Times New Roman"/>
          <w:b/>
          <w:color w:val="000000"/>
          <w:sz w:val="24"/>
          <w:szCs w:val="24"/>
        </w:rPr>
        <w:t xml:space="preserve">Исполнителя на заключение договора </w:t>
      </w:r>
      <w:bookmarkStart w:id="6" w:name="_Toc212983566"/>
      <w:bookmarkStart w:id="7" w:name="_Toc182231222"/>
      <w:bookmarkStart w:id="8" w:name="_Toc120629086"/>
      <w:bookmarkEnd w:id="0"/>
      <w:bookmarkEnd w:id="1"/>
      <w:bookmarkEnd w:id="2"/>
      <w:bookmarkEnd w:id="3"/>
      <w:bookmarkEnd w:id="4"/>
      <w:bookmarkEnd w:id="5"/>
      <w:r w:rsidR="008F0DC7" w:rsidRPr="003563A9">
        <w:rPr>
          <w:rFonts w:ascii="Times New Roman" w:eastAsia="Times New Roman" w:hAnsi="Times New Roman" w:cs="Times New Roman"/>
          <w:b/>
          <w:sz w:val="24"/>
          <w:szCs w:val="24"/>
          <w:lang w:eastAsia="en-US"/>
        </w:rPr>
        <w:t>по</w:t>
      </w:r>
      <w:r w:rsidR="008F0DC7" w:rsidRPr="003563A9">
        <w:rPr>
          <w:rFonts w:ascii="Times New Roman" w:eastAsia="Times New Roman" w:hAnsi="Times New Roman" w:cs="Times New Roman"/>
          <w:b/>
          <w:sz w:val="24"/>
          <w:szCs w:val="24"/>
        </w:rPr>
        <w:t xml:space="preserve"> поставке </w:t>
      </w:r>
      <w:r w:rsidR="008F0DC7" w:rsidRPr="003563A9">
        <w:rPr>
          <w:rFonts w:ascii="Times New Roman" w:hAnsi="Times New Roman" w:cs="Times New Roman"/>
          <w:b/>
          <w:sz w:val="24"/>
          <w:szCs w:val="24"/>
        </w:rPr>
        <w:t>серверного оборудования, дисковой полки для системы хранения данных,</w:t>
      </w:r>
      <w:r w:rsidR="008F0DC7" w:rsidRPr="003563A9">
        <w:rPr>
          <w:rFonts w:ascii="Times New Roman" w:eastAsia="Times New Roman" w:hAnsi="Times New Roman" w:cs="Times New Roman"/>
          <w:b/>
          <w:sz w:val="24"/>
          <w:szCs w:val="24"/>
        </w:rPr>
        <w:t xml:space="preserve"> программного обеспечения,</w:t>
      </w:r>
      <w:r w:rsidR="008F0DC7" w:rsidRPr="003563A9">
        <w:rPr>
          <w:rFonts w:ascii="Times New Roman" w:hAnsi="Times New Roman" w:cs="Times New Roman"/>
          <w:b/>
          <w:sz w:val="24"/>
          <w:szCs w:val="24"/>
        </w:rPr>
        <w:t xml:space="preserve"> средств защиты информации и выполнение работ по</w:t>
      </w:r>
      <w:r w:rsidR="008F0DC7" w:rsidRPr="003563A9">
        <w:rPr>
          <w:rFonts w:ascii="Times New Roman" w:eastAsia="Times New Roman" w:hAnsi="Times New Roman" w:cs="Times New Roman"/>
          <w:b/>
          <w:sz w:val="24"/>
          <w:szCs w:val="24"/>
        </w:rPr>
        <w:t xml:space="preserve"> установке, настройке оборудования,</w:t>
      </w:r>
      <w:r w:rsidR="008F0DC7" w:rsidRPr="003563A9">
        <w:rPr>
          <w:rFonts w:ascii="Times New Roman" w:hAnsi="Times New Roman" w:cs="Times New Roman"/>
          <w:b/>
          <w:sz w:val="24"/>
          <w:szCs w:val="24"/>
        </w:rPr>
        <w:t xml:space="preserve"> созданию системы защиты персональных данных, обрабатываемых в ГАУК РБ «Государственный архив Республики Бурятия»</w:t>
      </w:r>
    </w:p>
    <w:p w:rsidR="00586B5B" w:rsidRPr="003563A9" w:rsidRDefault="00586B5B" w:rsidP="00735C80">
      <w:pPr>
        <w:widowControl w:val="0"/>
        <w:autoSpaceDE w:val="0"/>
        <w:autoSpaceDN w:val="0"/>
        <w:adjustRightInd w:val="0"/>
        <w:spacing w:after="0" w:line="360" w:lineRule="auto"/>
        <w:jc w:val="center"/>
        <w:rPr>
          <w:rFonts w:ascii="Times New Roman" w:eastAsia="Calibri" w:hAnsi="Times New Roman" w:cs="Times New Roman"/>
          <w:bCs/>
          <w:sz w:val="24"/>
          <w:szCs w:val="24"/>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337BF7" w:rsidRPr="00B5121D" w:rsidRDefault="00337BF7"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586B5B">
      <w:pPr>
        <w:rPr>
          <w:rStyle w:val="a3"/>
          <w:rFonts w:ascii="Times New Roman" w:hAnsi="Times New Roman" w:cs="Times New Roman"/>
          <w:b/>
        </w:rPr>
      </w:pPr>
      <w:r w:rsidRPr="00B5121D">
        <w:rPr>
          <w:rFonts w:ascii="Times New Roman" w:hAnsi="Times New Roman" w:cs="Times New Roman"/>
          <w:b/>
        </w:rPr>
        <w:t xml:space="preserve">Адрес официального сайта: </w:t>
      </w:r>
      <w:hyperlink r:id="rId5" w:history="1">
        <w:r w:rsidRPr="00B5121D">
          <w:rPr>
            <w:rStyle w:val="a3"/>
            <w:rFonts w:ascii="Times New Roman" w:hAnsi="Times New Roman" w:cs="Times New Roman"/>
            <w:b/>
          </w:rPr>
          <w:t>www.zakupki.gov.ru</w:t>
        </w:r>
      </w:hyperlink>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586B5B" w:rsidRPr="00B5121D" w:rsidRDefault="00586B5B" w:rsidP="00ED6EEC">
      <w:pPr>
        <w:widowControl w:val="0"/>
        <w:autoSpaceDE w:val="0"/>
        <w:autoSpaceDN w:val="0"/>
        <w:adjustRightInd w:val="0"/>
        <w:spacing w:after="0" w:line="240" w:lineRule="auto"/>
        <w:jc w:val="center"/>
        <w:rPr>
          <w:rFonts w:ascii="Times New Roman" w:eastAsia="Calibri" w:hAnsi="Times New Roman" w:cs="Times New Roman"/>
          <w:bCs/>
        </w:rPr>
      </w:pPr>
    </w:p>
    <w:p w:rsidR="00337BF7" w:rsidRPr="00B5121D" w:rsidRDefault="00337BF7" w:rsidP="00ED6EEC">
      <w:pPr>
        <w:widowControl w:val="0"/>
        <w:autoSpaceDE w:val="0"/>
        <w:autoSpaceDN w:val="0"/>
        <w:adjustRightInd w:val="0"/>
        <w:spacing w:after="0" w:line="240" w:lineRule="auto"/>
        <w:jc w:val="center"/>
        <w:rPr>
          <w:rFonts w:ascii="Times New Roman" w:eastAsia="Calibri" w:hAnsi="Times New Roman" w:cs="Times New Roman"/>
          <w:bCs/>
        </w:rPr>
      </w:pPr>
    </w:p>
    <w:p w:rsidR="00337BF7" w:rsidRPr="00B5121D" w:rsidRDefault="00337BF7" w:rsidP="00ED6EEC">
      <w:pPr>
        <w:widowControl w:val="0"/>
        <w:autoSpaceDE w:val="0"/>
        <w:autoSpaceDN w:val="0"/>
        <w:adjustRightInd w:val="0"/>
        <w:spacing w:after="0" w:line="240" w:lineRule="auto"/>
        <w:jc w:val="center"/>
        <w:rPr>
          <w:rFonts w:ascii="Times New Roman" w:eastAsia="Calibri" w:hAnsi="Times New Roman" w:cs="Times New Roman"/>
          <w:bCs/>
        </w:rPr>
      </w:pPr>
    </w:p>
    <w:p w:rsidR="00337BF7" w:rsidRPr="00B5121D" w:rsidRDefault="00337BF7" w:rsidP="00ED6EEC">
      <w:pPr>
        <w:widowControl w:val="0"/>
        <w:autoSpaceDE w:val="0"/>
        <w:autoSpaceDN w:val="0"/>
        <w:adjustRightInd w:val="0"/>
        <w:spacing w:after="0" w:line="240" w:lineRule="auto"/>
        <w:jc w:val="center"/>
        <w:rPr>
          <w:rFonts w:ascii="Times New Roman" w:eastAsia="Calibri" w:hAnsi="Times New Roman" w:cs="Times New Roman"/>
          <w:bCs/>
        </w:rPr>
      </w:pPr>
    </w:p>
    <w:p w:rsidR="00DB532C" w:rsidRPr="00B5121D" w:rsidRDefault="00DB532C" w:rsidP="00ED6EEC">
      <w:pPr>
        <w:widowControl w:val="0"/>
        <w:autoSpaceDE w:val="0"/>
        <w:autoSpaceDN w:val="0"/>
        <w:adjustRightInd w:val="0"/>
        <w:spacing w:after="0" w:line="240" w:lineRule="auto"/>
        <w:jc w:val="center"/>
        <w:rPr>
          <w:rFonts w:ascii="Times New Roman" w:eastAsia="Calibri" w:hAnsi="Times New Roman" w:cs="Times New Roman"/>
          <w:bCs/>
        </w:rPr>
      </w:pPr>
    </w:p>
    <w:p w:rsidR="00FE32A3" w:rsidRPr="00B5121D" w:rsidRDefault="00ED6EEC" w:rsidP="00586B5B">
      <w:pPr>
        <w:widowControl w:val="0"/>
        <w:autoSpaceDE w:val="0"/>
        <w:autoSpaceDN w:val="0"/>
        <w:adjustRightInd w:val="0"/>
        <w:spacing w:after="0" w:line="240" w:lineRule="auto"/>
        <w:jc w:val="center"/>
        <w:rPr>
          <w:rFonts w:ascii="Times New Roman" w:eastAsia="Calibri" w:hAnsi="Times New Roman" w:cs="Times New Roman"/>
          <w:b/>
        </w:rPr>
      </w:pPr>
      <w:r w:rsidRPr="00B5121D">
        <w:rPr>
          <w:rFonts w:ascii="Times New Roman" w:eastAsia="Calibri" w:hAnsi="Times New Roman" w:cs="Times New Roman"/>
          <w:bCs/>
        </w:rPr>
        <w:t>г.</w:t>
      </w:r>
      <w:r w:rsidR="00586B5B" w:rsidRPr="00B5121D">
        <w:rPr>
          <w:rFonts w:ascii="Times New Roman" w:eastAsia="Calibri" w:hAnsi="Times New Roman" w:cs="Times New Roman"/>
          <w:bCs/>
        </w:rPr>
        <w:t xml:space="preserve"> Улан-Удэ</w:t>
      </w:r>
      <w:r w:rsidR="00FE32A3" w:rsidRPr="00B5121D">
        <w:rPr>
          <w:rFonts w:ascii="Times New Roman" w:eastAsia="Calibri" w:hAnsi="Times New Roman" w:cs="Times New Roman"/>
        </w:rPr>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
        <w:gridCol w:w="9319"/>
      </w:tblGrid>
      <w:tr w:rsidR="00FE32A3" w:rsidRPr="00B5121D" w:rsidTr="000A6A35">
        <w:trPr>
          <w:trHeight w:val="699"/>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lastRenderedPageBreak/>
              <w:t>Раздел</w:t>
            </w:r>
          </w:p>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color w:val="000000"/>
              </w:rPr>
            </w:pPr>
            <w:r w:rsidRPr="00B5121D">
              <w:rPr>
                <w:rFonts w:ascii="Times New Roman" w:eastAsia="Calibri" w:hAnsi="Times New Roman" w:cs="Times New Roman"/>
                <w:b/>
              </w:rPr>
              <w:t>№</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color w:val="000000"/>
              </w:rPr>
            </w:pPr>
            <w:r w:rsidRPr="00B5121D">
              <w:rPr>
                <w:rFonts w:ascii="Times New Roman" w:eastAsia="Calibri" w:hAnsi="Times New Roman" w:cs="Times New Roman"/>
                <w:b/>
                <w:color w:val="000000"/>
              </w:rPr>
              <w:t>НАИМЕНОВАНИЕ РАЗДЕЛА ДОКУМЕНТАЦИИ ОБ АУКЦИОНЕ</w:t>
            </w:r>
          </w:p>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color w:val="000000"/>
              </w:rPr>
            </w:pPr>
            <w:r w:rsidRPr="00B5121D">
              <w:rPr>
                <w:rFonts w:ascii="Times New Roman" w:eastAsia="Calibri" w:hAnsi="Times New Roman" w:cs="Times New Roman"/>
                <w:b/>
                <w:color w:val="000000"/>
              </w:rPr>
              <w:t>В ЭЛЕКТРОННОЙ ФОРМЕ</w:t>
            </w:r>
          </w:p>
        </w:tc>
      </w:tr>
      <w:tr w:rsidR="00FE32A3" w:rsidRPr="00B5121D" w:rsidTr="000A6A35">
        <w:trPr>
          <w:trHeight w:val="909"/>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bCs/>
              </w:rPr>
            </w:pPr>
            <w:r w:rsidRPr="00B5121D">
              <w:rPr>
                <w:rFonts w:ascii="Times New Roman" w:eastAsia="Calibri" w:hAnsi="Times New Roman" w:cs="Times New Roman"/>
                <w:b/>
                <w:bCs/>
              </w:rPr>
              <w:t>1.</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autoSpaceDE w:val="0"/>
              <w:autoSpaceDN w:val="0"/>
              <w:adjustRightInd w:val="0"/>
              <w:spacing w:after="0" w:line="240" w:lineRule="auto"/>
              <w:jc w:val="center"/>
              <w:rPr>
                <w:rFonts w:ascii="Times New Roman" w:hAnsi="Times New Roman" w:cs="Times New Roman"/>
                <w:b/>
                <w:bCs/>
                <w:u w:val="single"/>
              </w:rPr>
            </w:pPr>
            <w:r w:rsidRPr="00B5121D">
              <w:rPr>
                <w:rFonts w:ascii="Times New Roman" w:hAnsi="Times New Roman" w:cs="Times New Roman"/>
                <w:b/>
                <w:bCs/>
                <w:u w:val="single"/>
              </w:rPr>
              <w:t>Общие положения</w:t>
            </w:r>
          </w:p>
          <w:p w:rsidR="00586B5B" w:rsidRPr="00B5121D" w:rsidRDefault="00586B5B"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 xml:space="preserve">Настоящая документация об открытом аукционе в электронной форме подготовлена в соответствии с Федеральным законом от 18 июля </w:t>
            </w:r>
            <w:smartTag w:uri="urn:schemas-microsoft-com:office:smarttags" w:element="metricconverter">
              <w:smartTagPr>
                <w:attr w:name="ProductID" w:val="2011 г"/>
              </w:smartTagPr>
              <w:r w:rsidRPr="00B5121D">
                <w:rPr>
                  <w:rFonts w:ascii="Times New Roman" w:hAnsi="Times New Roman" w:cs="Times New Roman"/>
                </w:rPr>
                <w:t>2011 г</w:t>
              </w:r>
            </w:smartTag>
            <w:r w:rsidRPr="00B5121D">
              <w:rPr>
                <w:rFonts w:ascii="Times New Roman" w:hAnsi="Times New Roman" w:cs="Times New Roman"/>
              </w:rPr>
              <w:t xml:space="preserve">. № 223-ФЗ «О закупках товаров, работ, услуг отдельными видами юридических лиц», Положением о закупках товаров, работ, услуг </w:t>
            </w:r>
            <w:r w:rsidR="00BC3E27" w:rsidRPr="00B5121D">
              <w:rPr>
                <w:rFonts w:ascii="Times New Roman" w:eastAsia="Times New Roman" w:hAnsi="Times New Roman" w:cs="Times New Roman"/>
              </w:rPr>
              <w:t>Государственного автономного учреждения культуры Республики Бурятия «Государственный архив Республики Бурятия»</w:t>
            </w:r>
            <w:r w:rsidR="00D35B6B" w:rsidRPr="00B5121D">
              <w:rPr>
                <w:rFonts w:ascii="Times New Roman" w:hAnsi="Times New Roman" w:cs="Times New Roman"/>
              </w:rPr>
              <w:t>.</w:t>
            </w:r>
            <w:r w:rsidRPr="00B5121D">
              <w:rPr>
                <w:rFonts w:ascii="Times New Roman" w:hAnsi="Times New Roman" w:cs="Times New Roman"/>
              </w:rPr>
              <w:t>, а также иным законодательством,  регулирующим закупочную деятельность.</w:t>
            </w:r>
          </w:p>
          <w:p w:rsidR="00FE32A3" w:rsidRPr="00B5121D" w:rsidRDefault="00FE32A3" w:rsidP="00FF7BE3">
            <w:pPr>
              <w:autoSpaceDE w:val="0"/>
              <w:autoSpaceDN w:val="0"/>
              <w:adjustRightInd w:val="0"/>
              <w:spacing w:after="0" w:line="240" w:lineRule="auto"/>
              <w:jc w:val="both"/>
              <w:rPr>
                <w:rFonts w:ascii="Times New Roman" w:eastAsia="Calibri" w:hAnsi="Times New Roman" w:cs="Times New Roman"/>
              </w:rPr>
            </w:pPr>
            <w:r w:rsidRPr="00B5121D">
              <w:rPr>
                <w:rFonts w:ascii="Times New Roman" w:eastAsia="Calibri" w:hAnsi="Times New Roman" w:cs="Times New Roman"/>
              </w:rPr>
              <w:t>Термины и понятия</w:t>
            </w:r>
            <w:r w:rsidR="007A0248" w:rsidRPr="00B5121D">
              <w:rPr>
                <w:rFonts w:ascii="Times New Roman" w:eastAsia="Calibri" w:hAnsi="Times New Roman" w:cs="Times New Roman"/>
              </w:rPr>
              <w:t>, используемые в документации о совместном</w:t>
            </w:r>
            <w:r w:rsidRPr="00B5121D">
              <w:rPr>
                <w:rFonts w:ascii="Times New Roman" w:eastAsia="Calibri" w:hAnsi="Times New Roman" w:cs="Times New Roman"/>
              </w:rPr>
              <w:t xml:space="preserve"> аукционе в электронной форме </w:t>
            </w:r>
            <w:r w:rsidRPr="00B5121D">
              <w:rPr>
                <w:rFonts w:ascii="Times New Roman" w:eastAsia="Calibri" w:hAnsi="Times New Roman" w:cs="Times New Roman"/>
                <w:color w:val="000000"/>
              </w:rPr>
              <w:t>(далее по тексту – Документация об аукционе)</w:t>
            </w:r>
            <w:r w:rsidRPr="00B5121D">
              <w:rPr>
                <w:rFonts w:ascii="Times New Roman" w:eastAsia="Calibri" w:hAnsi="Times New Roman" w:cs="Times New Roman"/>
              </w:rPr>
              <w:t>, трактуются в соответствии с положениями Закона.</w:t>
            </w:r>
          </w:p>
          <w:p w:rsidR="00FE32A3" w:rsidRPr="00B5121D" w:rsidRDefault="00FE32A3" w:rsidP="00FF7BE3">
            <w:pPr>
              <w:autoSpaceDE w:val="0"/>
              <w:autoSpaceDN w:val="0"/>
              <w:adjustRightInd w:val="0"/>
              <w:spacing w:after="0" w:line="240" w:lineRule="auto"/>
              <w:jc w:val="both"/>
              <w:rPr>
                <w:rFonts w:ascii="Times New Roman" w:eastAsia="Calibri" w:hAnsi="Times New Roman" w:cs="Times New Roman"/>
                <w:bCs/>
              </w:rPr>
            </w:pPr>
            <w:r w:rsidRPr="00B5121D">
              <w:rPr>
                <w:rFonts w:ascii="Times New Roman" w:eastAsia="Calibri" w:hAnsi="Times New Roman" w:cs="Times New Roman"/>
              </w:rPr>
              <w:t>Все Приложения к Документации об аукционе являются ее неотъемлемой частью.</w:t>
            </w:r>
          </w:p>
        </w:tc>
      </w:tr>
      <w:tr w:rsidR="00FE32A3" w:rsidRPr="00B5121D" w:rsidTr="000A6A35">
        <w:trPr>
          <w:trHeight w:val="350"/>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bCs/>
              </w:rPr>
            </w:pPr>
            <w:r w:rsidRPr="00B5121D">
              <w:rPr>
                <w:rFonts w:ascii="Times New Roman" w:eastAsia="Calibri" w:hAnsi="Times New Roman" w:cs="Times New Roman"/>
                <w:b/>
                <w:bCs/>
                <w:lang w:val="en-US"/>
              </w:rPr>
              <w:t>2</w:t>
            </w:r>
            <w:r w:rsidRPr="00B5121D">
              <w:rPr>
                <w:rFonts w:ascii="Times New Roman" w:eastAsia="Calibri" w:hAnsi="Times New Roman" w:cs="Times New Roman"/>
                <w:b/>
                <w:bCs/>
              </w:rPr>
              <w:t>.</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autoSpaceDE w:val="0"/>
              <w:autoSpaceDN w:val="0"/>
              <w:adjustRightInd w:val="0"/>
              <w:spacing w:after="0" w:line="240" w:lineRule="auto"/>
              <w:jc w:val="center"/>
              <w:rPr>
                <w:rFonts w:ascii="Times New Roman" w:hAnsi="Times New Roman" w:cs="Times New Roman"/>
                <w:b/>
                <w:bCs/>
                <w:u w:val="single"/>
              </w:rPr>
            </w:pPr>
            <w:r w:rsidRPr="00B5121D">
              <w:rPr>
                <w:rFonts w:ascii="Times New Roman" w:hAnsi="Times New Roman" w:cs="Times New Roman"/>
                <w:b/>
                <w:bCs/>
                <w:u w:val="single"/>
              </w:rPr>
              <w:t xml:space="preserve">Требования к содержанию и составу заявки </w:t>
            </w:r>
            <w:bookmarkStart w:id="9" w:name="_Toc253906326"/>
            <w:r w:rsidRPr="00B5121D">
              <w:rPr>
                <w:rFonts w:ascii="Times New Roman" w:hAnsi="Times New Roman" w:cs="Times New Roman"/>
                <w:b/>
                <w:bCs/>
                <w:u w:val="single"/>
              </w:rPr>
              <w:t xml:space="preserve">на участие в электронном аукционе </w:t>
            </w:r>
            <w:bookmarkEnd w:id="9"/>
          </w:p>
          <w:p w:rsidR="00FE32A3" w:rsidRPr="00B5121D" w:rsidRDefault="00FE32A3" w:rsidP="00FF7BE3">
            <w:pPr>
              <w:autoSpaceDE w:val="0"/>
              <w:autoSpaceDN w:val="0"/>
              <w:adjustRightInd w:val="0"/>
              <w:spacing w:after="0" w:line="240" w:lineRule="auto"/>
              <w:jc w:val="center"/>
              <w:rPr>
                <w:rFonts w:ascii="Times New Roman" w:hAnsi="Times New Roman" w:cs="Times New Roman"/>
                <w:b/>
              </w:rPr>
            </w:pPr>
            <w:r w:rsidRPr="00B5121D">
              <w:rPr>
                <w:rFonts w:ascii="Times New Roman" w:hAnsi="Times New Roman" w:cs="Times New Roman"/>
                <w:b/>
                <w:bCs/>
                <w:u w:val="single"/>
              </w:rPr>
              <w:t>Инструкция по ее заполнению</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Обмен информацией, связанной с получением аккредитации на электронных площадках и проведения электронного аукциона, между участником аукциона, заказчиком, оператором электронной площадки осуществляется на электронной площадке в форме электронных документов.</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аукциона.</w:t>
            </w:r>
          </w:p>
          <w:p w:rsidR="00FE32A3" w:rsidRPr="00B5121D" w:rsidRDefault="00FE32A3" w:rsidP="00FF7BE3">
            <w:pPr>
              <w:spacing w:after="0" w:line="240" w:lineRule="auto"/>
              <w:jc w:val="both"/>
              <w:rPr>
                <w:rFonts w:ascii="Times New Roman" w:hAnsi="Times New Roman" w:cs="Times New Roman"/>
              </w:rPr>
            </w:pPr>
            <w:r w:rsidRPr="00B5121D">
              <w:rPr>
                <w:rFonts w:ascii="Times New Roman" w:hAnsi="Times New Roman" w:cs="Times New Roman"/>
              </w:rPr>
              <w:t xml:space="preserve">Все документы и сведения, входящие в состав заявок на участие в электронном аукционе должны соответствовать требованиям действующего законодательства Российской Федерации и требованиям Документации об аукционе. </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Документацией об аукционе.</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 xml:space="preserve">Заявка на участие в электронном аукционе состоит из </w:t>
            </w:r>
            <w:r w:rsidR="0094639E">
              <w:rPr>
                <w:rFonts w:ascii="Times New Roman" w:hAnsi="Times New Roman" w:cs="Times New Roman"/>
              </w:rPr>
              <w:t>одной части и должна содержать</w:t>
            </w:r>
            <w:r w:rsidRPr="00B5121D">
              <w:rPr>
                <w:rFonts w:ascii="Times New Roman" w:hAnsi="Times New Roman" w:cs="Times New Roman"/>
              </w:rPr>
              <w:t>.</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 </w:t>
            </w:r>
            <w:r w:rsidR="00337BF7" w:rsidRPr="00B5121D">
              <w:rPr>
                <w:rFonts w:ascii="Times New Roman" w:hAnsi="Times New Roman" w:cs="Times New Roman"/>
              </w:rPr>
              <w:t xml:space="preserve">согласие на выполнение работ, </w:t>
            </w:r>
            <w:r w:rsidR="000058D7">
              <w:rPr>
                <w:rFonts w:ascii="Times New Roman" w:hAnsi="Times New Roman" w:cs="Times New Roman"/>
              </w:rPr>
              <w:t>поставку товара</w:t>
            </w:r>
            <w:r w:rsidR="00337BF7" w:rsidRPr="00B5121D">
              <w:rPr>
                <w:rFonts w:ascii="Times New Roman" w:hAnsi="Times New Roman" w:cs="Times New Roman"/>
              </w:rPr>
              <w:t xml:space="preserve"> и </w:t>
            </w:r>
            <w:r w:rsidRPr="00B5121D">
              <w:rPr>
                <w:rFonts w:ascii="Times New Roman" w:hAnsi="Times New Roman" w:cs="Times New Roman"/>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A94E28" w:rsidRPr="00B5121D">
              <w:rPr>
                <w:rFonts w:ascii="Times New Roman" w:hAnsi="Times New Roman" w:cs="Times New Roman"/>
              </w:rPr>
              <w:t>(в соответствии с Общероссийс</w:t>
            </w:r>
            <w:r w:rsidR="0094639E">
              <w:rPr>
                <w:rFonts w:ascii="Times New Roman" w:hAnsi="Times New Roman" w:cs="Times New Roman"/>
              </w:rPr>
              <w:t>ким классификатором стран мира);</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65B0E"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 декларация о соответствии участника аукциона требовани</w:t>
            </w:r>
            <w:r w:rsidR="002C2E7E" w:rsidRPr="00B5121D">
              <w:rPr>
                <w:rFonts w:ascii="Times New Roman" w:hAnsi="Times New Roman" w:cs="Times New Roman"/>
              </w:rPr>
              <w:t>ям, установленным пунктами 2-6</w:t>
            </w:r>
            <w:r w:rsidRPr="00B5121D">
              <w:rPr>
                <w:rFonts w:ascii="Times New Roman" w:hAnsi="Times New Roman" w:cs="Times New Roman"/>
              </w:rPr>
              <w:t xml:space="preserve"> раздела 30 </w:t>
            </w:r>
            <w:r w:rsidRPr="00B5121D">
              <w:rPr>
                <w:rFonts w:ascii="Times New Roman" w:eastAsia="Calibri" w:hAnsi="Times New Roman" w:cs="Times New Roman"/>
              </w:rPr>
              <w:t>Документации об аукционе</w:t>
            </w:r>
            <w:r w:rsidRPr="00B5121D">
              <w:rPr>
                <w:rFonts w:ascii="Times New Roman" w:hAnsi="Times New Roman" w:cs="Times New Roman"/>
              </w:rPr>
              <w:t>;</w:t>
            </w:r>
          </w:p>
          <w:p w:rsidR="00565B0E" w:rsidRPr="00B5121D" w:rsidRDefault="00D2358D" w:rsidP="00C718FA">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 xml:space="preserve">- </w:t>
            </w:r>
            <w:r w:rsidR="00186094" w:rsidRPr="00B5121D">
              <w:rPr>
                <w:rFonts w:ascii="Times New Roman" w:hAnsi="Times New Roman" w:cs="Times New Roman"/>
              </w:rPr>
              <w:t>з</w:t>
            </w:r>
            <w:r w:rsidRPr="00B5121D">
              <w:rPr>
                <w:rFonts w:ascii="Times New Roman" w:hAnsi="Times New Roman" w:cs="Times New Roman"/>
              </w:rPr>
              <w:t>аполненный проект договора от участника закупки с указанием перечня выполняемых работ.</w:t>
            </w:r>
          </w:p>
          <w:p w:rsidR="00851698"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w:t>
            </w:r>
            <w:r w:rsidR="00186094" w:rsidRPr="00B5121D">
              <w:rPr>
                <w:rFonts w:ascii="Times New Roman" w:hAnsi="Times New Roman" w:cs="Times New Roman"/>
              </w:rPr>
              <w:t>договор</w:t>
            </w:r>
            <w:r w:rsidRPr="00B5121D">
              <w:rPr>
                <w:rFonts w:ascii="Times New Roman" w:hAnsi="Times New Roman" w:cs="Times New Roman"/>
              </w:rPr>
              <w:t xml:space="preserve"> или предоставление обеспечения заявки на участие в аукционе, обеспечения исполнения </w:t>
            </w:r>
            <w:r w:rsidR="00186094" w:rsidRPr="00B5121D">
              <w:rPr>
                <w:rFonts w:ascii="Times New Roman" w:hAnsi="Times New Roman" w:cs="Times New Roman"/>
              </w:rPr>
              <w:t>договор</w:t>
            </w:r>
            <w:r w:rsidR="000341BB" w:rsidRPr="00B5121D">
              <w:rPr>
                <w:rFonts w:ascii="Times New Roman" w:hAnsi="Times New Roman" w:cs="Times New Roman"/>
              </w:rPr>
              <w:t>а является крупной сделкой.</w:t>
            </w:r>
          </w:p>
          <w:p w:rsidR="00FB02F7" w:rsidRPr="00EB4933" w:rsidRDefault="00FB02F7" w:rsidP="00FB02F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EB4933">
              <w:rPr>
                <w:rFonts w:ascii="Times New Roman" w:hAnsi="Times New Roman" w:cs="Times New Roman"/>
              </w:rPr>
              <w:t xml:space="preserve">наличие лицензии </w:t>
            </w:r>
            <w:r w:rsidRPr="00B12C1B">
              <w:rPr>
                <w:rFonts w:ascii="Times New Roman" w:hAnsi="Times New Roman" w:cs="Times New Roman"/>
              </w:rPr>
              <w:t xml:space="preserve">ФСБ России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w:t>
            </w:r>
            <w:r w:rsidRPr="00B12C1B">
              <w:rPr>
                <w:rFonts w:ascii="Times New Roman" w:hAnsi="Times New Roman" w:cs="Times New Roman"/>
              </w:rPr>
              <w:lastRenderedPageBreak/>
              <w:t>(криптографических)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B02F7" w:rsidRPr="00B12C1B" w:rsidRDefault="00FB02F7" w:rsidP="00FB02F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bookmarkStart w:id="10" w:name="_GoBack"/>
            <w:bookmarkEnd w:id="10"/>
            <w:r w:rsidRPr="00EB4933">
              <w:rPr>
                <w:rFonts w:ascii="Times New Roman" w:hAnsi="Times New Roman" w:cs="Times New Roman"/>
              </w:rPr>
              <w:t xml:space="preserve">наличие лицензии </w:t>
            </w:r>
            <w:r w:rsidRPr="00B12C1B">
              <w:rPr>
                <w:rFonts w:ascii="Times New Roman" w:hAnsi="Times New Roman" w:cs="Times New Roman"/>
              </w:rPr>
              <w:t>ФСТЭК России на деятельность по технической защите конфиденциальной информации.</w:t>
            </w:r>
          </w:p>
          <w:p w:rsidR="00FE32A3" w:rsidRPr="00B5121D" w:rsidRDefault="00FE32A3" w:rsidP="00FF7BE3">
            <w:pPr>
              <w:autoSpaceDE w:val="0"/>
              <w:autoSpaceDN w:val="0"/>
              <w:adjustRightInd w:val="0"/>
              <w:spacing w:after="0" w:line="240" w:lineRule="auto"/>
              <w:jc w:val="both"/>
              <w:rPr>
                <w:rFonts w:ascii="Times New Roman" w:hAnsi="Times New Roman" w:cs="Times New Roman"/>
                <w:i/>
              </w:rPr>
            </w:pPr>
            <w:r w:rsidRPr="00B5121D">
              <w:rPr>
                <w:rFonts w:ascii="Times New Roman" w:hAnsi="Times New Roman" w:cs="Times New Roman"/>
                <w:i/>
              </w:rPr>
              <w:t>При подготовке заявки на участие в аукционе участники закупки могут использовать формы установленные Приложением №3 к Документации об аукционе.</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аукционе даты и времени окончания срока подачи на участие в аукционе заявок.</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Заявка на участие в электронном аукционе направляется участником аукциона оператору электронной площадки в форме электронных</w:t>
            </w:r>
            <w:r w:rsidR="00EC7AD8">
              <w:rPr>
                <w:rFonts w:ascii="Times New Roman" w:hAnsi="Times New Roman" w:cs="Times New Roman"/>
              </w:rPr>
              <w:t xml:space="preserve">  документов</w:t>
            </w:r>
            <w:r w:rsidRPr="00B5121D">
              <w:rPr>
                <w:rFonts w:ascii="Times New Roman" w:hAnsi="Times New Roman" w:cs="Times New Roman"/>
              </w:rPr>
              <w:t>. Указанные электронные документы подаются одновременно.</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Участник электронного аукциона вправе подать только одну заявку на участие в аукционе в отношении каждого объекта закупки.</w:t>
            </w:r>
          </w:p>
          <w:p w:rsidR="00FE32A3" w:rsidRPr="00B5121D" w:rsidRDefault="00FE32A3" w:rsidP="00FF7BE3">
            <w:pPr>
              <w:autoSpaceDE w:val="0"/>
              <w:autoSpaceDN w:val="0"/>
              <w:adjustRightInd w:val="0"/>
              <w:spacing w:after="0" w:line="240" w:lineRule="auto"/>
              <w:jc w:val="both"/>
              <w:rPr>
                <w:rFonts w:ascii="Times New Roman" w:hAnsi="Times New Roman" w:cs="Times New Roman"/>
                <w:b/>
                <w:bCs/>
              </w:rPr>
            </w:pPr>
            <w:r w:rsidRPr="00B5121D">
              <w:rPr>
                <w:rFonts w:ascii="Times New Roman" w:hAnsi="Times New Roman" w:cs="Times New Roman"/>
                <w:bCs/>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FE32A3" w:rsidRPr="00B5121D" w:rsidRDefault="00FE32A3" w:rsidP="00FF7BE3">
            <w:pPr>
              <w:autoSpaceDE w:val="0"/>
              <w:autoSpaceDN w:val="0"/>
              <w:adjustRightInd w:val="0"/>
              <w:spacing w:after="0" w:line="240" w:lineRule="auto"/>
              <w:jc w:val="both"/>
              <w:rPr>
                <w:rFonts w:ascii="Times New Roman" w:hAnsi="Times New Roman" w:cs="Times New Roman"/>
                <w:bCs/>
              </w:rPr>
            </w:pPr>
            <w:r w:rsidRPr="00B5121D">
              <w:rPr>
                <w:rFonts w:ascii="Times New Roman" w:hAnsi="Times New Roman" w:cs="Times New Roman"/>
                <w:bCs/>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E32A3" w:rsidRPr="00B5121D" w:rsidRDefault="00337BF7" w:rsidP="00FF7BE3">
            <w:pPr>
              <w:autoSpaceDE w:val="0"/>
              <w:autoSpaceDN w:val="0"/>
              <w:adjustRightInd w:val="0"/>
              <w:spacing w:after="0" w:line="240" w:lineRule="auto"/>
              <w:jc w:val="both"/>
              <w:rPr>
                <w:rFonts w:ascii="Times New Roman" w:eastAsia="Calibri" w:hAnsi="Times New Roman" w:cs="Times New Roman"/>
                <w:bCs/>
              </w:rPr>
            </w:pPr>
            <w:r w:rsidRPr="00B5121D">
              <w:rPr>
                <w:rFonts w:ascii="Times New Roman" w:hAnsi="Times New Roman" w:cs="Times New Roman"/>
              </w:rPr>
              <w:t xml:space="preserve">В </w:t>
            </w:r>
            <w:r w:rsidR="00FE32A3" w:rsidRPr="00B5121D">
              <w:rPr>
                <w:rFonts w:ascii="Times New Roman" w:hAnsi="Times New Roman" w:cs="Times New Roman"/>
              </w:rPr>
              <w:t>случае установления недостоверности информации, содержащейся в документах, представленных участником электронного аукциона в составе заявки, аукционная комиссия обязана отстранить такого участника от участия в электронном аукционе на любом этапе его проведения.</w:t>
            </w:r>
          </w:p>
        </w:tc>
      </w:tr>
      <w:tr w:rsidR="00FE32A3" w:rsidRPr="00B5121D" w:rsidTr="00402C04">
        <w:trPr>
          <w:trHeight w:hRule="exact" w:val="1321"/>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lastRenderedPageBreak/>
              <w:t>3.</w:t>
            </w:r>
          </w:p>
        </w:tc>
        <w:tc>
          <w:tcPr>
            <w:tcW w:w="9319" w:type="dxa"/>
            <w:tcBorders>
              <w:top w:val="single" w:sz="4" w:space="0" w:color="auto"/>
              <w:left w:val="single" w:sz="4" w:space="0" w:color="auto"/>
              <w:bottom w:val="single" w:sz="4" w:space="0" w:color="auto"/>
              <w:right w:val="single" w:sz="4" w:space="0" w:color="auto"/>
            </w:tcBorders>
            <w:vAlign w:val="center"/>
          </w:tcPr>
          <w:p w:rsidR="00337BF7" w:rsidRPr="00B5121D" w:rsidRDefault="00337BF7" w:rsidP="00337BF7">
            <w:pPr>
              <w:spacing w:after="0" w:line="240" w:lineRule="auto"/>
              <w:jc w:val="center"/>
              <w:rPr>
                <w:rFonts w:ascii="Times New Roman" w:eastAsia="Calibri" w:hAnsi="Times New Roman" w:cs="Times New Roman"/>
                <w:b/>
                <w:bCs/>
                <w:u w:val="single"/>
              </w:rPr>
            </w:pPr>
            <w:r w:rsidRPr="00B5121D">
              <w:rPr>
                <w:rFonts w:ascii="Times New Roman" w:eastAsia="Calibri" w:hAnsi="Times New Roman" w:cs="Times New Roman"/>
                <w:b/>
                <w:bCs/>
                <w:u w:val="single"/>
              </w:rPr>
              <w:t>Наименование заказчика:</w:t>
            </w:r>
          </w:p>
          <w:p w:rsidR="00FE32A3" w:rsidRPr="00B5121D" w:rsidRDefault="00BC3E27" w:rsidP="00BC6BE4">
            <w:pPr>
              <w:spacing w:after="0" w:line="240" w:lineRule="auto"/>
              <w:jc w:val="both"/>
              <w:rPr>
                <w:rFonts w:ascii="Times New Roman" w:eastAsia="Calibri" w:hAnsi="Times New Roman" w:cs="Times New Roman"/>
                <w:bCs/>
              </w:rPr>
            </w:pPr>
            <w:r w:rsidRPr="00B5121D">
              <w:rPr>
                <w:rFonts w:ascii="Times New Roman" w:eastAsia="Times New Roman" w:hAnsi="Times New Roman" w:cs="Times New Roman"/>
              </w:rPr>
              <w:t>Государственное автономное учреждение культуры Республики Бурятия «Государственный архив Республики Бурятия»</w:t>
            </w:r>
            <w:r w:rsidR="00337BF7" w:rsidRPr="00B5121D">
              <w:rPr>
                <w:rFonts w:ascii="Times New Roman" w:hAnsi="Times New Roman" w:cs="Times New Roman"/>
              </w:rPr>
              <w:t>.</w:t>
            </w:r>
            <w:r w:rsidR="003563A9">
              <w:rPr>
                <w:rFonts w:ascii="Times New Roman" w:hAnsi="Times New Roman" w:cs="Times New Roman"/>
              </w:rPr>
              <w:t xml:space="preserve"> </w:t>
            </w:r>
            <w:r w:rsidR="00337BF7" w:rsidRPr="00B5121D">
              <w:rPr>
                <w:rFonts w:ascii="Times New Roman" w:hAnsi="Times New Roman" w:cs="Times New Roman"/>
              </w:rPr>
              <w:t xml:space="preserve">670000, </w:t>
            </w:r>
            <w:r w:rsidRPr="00B5121D">
              <w:rPr>
                <w:rFonts w:ascii="Times New Roman" w:hAnsi="Times New Roman" w:cs="Times New Roman"/>
              </w:rPr>
              <w:t xml:space="preserve">Республика Бурятия, </w:t>
            </w:r>
            <w:proofErr w:type="gramStart"/>
            <w:r w:rsidRPr="00B5121D">
              <w:rPr>
                <w:rFonts w:ascii="Times New Roman" w:hAnsi="Times New Roman" w:cs="Times New Roman"/>
              </w:rPr>
              <w:t>г</w:t>
            </w:r>
            <w:proofErr w:type="gramEnd"/>
            <w:r w:rsidRPr="00B5121D">
              <w:rPr>
                <w:rFonts w:ascii="Times New Roman" w:hAnsi="Times New Roman" w:cs="Times New Roman"/>
              </w:rPr>
              <w:t xml:space="preserve">. Улан-Удэ, ул. </w:t>
            </w:r>
            <w:proofErr w:type="spellStart"/>
            <w:r w:rsidR="00BC6BE4">
              <w:rPr>
                <w:rFonts w:ascii="Times New Roman" w:hAnsi="Times New Roman" w:cs="Times New Roman"/>
              </w:rPr>
              <w:t>Сухэ-Батора</w:t>
            </w:r>
            <w:proofErr w:type="spellEnd"/>
            <w:r w:rsidR="00BC6BE4">
              <w:rPr>
                <w:rFonts w:ascii="Times New Roman" w:hAnsi="Times New Roman" w:cs="Times New Roman"/>
              </w:rPr>
              <w:t>, 9а</w:t>
            </w:r>
            <w:r w:rsidR="00337BF7" w:rsidRPr="00B5121D">
              <w:rPr>
                <w:rFonts w:ascii="Times New Roman" w:hAnsi="Times New Roman" w:cs="Times New Roman"/>
              </w:rPr>
              <w:t xml:space="preserve">. </w:t>
            </w:r>
            <w:hyperlink r:id="rId6" w:history="1">
              <w:r w:rsidR="00BC6BE4" w:rsidRPr="00EC5DD3">
                <w:rPr>
                  <w:rStyle w:val="a3"/>
                  <w:rFonts w:ascii="Times New Roman" w:hAnsi="Times New Roman" w:cs="Times New Roman"/>
                  <w:lang w:val="en-US"/>
                </w:rPr>
                <w:t>arhivy</w:t>
              </w:r>
              <w:r w:rsidR="00BC6BE4" w:rsidRPr="00EC5DD3">
                <w:rPr>
                  <w:rStyle w:val="a3"/>
                  <w:rFonts w:ascii="Times New Roman" w:hAnsi="Times New Roman" w:cs="Times New Roman"/>
                </w:rPr>
                <w:t>03@</w:t>
              </w:r>
              <w:r w:rsidR="00BC6BE4" w:rsidRPr="00EC5DD3">
                <w:rPr>
                  <w:rStyle w:val="a3"/>
                  <w:rFonts w:ascii="Times New Roman" w:hAnsi="Times New Roman" w:cs="Times New Roman"/>
                  <w:lang w:val="en-US"/>
                </w:rPr>
                <w:t>mail</w:t>
              </w:r>
              <w:r w:rsidR="00BC6BE4" w:rsidRPr="00EC5DD3">
                <w:rPr>
                  <w:rStyle w:val="a3"/>
                  <w:rFonts w:ascii="Times New Roman" w:hAnsi="Times New Roman" w:cs="Times New Roman"/>
                </w:rPr>
                <w:t>.</w:t>
              </w:r>
              <w:r w:rsidR="00BC6BE4" w:rsidRPr="00EC5DD3">
                <w:rPr>
                  <w:rStyle w:val="a3"/>
                  <w:rFonts w:ascii="Times New Roman" w:hAnsi="Times New Roman" w:cs="Times New Roman"/>
                  <w:lang w:val="en-US"/>
                </w:rPr>
                <w:t>ru</w:t>
              </w:r>
            </w:hyperlink>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tabs>
                <w:tab w:val="left" w:pos="20"/>
              </w:tabs>
              <w:spacing w:after="0" w:line="240" w:lineRule="auto"/>
              <w:jc w:val="center"/>
              <w:rPr>
                <w:rFonts w:ascii="Times New Roman" w:eastAsia="Calibri" w:hAnsi="Times New Roman" w:cs="Times New Roman"/>
                <w:b/>
                <w:color w:val="000000"/>
              </w:rPr>
            </w:pPr>
            <w:r w:rsidRPr="00B5121D">
              <w:rPr>
                <w:rFonts w:ascii="Times New Roman" w:eastAsia="Calibri" w:hAnsi="Times New Roman" w:cs="Times New Roman"/>
                <w:b/>
                <w:color w:val="000000"/>
              </w:rPr>
              <w:t>4.</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shd w:val="clear" w:color="auto" w:fill="FFFFFF"/>
              <w:spacing w:after="0" w:line="240" w:lineRule="auto"/>
              <w:jc w:val="center"/>
              <w:rPr>
                <w:rFonts w:ascii="Times New Roman" w:eastAsia="Calibri" w:hAnsi="Times New Roman" w:cs="Times New Roman"/>
                <w:b/>
              </w:rPr>
            </w:pPr>
            <w:r w:rsidRPr="00B5121D">
              <w:rPr>
                <w:rFonts w:ascii="Times New Roman" w:eastAsia="Calibri" w:hAnsi="Times New Roman" w:cs="Times New Roman"/>
                <w:b/>
                <w:u w:val="single"/>
              </w:rPr>
              <w:t xml:space="preserve">Предмет </w:t>
            </w:r>
            <w:r w:rsidR="00186094" w:rsidRPr="00B5121D">
              <w:rPr>
                <w:rFonts w:ascii="Times New Roman" w:eastAsia="Calibri" w:hAnsi="Times New Roman" w:cs="Times New Roman"/>
                <w:b/>
                <w:u w:val="single"/>
              </w:rPr>
              <w:t>договор</w:t>
            </w:r>
            <w:r w:rsidRPr="00B5121D">
              <w:rPr>
                <w:rFonts w:ascii="Times New Roman" w:eastAsia="Calibri" w:hAnsi="Times New Roman" w:cs="Times New Roman"/>
                <w:b/>
                <w:u w:val="single"/>
              </w:rPr>
              <w:t>а</w:t>
            </w:r>
            <w:r w:rsidRPr="00B5121D">
              <w:rPr>
                <w:rFonts w:ascii="Times New Roman" w:eastAsia="Calibri" w:hAnsi="Times New Roman" w:cs="Times New Roman"/>
                <w:b/>
              </w:rPr>
              <w:t>:</w:t>
            </w:r>
          </w:p>
          <w:p w:rsidR="00FE32A3" w:rsidRPr="00725432" w:rsidRDefault="00725432" w:rsidP="00725432">
            <w:pPr>
              <w:jc w:val="both"/>
              <w:rPr>
                <w:rFonts w:ascii="Times New Roman" w:hAnsi="Times New Roman" w:cs="Times New Roman"/>
                <w:b/>
              </w:rPr>
            </w:pPr>
            <w:r w:rsidRPr="00725432">
              <w:rPr>
                <w:rFonts w:ascii="Times New Roman" w:eastAsia="Times New Roman" w:hAnsi="Times New Roman" w:cs="Times New Roman"/>
              </w:rPr>
              <w:t>Поставка</w:t>
            </w:r>
            <w:r w:rsidRPr="00725432">
              <w:rPr>
                <w:rFonts w:ascii="Times New Roman" w:hAnsi="Times New Roman" w:cs="Times New Roman"/>
              </w:rPr>
              <w:t>серверного оборудования, дисковой полки для системы хранения данных,</w:t>
            </w:r>
            <w:r w:rsidRPr="00725432">
              <w:rPr>
                <w:rFonts w:ascii="Times New Roman" w:eastAsia="Times New Roman" w:hAnsi="Times New Roman" w:cs="Times New Roman"/>
              </w:rPr>
              <w:t xml:space="preserve"> программного обеспечения,</w:t>
            </w:r>
            <w:r w:rsidRPr="00725432">
              <w:rPr>
                <w:rFonts w:ascii="Times New Roman" w:hAnsi="Times New Roman" w:cs="Times New Roman"/>
              </w:rPr>
              <w:t xml:space="preserve"> средств защиты информации и выполнение работ по</w:t>
            </w:r>
            <w:r w:rsidRPr="00725432">
              <w:rPr>
                <w:rFonts w:ascii="Times New Roman" w:eastAsia="Times New Roman" w:hAnsi="Times New Roman" w:cs="Times New Roman"/>
              </w:rPr>
              <w:t xml:space="preserve"> установке, настройке оборудования,</w:t>
            </w:r>
            <w:r w:rsidRPr="00725432">
              <w:rPr>
                <w:rFonts w:ascii="Times New Roman" w:hAnsi="Times New Roman" w:cs="Times New Roman"/>
              </w:rPr>
              <w:t xml:space="preserve"> созданию системы защиты персональных данных, обрабатываемых в ГАУК РБ «Государственный архив Республики Бурятия»</w:t>
            </w: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color w:val="000000"/>
              </w:rPr>
            </w:pPr>
            <w:r w:rsidRPr="00B5121D">
              <w:rPr>
                <w:rFonts w:ascii="Times New Roman" w:eastAsia="Calibri" w:hAnsi="Times New Roman" w:cs="Times New Roman"/>
                <w:b/>
                <w:color w:val="000000"/>
              </w:rPr>
              <w:t>5.</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shd w:val="clear" w:color="auto" w:fill="FFFFFF"/>
              <w:spacing w:after="0" w:line="240" w:lineRule="auto"/>
              <w:jc w:val="center"/>
              <w:rPr>
                <w:rFonts w:ascii="Times New Roman" w:eastAsia="Calibri" w:hAnsi="Times New Roman" w:cs="Times New Roman"/>
                <w:b/>
              </w:rPr>
            </w:pPr>
            <w:r w:rsidRPr="00B5121D">
              <w:rPr>
                <w:rFonts w:ascii="Times New Roman" w:eastAsia="Calibri" w:hAnsi="Times New Roman" w:cs="Times New Roman"/>
                <w:b/>
                <w:u w:val="single"/>
              </w:rPr>
              <w:t>Количество и объем поставляемого товара:</w:t>
            </w:r>
          </w:p>
          <w:p w:rsidR="00FE32A3" w:rsidRPr="00B5121D" w:rsidRDefault="00FE32A3" w:rsidP="00024636">
            <w:pPr>
              <w:shd w:val="clear" w:color="auto" w:fill="FFFFFF"/>
              <w:spacing w:after="0" w:line="240" w:lineRule="auto"/>
              <w:jc w:val="both"/>
              <w:rPr>
                <w:rFonts w:ascii="Times New Roman" w:eastAsia="Calibri" w:hAnsi="Times New Roman" w:cs="Times New Roman"/>
                <w:b/>
              </w:rPr>
            </w:pPr>
            <w:r w:rsidRPr="00B5121D">
              <w:rPr>
                <w:rFonts w:ascii="Times New Roman" w:eastAsia="Calibri" w:hAnsi="Times New Roman" w:cs="Times New Roman"/>
              </w:rPr>
              <w:t>В соответствии с Техническим заданием Заказчик</w:t>
            </w:r>
            <w:r w:rsidR="00024636" w:rsidRPr="00B5121D">
              <w:rPr>
                <w:rFonts w:ascii="Times New Roman" w:eastAsia="Calibri" w:hAnsi="Times New Roman" w:cs="Times New Roman"/>
              </w:rPr>
              <w:t>а</w:t>
            </w:r>
            <w:r w:rsidRPr="00B5121D">
              <w:rPr>
                <w:rFonts w:ascii="Times New Roman" w:eastAsia="Calibri" w:hAnsi="Times New Roman" w:cs="Times New Roman"/>
              </w:rPr>
              <w:t xml:space="preserve"> (Приложение № 1 к Документации об аукционе).</w:t>
            </w: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6.</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widowControl w:val="0"/>
              <w:tabs>
                <w:tab w:val="left" w:pos="720"/>
                <w:tab w:val="left" w:pos="851"/>
              </w:tabs>
              <w:autoSpaceDE w:val="0"/>
              <w:autoSpaceDN w:val="0"/>
              <w:adjustRightInd w:val="0"/>
              <w:spacing w:after="0" w:line="240" w:lineRule="auto"/>
              <w:jc w:val="center"/>
              <w:rPr>
                <w:rFonts w:ascii="Times New Roman" w:eastAsia="Calibri" w:hAnsi="Times New Roman" w:cs="Times New Roman"/>
                <w:b/>
                <w:snapToGrid w:val="0"/>
                <w:u w:val="single"/>
              </w:rPr>
            </w:pPr>
            <w:r w:rsidRPr="00B5121D">
              <w:rPr>
                <w:rFonts w:ascii="Times New Roman" w:eastAsia="Calibri" w:hAnsi="Times New Roman" w:cs="Times New Roman"/>
                <w:b/>
                <w:snapToGrid w:val="0"/>
                <w:u w:val="single"/>
              </w:rPr>
              <w:t>Описание объекта закупки</w:t>
            </w:r>
          </w:p>
          <w:p w:rsidR="00FE32A3" w:rsidRPr="00B5121D" w:rsidRDefault="00FE32A3" w:rsidP="00FF7BE3">
            <w:pPr>
              <w:widowControl w:val="0"/>
              <w:tabs>
                <w:tab w:val="left" w:pos="720"/>
                <w:tab w:val="left" w:pos="851"/>
              </w:tabs>
              <w:autoSpaceDE w:val="0"/>
              <w:autoSpaceDN w:val="0"/>
              <w:adjustRightInd w:val="0"/>
              <w:spacing w:after="0" w:line="240" w:lineRule="auto"/>
              <w:jc w:val="center"/>
              <w:rPr>
                <w:rFonts w:ascii="Times New Roman" w:eastAsia="Calibri" w:hAnsi="Times New Roman" w:cs="Times New Roman"/>
                <w:b/>
                <w:snapToGrid w:val="0"/>
                <w:u w:val="single"/>
              </w:rPr>
            </w:pPr>
            <w:r w:rsidRPr="00B5121D">
              <w:rPr>
                <w:rFonts w:ascii="Times New Roman" w:eastAsia="Calibri" w:hAnsi="Times New Roman" w:cs="Times New Roman"/>
                <w:b/>
                <w:snapToGrid w:val="0"/>
                <w:u w:val="single"/>
              </w:rPr>
              <w:t xml:space="preserve">Функциональные, технические и качественные характеристики, </w:t>
            </w:r>
          </w:p>
          <w:p w:rsidR="00FE32A3" w:rsidRPr="00B5121D" w:rsidRDefault="00FE32A3" w:rsidP="00FF7BE3">
            <w:pPr>
              <w:widowControl w:val="0"/>
              <w:tabs>
                <w:tab w:val="left" w:pos="720"/>
                <w:tab w:val="left" w:pos="851"/>
              </w:tabs>
              <w:autoSpaceDE w:val="0"/>
              <w:autoSpaceDN w:val="0"/>
              <w:adjustRightInd w:val="0"/>
              <w:spacing w:after="0" w:line="240" w:lineRule="auto"/>
              <w:jc w:val="center"/>
              <w:rPr>
                <w:rFonts w:ascii="Times New Roman" w:eastAsia="Calibri" w:hAnsi="Times New Roman" w:cs="Times New Roman"/>
                <w:b/>
                <w:snapToGrid w:val="0"/>
                <w:u w:val="single"/>
              </w:rPr>
            </w:pPr>
            <w:r w:rsidRPr="00B5121D">
              <w:rPr>
                <w:rFonts w:ascii="Times New Roman" w:eastAsia="Calibri" w:hAnsi="Times New Roman" w:cs="Times New Roman"/>
                <w:b/>
                <w:snapToGrid w:val="0"/>
                <w:u w:val="single"/>
              </w:rPr>
              <w:t>эксплуатационные характеристики объекта закупки</w:t>
            </w:r>
          </w:p>
          <w:p w:rsidR="00FE32A3" w:rsidRPr="00B5121D" w:rsidRDefault="00BC3E27" w:rsidP="00FF7BE3">
            <w:pPr>
              <w:shd w:val="clear" w:color="auto" w:fill="FFFFFF"/>
              <w:spacing w:after="0" w:line="240" w:lineRule="auto"/>
              <w:jc w:val="both"/>
              <w:rPr>
                <w:rFonts w:ascii="Times New Roman" w:eastAsia="Calibri" w:hAnsi="Times New Roman" w:cs="Times New Roman"/>
              </w:rPr>
            </w:pPr>
            <w:r w:rsidRPr="00B5121D">
              <w:rPr>
                <w:rFonts w:ascii="Times New Roman" w:eastAsia="Calibri" w:hAnsi="Times New Roman" w:cs="Times New Roman"/>
              </w:rPr>
              <w:t>Выполняемые работы</w:t>
            </w:r>
            <w:r w:rsidR="00FE32A3" w:rsidRPr="00B5121D">
              <w:rPr>
                <w:rFonts w:ascii="Times New Roman" w:eastAsia="Calibri" w:hAnsi="Times New Roman" w:cs="Times New Roman"/>
              </w:rPr>
              <w:t xml:space="preserve"> (включая используемые при ег</w:t>
            </w:r>
            <w:r w:rsidRPr="00B5121D">
              <w:rPr>
                <w:rFonts w:ascii="Times New Roman" w:eastAsia="Calibri" w:hAnsi="Times New Roman" w:cs="Times New Roman"/>
              </w:rPr>
              <w:t>о изготовлении материалы) должны</w:t>
            </w:r>
            <w:r w:rsidR="00FE32A3" w:rsidRPr="00B5121D">
              <w:rPr>
                <w:rFonts w:ascii="Times New Roman" w:eastAsia="Calibri" w:hAnsi="Times New Roman" w:cs="Times New Roman"/>
              </w:rPr>
              <w:t xml:space="preserve"> соответствовать установленным на территории Российской Федерации нормам и правилам. Качество </w:t>
            </w:r>
            <w:r w:rsidRPr="00B5121D">
              <w:rPr>
                <w:rFonts w:ascii="Times New Roman" w:eastAsia="Calibri" w:hAnsi="Times New Roman" w:cs="Times New Roman"/>
              </w:rPr>
              <w:t xml:space="preserve">выполняемых работ  </w:t>
            </w:r>
            <w:r w:rsidR="00FE32A3" w:rsidRPr="00B5121D">
              <w:rPr>
                <w:rFonts w:ascii="Times New Roman" w:eastAsia="Calibri" w:hAnsi="Times New Roman" w:cs="Times New Roman"/>
              </w:rPr>
              <w:t>должно соответствовать установленным в Российской Федерации стандартам, требованиям государственных стандартов (технических регламентов), подтверждающих качество товара, обеспечивающие безопасность для жизни и здоровья пользователей.</w:t>
            </w:r>
          </w:p>
          <w:p w:rsidR="00FE32A3" w:rsidRPr="00B5121D" w:rsidRDefault="00BC3E27" w:rsidP="00FF7BE3">
            <w:pPr>
              <w:shd w:val="clear" w:color="auto" w:fill="FFFFFF"/>
              <w:spacing w:after="0" w:line="240" w:lineRule="auto"/>
              <w:jc w:val="both"/>
              <w:rPr>
                <w:rFonts w:ascii="Times New Roman" w:eastAsia="Calibri" w:hAnsi="Times New Roman" w:cs="Times New Roman"/>
              </w:rPr>
            </w:pPr>
            <w:r w:rsidRPr="00B5121D">
              <w:rPr>
                <w:rFonts w:ascii="Times New Roman" w:eastAsia="Calibri" w:hAnsi="Times New Roman" w:cs="Times New Roman"/>
              </w:rPr>
              <w:t>Выполняемые работы должны</w:t>
            </w:r>
            <w:r w:rsidR="00FE32A3" w:rsidRPr="00B5121D">
              <w:rPr>
                <w:rFonts w:ascii="Times New Roman" w:eastAsia="Calibri" w:hAnsi="Times New Roman" w:cs="Times New Roman"/>
              </w:rPr>
              <w:t xml:space="preserve"> соответствовать описанию, указанному в Техническом задании (Приложение №1 к Документации об аукционе).</w:t>
            </w:r>
          </w:p>
        </w:tc>
      </w:tr>
      <w:tr w:rsidR="00FE32A3" w:rsidRPr="00B5121D" w:rsidTr="000A6A35">
        <w:trPr>
          <w:trHeight w:val="136"/>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7.</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widowControl w:val="0"/>
              <w:tabs>
                <w:tab w:val="left" w:pos="720"/>
                <w:tab w:val="left" w:pos="851"/>
              </w:tabs>
              <w:autoSpaceDE w:val="0"/>
              <w:autoSpaceDN w:val="0"/>
              <w:adjustRightInd w:val="0"/>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Требования к сроку  и (или) объему предоставления гарантий качества товара</w:t>
            </w:r>
          </w:p>
          <w:p w:rsidR="00FE32A3" w:rsidRPr="00B5121D" w:rsidRDefault="00D35B6B" w:rsidP="00FF7BE3">
            <w:pPr>
              <w:widowControl w:val="0"/>
              <w:tabs>
                <w:tab w:val="left" w:pos="720"/>
                <w:tab w:val="left" w:pos="851"/>
              </w:tabs>
              <w:autoSpaceDE w:val="0"/>
              <w:autoSpaceDN w:val="0"/>
              <w:adjustRightInd w:val="0"/>
              <w:spacing w:after="0" w:line="240" w:lineRule="auto"/>
              <w:jc w:val="both"/>
              <w:rPr>
                <w:rFonts w:ascii="Times New Roman" w:eastAsia="Calibri" w:hAnsi="Times New Roman" w:cs="Times New Roman"/>
                <w:snapToGrid w:val="0"/>
              </w:rPr>
            </w:pPr>
            <w:r w:rsidRPr="00B5121D">
              <w:rPr>
                <w:rFonts w:ascii="Times New Roman" w:hAnsi="Times New Roman" w:cs="Times New Roman"/>
              </w:rPr>
              <w:t xml:space="preserve">В соответствии с техническим заданием </w:t>
            </w:r>
            <w:r w:rsidRPr="00B5121D">
              <w:rPr>
                <w:rFonts w:ascii="Times New Roman" w:eastAsia="Calibri" w:hAnsi="Times New Roman" w:cs="Times New Roman"/>
              </w:rPr>
              <w:t>(Приложение №1 к Документации об аукционе)</w:t>
            </w:r>
          </w:p>
        </w:tc>
      </w:tr>
      <w:tr w:rsidR="00FE32A3" w:rsidRPr="00B5121D" w:rsidTr="000A6A35">
        <w:trPr>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bCs/>
              </w:rPr>
            </w:pPr>
            <w:r w:rsidRPr="00B5121D">
              <w:rPr>
                <w:rFonts w:ascii="Times New Roman" w:eastAsia="Calibri" w:hAnsi="Times New Roman" w:cs="Times New Roman"/>
                <w:b/>
                <w:bCs/>
              </w:rPr>
              <w:t>8.</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Условия </w:t>
            </w:r>
            <w:r w:rsidR="00186094" w:rsidRPr="00B5121D">
              <w:rPr>
                <w:rFonts w:ascii="Times New Roman" w:eastAsia="Calibri" w:hAnsi="Times New Roman" w:cs="Times New Roman"/>
                <w:b/>
                <w:u w:val="single"/>
              </w:rPr>
              <w:t>договор</w:t>
            </w:r>
            <w:r w:rsidRPr="00B5121D">
              <w:rPr>
                <w:rFonts w:ascii="Times New Roman" w:eastAsia="Calibri" w:hAnsi="Times New Roman" w:cs="Times New Roman"/>
                <w:b/>
                <w:u w:val="single"/>
              </w:rPr>
              <w:t>а</w:t>
            </w:r>
          </w:p>
          <w:p w:rsidR="00156BC2" w:rsidRPr="00B5121D" w:rsidRDefault="00FE32A3" w:rsidP="00186094">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 xml:space="preserve">Поставщик обязан </w:t>
            </w:r>
            <w:r w:rsidR="00D35B6B" w:rsidRPr="00B5121D">
              <w:rPr>
                <w:rFonts w:ascii="Times New Roman" w:hAnsi="Times New Roman" w:cs="Times New Roman"/>
              </w:rPr>
              <w:t>оказать услуги</w:t>
            </w:r>
            <w:r w:rsidRPr="00B5121D">
              <w:rPr>
                <w:rFonts w:ascii="Times New Roman" w:hAnsi="Times New Roman" w:cs="Times New Roman"/>
              </w:rPr>
              <w:t xml:space="preserve">, являющиеся предметом закупки, в сроки, объеме и качестве которые определены Документацией об аукционе, техническим заданием </w:t>
            </w:r>
            <w:r w:rsidRPr="00B5121D">
              <w:rPr>
                <w:rFonts w:ascii="Times New Roman" w:eastAsia="Calibri" w:hAnsi="Times New Roman" w:cs="Times New Roman"/>
              </w:rPr>
              <w:t>(Приложение</w:t>
            </w:r>
            <w:r w:rsidR="005C65FE" w:rsidRPr="00B5121D">
              <w:rPr>
                <w:rFonts w:ascii="Times New Roman" w:eastAsia="Calibri" w:hAnsi="Times New Roman" w:cs="Times New Roman"/>
              </w:rPr>
              <w:t xml:space="preserve"> №1 к Документации об аукционе)</w:t>
            </w:r>
            <w:r w:rsidRPr="00B5121D">
              <w:rPr>
                <w:rFonts w:ascii="Times New Roman" w:hAnsi="Times New Roman" w:cs="Times New Roman"/>
              </w:rPr>
              <w:t xml:space="preserve"> и проект</w:t>
            </w:r>
            <w:r w:rsidR="00186094" w:rsidRPr="00B5121D">
              <w:rPr>
                <w:rFonts w:ascii="Times New Roman" w:hAnsi="Times New Roman" w:cs="Times New Roman"/>
              </w:rPr>
              <w:t>ом договор</w:t>
            </w:r>
            <w:r w:rsidR="00D35B6B" w:rsidRPr="00B5121D">
              <w:rPr>
                <w:rFonts w:ascii="Times New Roman" w:hAnsi="Times New Roman" w:cs="Times New Roman"/>
              </w:rPr>
              <w:t>а</w:t>
            </w:r>
            <w:r w:rsidRPr="00B5121D">
              <w:rPr>
                <w:rFonts w:ascii="Times New Roman" w:eastAsia="Calibri" w:hAnsi="Times New Roman" w:cs="Times New Roman"/>
              </w:rPr>
              <w:t xml:space="preserve">(Приложение №2 к Документации об </w:t>
            </w:r>
            <w:r w:rsidRPr="00B5121D">
              <w:rPr>
                <w:rFonts w:ascii="Times New Roman" w:eastAsia="Calibri" w:hAnsi="Times New Roman" w:cs="Times New Roman"/>
              </w:rPr>
              <w:lastRenderedPageBreak/>
              <w:t>аукционе)</w:t>
            </w:r>
            <w:r w:rsidRPr="00B5121D">
              <w:rPr>
                <w:rFonts w:ascii="Times New Roman" w:hAnsi="Times New Roman" w:cs="Times New Roman"/>
              </w:rPr>
              <w:t>.</w:t>
            </w:r>
          </w:p>
        </w:tc>
      </w:tr>
      <w:tr w:rsidR="00FE32A3" w:rsidRPr="00B5121D" w:rsidTr="00B14F09">
        <w:trPr>
          <w:trHeight w:val="63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color w:val="000000"/>
              </w:rPr>
            </w:pPr>
            <w:r w:rsidRPr="00B5121D">
              <w:rPr>
                <w:rFonts w:ascii="Times New Roman" w:eastAsia="Calibri" w:hAnsi="Times New Roman" w:cs="Times New Roman"/>
                <w:b/>
                <w:color w:val="000000"/>
              </w:rPr>
              <w:lastRenderedPageBreak/>
              <w:t>9.</w:t>
            </w:r>
          </w:p>
        </w:tc>
        <w:tc>
          <w:tcPr>
            <w:tcW w:w="9319" w:type="dxa"/>
            <w:tcBorders>
              <w:top w:val="single" w:sz="4" w:space="0" w:color="auto"/>
              <w:left w:val="single" w:sz="4" w:space="0" w:color="auto"/>
              <w:bottom w:val="single" w:sz="4" w:space="0" w:color="auto"/>
              <w:right w:val="single" w:sz="4" w:space="0" w:color="auto"/>
            </w:tcBorders>
            <w:vAlign w:val="center"/>
          </w:tcPr>
          <w:p w:rsidR="00851698" w:rsidRPr="00B5121D" w:rsidRDefault="00851698" w:rsidP="00851698">
            <w:pPr>
              <w:widowControl w:val="0"/>
              <w:tabs>
                <w:tab w:val="left" w:pos="720"/>
                <w:tab w:val="left" w:pos="851"/>
              </w:tabs>
              <w:autoSpaceDE w:val="0"/>
              <w:autoSpaceDN w:val="0"/>
              <w:adjustRightInd w:val="0"/>
              <w:spacing w:after="0" w:line="240" w:lineRule="auto"/>
              <w:jc w:val="center"/>
              <w:rPr>
                <w:rFonts w:ascii="Times New Roman" w:eastAsia="Calibri" w:hAnsi="Times New Roman" w:cs="Times New Roman"/>
                <w:b/>
                <w:snapToGrid w:val="0"/>
                <w:u w:val="single"/>
              </w:rPr>
            </w:pPr>
            <w:r w:rsidRPr="00B5121D">
              <w:rPr>
                <w:rFonts w:ascii="Times New Roman" w:eastAsia="Calibri" w:hAnsi="Times New Roman" w:cs="Times New Roman"/>
                <w:b/>
                <w:snapToGrid w:val="0"/>
                <w:u w:val="single"/>
              </w:rPr>
              <w:t xml:space="preserve">Место </w:t>
            </w:r>
            <w:r w:rsidR="00F329F4" w:rsidRPr="00B5121D">
              <w:rPr>
                <w:rFonts w:ascii="Times New Roman" w:eastAsia="Calibri" w:hAnsi="Times New Roman" w:cs="Times New Roman"/>
                <w:b/>
                <w:u w:val="single"/>
              </w:rPr>
              <w:t>выполняемых работ</w:t>
            </w:r>
          </w:p>
          <w:p w:rsidR="00851698" w:rsidRPr="00B5121D" w:rsidRDefault="00851698" w:rsidP="00851698">
            <w:pPr>
              <w:spacing w:after="0"/>
              <w:jc w:val="both"/>
              <w:outlineLvl w:val="0"/>
              <w:rPr>
                <w:rFonts w:ascii="Times New Roman" w:hAnsi="Times New Roman" w:cs="Times New Roman"/>
                <w:color w:val="000000"/>
              </w:rPr>
            </w:pPr>
            <w:r w:rsidRPr="00B5121D">
              <w:rPr>
                <w:rFonts w:ascii="Times New Roman" w:hAnsi="Times New Roman" w:cs="Times New Roman"/>
                <w:color w:val="000000"/>
              </w:rPr>
              <w:t>Местом</w:t>
            </w:r>
            <w:r w:rsidR="00F329F4" w:rsidRPr="00B5121D">
              <w:rPr>
                <w:rFonts w:ascii="Times New Roman" w:eastAsia="Calibri" w:hAnsi="Times New Roman" w:cs="Times New Roman"/>
              </w:rPr>
              <w:t xml:space="preserve">выполняемых работ  </w:t>
            </w:r>
            <w:r w:rsidRPr="00B5121D">
              <w:rPr>
                <w:rFonts w:ascii="Times New Roman" w:hAnsi="Times New Roman" w:cs="Times New Roman"/>
                <w:color w:val="000000"/>
              </w:rPr>
              <w:t xml:space="preserve">являются: </w:t>
            </w:r>
            <w:r w:rsidR="00F329F4" w:rsidRPr="00B5121D">
              <w:rPr>
                <w:rFonts w:ascii="Times New Roman" w:hAnsi="Times New Roman" w:cs="Times New Roman"/>
              </w:rPr>
              <w:t xml:space="preserve">Республика Бурятия, г. Улан-Удэ, ул. </w:t>
            </w:r>
            <w:r w:rsidR="00C718FA">
              <w:rPr>
                <w:rFonts w:ascii="Times New Roman" w:hAnsi="Times New Roman" w:cs="Times New Roman"/>
              </w:rPr>
              <w:t>Ленина</w:t>
            </w:r>
            <w:r w:rsidR="00F329F4" w:rsidRPr="00B5121D">
              <w:rPr>
                <w:rFonts w:ascii="Times New Roman" w:hAnsi="Times New Roman" w:cs="Times New Roman"/>
              </w:rPr>
              <w:t xml:space="preserve">, </w:t>
            </w:r>
            <w:r w:rsidR="00C718FA">
              <w:rPr>
                <w:rFonts w:ascii="Times New Roman" w:hAnsi="Times New Roman" w:cs="Times New Roman"/>
              </w:rPr>
              <w:t>54</w:t>
            </w:r>
            <w:r w:rsidR="00F329F4" w:rsidRPr="00B5121D">
              <w:rPr>
                <w:rFonts w:ascii="Times New Roman" w:hAnsi="Times New Roman" w:cs="Times New Roman"/>
              </w:rPr>
              <w:t>.</w:t>
            </w:r>
          </w:p>
          <w:p w:rsidR="00FE32A3" w:rsidRPr="00B5121D" w:rsidRDefault="00FE32A3" w:rsidP="00FF7BE3">
            <w:pPr>
              <w:spacing w:after="0" w:line="240" w:lineRule="auto"/>
              <w:jc w:val="both"/>
              <w:rPr>
                <w:rFonts w:ascii="Times New Roman" w:eastAsia="Calibri" w:hAnsi="Times New Roman" w:cs="Times New Roman"/>
                <w:color w:val="000000"/>
              </w:rPr>
            </w:pPr>
          </w:p>
        </w:tc>
      </w:tr>
      <w:tr w:rsidR="00FE32A3" w:rsidRPr="00B5121D" w:rsidTr="000A6A35">
        <w:trPr>
          <w:trHeight w:val="274"/>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10.</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14F09" w:rsidRDefault="00FE32A3" w:rsidP="00FF7BE3">
            <w:pPr>
              <w:autoSpaceDE w:val="0"/>
              <w:autoSpaceDN w:val="0"/>
              <w:adjustRightInd w:val="0"/>
              <w:spacing w:after="0" w:line="240" w:lineRule="auto"/>
              <w:jc w:val="center"/>
              <w:rPr>
                <w:rFonts w:ascii="Times New Roman" w:eastAsia="Calibri" w:hAnsi="Times New Roman" w:cs="Times New Roman"/>
                <w:b/>
                <w:u w:val="single"/>
              </w:rPr>
            </w:pPr>
            <w:r w:rsidRPr="00B14F09">
              <w:rPr>
                <w:rFonts w:ascii="Times New Roman" w:eastAsia="Calibri" w:hAnsi="Times New Roman" w:cs="Times New Roman"/>
                <w:b/>
                <w:u w:val="single"/>
              </w:rPr>
              <w:t xml:space="preserve">Срок </w:t>
            </w:r>
            <w:r w:rsidR="00B14F09">
              <w:rPr>
                <w:rFonts w:ascii="Times New Roman" w:eastAsia="Calibri" w:hAnsi="Times New Roman" w:cs="Times New Roman"/>
                <w:b/>
                <w:u w:val="single"/>
              </w:rPr>
              <w:t>выполняемых работ</w:t>
            </w:r>
          </w:p>
          <w:p w:rsidR="00FE32A3" w:rsidRPr="00B5121D" w:rsidRDefault="00F329F4" w:rsidP="000058D7">
            <w:pPr>
              <w:autoSpaceDE w:val="0"/>
              <w:autoSpaceDN w:val="0"/>
              <w:adjustRightInd w:val="0"/>
              <w:spacing w:after="0" w:line="240" w:lineRule="auto"/>
              <w:jc w:val="both"/>
              <w:rPr>
                <w:rFonts w:ascii="Times New Roman" w:eastAsia="Calibri" w:hAnsi="Times New Roman" w:cs="Times New Roman"/>
              </w:rPr>
            </w:pPr>
            <w:r w:rsidRPr="00B5121D">
              <w:rPr>
                <w:rFonts w:ascii="Times New Roman" w:hAnsi="Times New Roman" w:cs="Times New Roman"/>
              </w:rPr>
              <w:t xml:space="preserve">Со дня подписания договора </w:t>
            </w:r>
            <w:r w:rsidR="000D4CBD" w:rsidRPr="008F0DC7">
              <w:rPr>
                <w:rFonts w:ascii="Times New Roman" w:hAnsi="Times New Roman" w:cs="Times New Roman"/>
              </w:rPr>
              <w:t xml:space="preserve">по  </w:t>
            </w:r>
            <w:r w:rsidR="00725432" w:rsidRPr="008F0DC7">
              <w:rPr>
                <w:rFonts w:ascii="Times New Roman" w:hAnsi="Times New Roman" w:cs="Times New Roman"/>
              </w:rPr>
              <w:t xml:space="preserve">15 апреля </w:t>
            </w:r>
            <w:r w:rsidR="000D4CBD" w:rsidRPr="008F0DC7">
              <w:rPr>
                <w:rFonts w:ascii="Times New Roman" w:hAnsi="Times New Roman" w:cs="Times New Roman"/>
              </w:rPr>
              <w:t>2017 г</w:t>
            </w:r>
            <w:r w:rsidR="000D4CBD" w:rsidRPr="00B5121D">
              <w:rPr>
                <w:rFonts w:ascii="Times New Roman" w:hAnsi="Times New Roman" w:cs="Times New Roman"/>
              </w:rPr>
              <w:t>.</w:t>
            </w: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11.</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Форма, сроки, порядок оплаты</w:t>
            </w:r>
          </w:p>
          <w:p w:rsidR="00FE32A3" w:rsidRPr="00B5121D" w:rsidRDefault="00F329F4" w:rsidP="00DB473E">
            <w:pPr>
              <w:spacing w:after="0" w:line="240" w:lineRule="auto"/>
              <w:jc w:val="both"/>
              <w:rPr>
                <w:rFonts w:ascii="Times New Roman" w:eastAsia="Times New Roman" w:hAnsi="Times New Roman" w:cs="Times New Roman"/>
              </w:rPr>
            </w:pPr>
            <w:r w:rsidRPr="00EC5DD3">
              <w:rPr>
                <w:rFonts w:ascii="Times New Roman" w:eastAsia="Times New Roman" w:hAnsi="Times New Roman" w:cs="Times New Roman"/>
              </w:rPr>
              <w:t xml:space="preserve">Оплата по договору осуществляется по безналичному расчету путем перечисления Заказчиком денежных средств на расчетный счет </w:t>
            </w:r>
            <w:r w:rsidR="00EC5DD3" w:rsidRPr="00EC5DD3">
              <w:rPr>
                <w:rFonts w:ascii="Times New Roman" w:eastAsia="Times New Roman" w:hAnsi="Times New Roman" w:cs="Times New Roman"/>
              </w:rPr>
              <w:t>Исполнителя</w:t>
            </w:r>
            <w:r w:rsidRPr="00EC5DD3">
              <w:rPr>
                <w:rFonts w:ascii="Times New Roman" w:eastAsia="Times New Roman" w:hAnsi="Times New Roman" w:cs="Times New Roman"/>
              </w:rPr>
              <w:t xml:space="preserve">, указанный в настоящем договоре </w:t>
            </w:r>
            <w:r w:rsidRPr="00EC5DD3">
              <w:rPr>
                <w:rFonts w:ascii="Times New Roman" w:eastAsia="Times New Roman" w:hAnsi="Times New Roman" w:cs="Times New Roman"/>
                <w:color w:val="000000"/>
                <w:spacing w:val="3"/>
              </w:rPr>
              <w:t xml:space="preserve">за фактически выполненные работы </w:t>
            </w:r>
            <w:r w:rsidR="00EC5DD3" w:rsidRPr="00EC5DD3">
              <w:rPr>
                <w:rFonts w:ascii="Times New Roman" w:eastAsia="Times New Roman" w:hAnsi="Times New Roman" w:cs="Times New Roman"/>
                <w:color w:val="000000"/>
                <w:spacing w:val="3"/>
              </w:rPr>
              <w:t>Исполнителя</w:t>
            </w:r>
            <w:r w:rsidRPr="00EC5DD3">
              <w:rPr>
                <w:rFonts w:ascii="Times New Roman" w:eastAsia="Times New Roman" w:hAnsi="Times New Roman" w:cs="Times New Roman"/>
                <w:color w:val="000000"/>
                <w:spacing w:val="3"/>
              </w:rPr>
              <w:t xml:space="preserve"> на основании представленных подписанных сторонами Акта (актов) о приемке выполненных работ </w:t>
            </w:r>
            <w:r w:rsidR="00EC5DD3" w:rsidRPr="00EC5DD3">
              <w:rPr>
                <w:rFonts w:ascii="Times New Roman" w:eastAsia="Times New Roman" w:hAnsi="Times New Roman" w:cs="Times New Roman"/>
                <w:color w:val="000000"/>
                <w:spacing w:val="3"/>
              </w:rPr>
              <w:t>(без претен</w:t>
            </w:r>
            <w:r w:rsidRPr="00EC5DD3">
              <w:rPr>
                <w:rFonts w:ascii="Times New Roman" w:eastAsia="Times New Roman" w:hAnsi="Times New Roman" w:cs="Times New Roman"/>
                <w:color w:val="000000"/>
                <w:spacing w:val="3"/>
              </w:rPr>
              <w:t>зий), счета, счета-фактуры</w:t>
            </w:r>
            <w:r w:rsidR="00EC5DD3">
              <w:rPr>
                <w:rFonts w:ascii="Times New Roman" w:eastAsia="Times New Roman" w:hAnsi="Times New Roman" w:cs="Times New Roman"/>
                <w:color w:val="000000"/>
                <w:spacing w:val="3"/>
              </w:rPr>
              <w:t>, товарной накладной</w:t>
            </w:r>
            <w:r w:rsidRPr="00EC5DD3">
              <w:rPr>
                <w:rFonts w:ascii="Times New Roman" w:eastAsia="Times New Roman" w:hAnsi="Times New Roman" w:cs="Times New Roman"/>
                <w:color w:val="000000"/>
                <w:spacing w:val="3"/>
                <w:vertAlign w:val="superscript"/>
              </w:rPr>
              <w:t>3</w:t>
            </w:r>
            <w:r w:rsidRPr="00EC5DD3">
              <w:rPr>
                <w:rFonts w:ascii="Times New Roman" w:eastAsia="Times New Roman" w:hAnsi="Times New Roman" w:cs="Times New Roman"/>
                <w:color w:val="000000"/>
                <w:spacing w:val="3"/>
              </w:rPr>
              <w:t xml:space="preserve"> в течение </w:t>
            </w:r>
            <w:r w:rsidR="00EC5DD3" w:rsidRPr="00EC5DD3">
              <w:rPr>
                <w:rFonts w:ascii="Times New Roman" w:eastAsia="Times New Roman" w:hAnsi="Times New Roman" w:cs="Times New Roman"/>
                <w:color w:val="000000"/>
                <w:spacing w:val="3"/>
              </w:rPr>
              <w:t>15</w:t>
            </w:r>
            <w:r w:rsidR="00DB473E" w:rsidRPr="00EC5DD3">
              <w:rPr>
                <w:rFonts w:ascii="Times New Roman" w:eastAsia="Times New Roman" w:hAnsi="Times New Roman" w:cs="Times New Roman"/>
                <w:color w:val="000000"/>
                <w:spacing w:val="3"/>
              </w:rPr>
              <w:t xml:space="preserve">банковских </w:t>
            </w:r>
            <w:r w:rsidRPr="00EC5DD3">
              <w:rPr>
                <w:rFonts w:ascii="Times New Roman" w:eastAsia="Times New Roman" w:hAnsi="Times New Roman" w:cs="Times New Roman"/>
                <w:color w:val="000000"/>
                <w:spacing w:val="3"/>
              </w:rPr>
              <w:t>дней</w:t>
            </w:r>
            <w:r w:rsidRPr="00EC5DD3">
              <w:rPr>
                <w:rFonts w:ascii="Times New Roman" w:eastAsia="Times New Roman" w:hAnsi="Times New Roman" w:cs="Times New Roman"/>
              </w:rPr>
              <w:t>.</w:t>
            </w:r>
          </w:p>
        </w:tc>
      </w:tr>
      <w:tr w:rsidR="00FE32A3" w:rsidRPr="00B5121D" w:rsidTr="00CA6BB7">
        <w:trPr>
          <w:trHeight w:val="88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12.</w:t>
            </w:r>
          </w:p>
        </w:tc>
        <w:tc>
          <w:tcPr>
            <w:tcW w:w="9319" w:type="dxa"/>
            <w:tcBorders>
              <w:top w:val="single" w:sz="4" w:space="0" w:color="auto"/>
              <w:left w:val="single" w:sz="4" w:space="0" w:color="auto"/>
              <w:bottom w:val="single" w:sz="4" w:space="0" w:color="auto"/>
              <w:right w:val="single" w:sz="4" w:space="0" w:color="auto"/>
            </w:tcBorders>
            <w:vAlign w:val="center"/>
          </w:tcPr>
          <w:p w:rsidR="00851698" w:rsidRPr="00B5121D" w:rsidRDefault="00851698" w:rsidP="00851698">
            <w:pPr>
              <w:autoSpaceDE w:val="0"/>
              <w:autoSpaceDN w:val="0"/>
              <w:adjustRightInd w:val="0"/>
              <w:spacing w:after="0" w:line="240" w:lineRule="auto"/>
              <w:ind w:firstLine="175"/>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Начальная (максимальная) цена </w:t>
            </w:r>
            <w:r w:rsidR="00186094" w:rsidRPr="00B5121D">
              <w:rPr>
                <w:rFonts w:ascii="Times New Roman" w:eastAsia="Calibri" w:hAnsi="Times New Roman" w:cs="Times New Roman"/>
                <w:b/>
                <w:u w:val="single"/>
              </w:rPr>
              <w:t>договор</w:t>
            </w:r>
            <w:r w:rsidRPr="00B5121D">
              <w:rPr>
                <w:rFonts w:ascii="Times New Roman" w:eastAsia="Calibri" w:hAnsi="Times New Roman" w:cs="Times New Roman"/>
                <w:b/>
                <w:u w:val="single"/>
              </w:rPr>
              <w:t xml:space="preserve">а </w:t>
            </w:r>
          </w:p>
          <w:p w:rsidR="00851698" w:rsidRPr="00B5121D" w:rsidRDefault="00851698" w:rsidP="00851698">
            <w:pPr>
              <w:pStyle w:val="ConsPlusNonformat"/>
              <w:widowControl/>
              <w:jc w:val="both"/>
              <w:rPr>
                <w:rFonts w:ascii="Times New Roman" w:hAnsi="Times New Roman" w:cs="Times New Roman"/>
                <w:color w:val="000000"/>
                <w:sz w:val="22"/>
                <w:szCs w:val="22"/>
              </w:rPr>
            </w:pPr>
            <w:r w:rsidRPr="00B5121D">
              <w:rPr>
                <w:rFonts w:ascii="Times New Roman" w:hAnsi="Times New Roman" w:cs="Times New Roman"/>
                <w:color w:val="000000"/>
                <w:sz w:val="22"/>
                <w:szCs w:val="22"/>
              </w:rPr>
              <w:t>Начальная (максимальная) цена договор</w:t>
            </w:r>
            <w:r w:rsidR="000D4CBD" w:rsidRPr="00B5121D">
              <w:rPr>
                <w:rFonts w:ascii="Times New Roman" w:hAnsi="Times New Roman" w:cs="Times New Roman"/>
                <w:color w:val="000000"/>
                <w:sz w:val="22"/>
                <w:szCs w:val="22"/>
              </w:rPr>
              <w:t>а</w:t>
            </w:r>
            <w:r w:rsidRPr="00B5121D">
              <w:rPr>
                <w:rFonts w:ascii="Times New Roman" w:hAnsi="Times New Roman" w:cs="Times New Roman"/>
                <w:color w:val="000000"/>
                <w:sz w:val="22"/>
                <w:szCs w:val="22"/>
              </w:rPr>
              <w:t>:</w:t>
            </w:r>
            <w:r w:rsidR="00032B1F">
              <w:rPr>
                <w:rFonts w:ascii="Times New Roman" w:hAnsi="Times New Roman" w:cs="Times New Roman"/>
                <w:color w:val="000000"/>
                <w:sz w:val="22"/>
                <w:szCs w:val="22"/>
              </w:rPr>
              <w:t xml:space="preserve"> </w:t>
            </w:r>
            <w:r w:rsidR="000058D7">
              <w:rPr>
                <w:rFonts w:ascii="Times New Roman" w:hAnsi="Times New Roman" w:cs="Times New Roman"/>
                <w:color w:val="000000"/>
                <w:sz w:val="22"/>
                <w:szCs w:val="22"/>
              </w:rPr>
              <w:t>4 242 340,0</w:t>
            </w:r>
            <w:r w:rsidR="00032B1F">
              <w:rPr>
                <w:rFonts w:ascii="Times New Roman" w:hAnsi="Times New Roman" w:cs="Times New Roman"/>
                <w:color w:val="000000"/>
                <w:sz w:val="22"/>
                <w:szCs w:val="22"/>
              </w:rPr>
              <w:t xml:space="preserve"> </w:t>
            </w:r>
            <w:r w:rsidR="00DE2437" w:rsidRPr="00B5121D">
              <w:rPr>
                <w:rFonts w:ascii="Times New Roman" w:hAnsi="Times New Roman" w:cs="Times New Roman"/>
                <w:sz w:val="22"/>
                <w:szCs w:val="22"/>
              </w:rPr>
              <w:t>(</w:t>
            </w:r>
            <w:r w:rsidR="000058D7">
              <w:rPr>
                <w:rFonts w:ascii="Times New Roman" w:hAnsi="Times New Roman" w:cs="Times New Roman"/>
                <w:sz w:val="22"/>
                <w:szCs w:val="22"/>
              </w:rPr>
              <w:t>четыре</w:t>
            </w:r>
            <w:r w:rsidR="00DE2437" w:rsidRPr="00B5121D">
              <w:rPr>
                <w:rFonts w:ascii="Times New Roman" w:hAnsi="Times New Roman" w:cs="Times New Roman"/>
                <w:sz w:val="22"/>
                <w:szCs w:val="22"/>
              </w:rPr>
              <w:t xml:space="preserve"> миллиона </w:t>
            </w:r>
            <w:r w:rsidR="000058D7">
              <w:rPr>
                <w:rFonts w:ascii="Times New Roman" w:hAnsi="Times New Roman" w:cs="Times New Roman"/>
                <w:sz w:val="22"/>
                <w:szCs w:val="22"/>
              </w:rPr>
              <w:t>двести сорок две</w:t>
            </w:r>
            <w:r w:rsidR="00DE2437" w:rsidRPr="00B5121D">
              <w:rPr>
                <w:rFonts w:ascii="Times New Roman" w:hAnsi="Times New Roman" w:cs="Times New Roman"/>
                <w:sz w:val="22"/>
                <w:szCs w:val="22"/>
              </w:rPr>
              <w:t xml:space="preserve"> тысяч</w:t>
            </w:r>
            <w:r w:rsidR="000058D7">
              <w:rPr>
                <w:rFonts w:ascii="Times New Roman" w:hAnsi="Times New Roman" w:cs="Times New Roman"/>
                <w:sz w:val="22"/>
                <w:szCs w:val="22"/>
              </w:rPr>
              <w:t>и триста сорок</w:t>
            </w:r>
            <w:r w:rsidR="00203865" w:rsidRPr="00B5121D">
              <w:rPr>
                <w:rFonts w:ascii="Times New Roman" w:hAnsi="Times New Roman" w:cs="Times New Roman"/>
                <w:sz w:val="22"/>
                <w:szCs w:val="22"/>
              </w:rPr>
              <w:t xml:space="preserve">) </w:t>
            </w:r>
            <w:r w:rsidR="00DE2437" w:rsidRPr="00B5121D">
              <w:rPr>
                <w:rFonts w:ascii="Times New Roman" w:hAnsi="Times New Roman" w:cs="Times New Roman"/>
                <w:sz w:val="22"/>
                <w:szCs w:val="22"/>
              </w:rPr>
              <w:t xml:space="preserve"> руб</w:t>
            </w:r>
            <w:r w:rsidRPr="00B5121D">
              <w:rPr>
                <w:rFonts w:ascii="Times New Roman" w:hAnsi="Times New Roman" w:cs="Times New Roman"/>
                <w:color w:val="000000"/>
                <w:sz w:val="22"/>
                <w:szCs w:val="22"/>
              </w:rPr>
              <w:t>.</w:t>
            </w:r>
            <w:r w:rsidR="00F329F4" w:rsidRPr="00B5121D">
              <w:rPr>
                <w:rFonts w:ascii="Times New Roman" w:hAnsi="Times New Roman" w:cs="Times New Roman"/>
                <w:color w:val="000000"/>
                <w:sz w:val="22"/>
                <w:szCs w:val="22"/>
              </w:rPr>
              <w:t xml:space="preserve">, ноль </w:t>
            </w:r>
            <w:r w:rsidR="00AB44C5">
              <w:rPr>
                <w:rFonts w:ascii="Times New Roman" w:hAnsi="Times New Roman" w:cs="Times New Roman"/>
                <w:color w:val="000000"/>
                <w:sz w:val="22"/>
                <w:szCs w:val="22"/>
              </w:rPr>
              <w:t xml:space="preserve"> </w:t>
            </w:r>
            <w:r w:rsidR="00F329F4" w:rsidRPr="00B5121D">
              <w:rPr>
                <w:rFonts w:ascii="Times New Roman" w:hAnsi="Times New Roman" w:cs="Times New Roman"/>
                <w:color w:val="000000"/>
                <w:sz w:val="22"/>
                <w:szCs w:val="22"/>
              </w:rPr>
              <w:t>коп</w:t>
            </w:r>
            <w:proofErr w:type="gramStart"/>
            <w:r w:rsidR="00F329F4" w:rsidRPr="00B5121D">
              <w:rPr>
                <w:rFonts w:ascii="Times New Roman" w:hAnsi="Times New Roman" w:cs="Times New Roman"/>
                <w:color w:val="000000"/>
                <w:sz w:val="22"/>
                <w:szCs w:val="22"/>
              </w:rPr>
              <w:t>.</w:t>
            </w:r>
            <w:proofErr w:type="gramEnd"/>
            <w:r w:rsidR="00203865" w:rsidRPr="00B5121D">
              <w:rPr>
                <w:rFonts w:ascii="Times New Roman" w:hAnsi="Times New Roman" w:cs="Times New Roman"/>
                <w:color w:val="000000"/>
                <w:sz w:val="22"/>
                <w:szCs w:val="22"/>
              </w:rPr>
              <w:t xml:space="preserve"> </w:t>
            </w:r>
            <w:proofErr w:type="gramStart"/>
            <w:r w:rsidR="00203865" w:rsidRPr="00B5121D">
              <w:rPr>
                <w:rFonts w:ascii="Times New Roman" w:hAnsi="Times New Roman" w:cs="Times New Roman"/>
                <w:color w:val="000000"/>
                <w:sz w:val="22"/>
                <w:szCs w:val="22"/>
              </w:rPr>
              <w:t>с</w:t>
            </w:r>
            <w:proofErr w:type="gramEnd"/>
            <w:r w:rsidR="00203865" w:rsidRPr="00B5121D">
              <w:rPr>
                <w:rFonts w:ascii="Times New Roman" w:hAnsi="Times New Roman" w:cs="Times New Roman"/>
                <w:color w:val="000000"/>
                <w:sz w:val="22"/>
                <w:szCs w:val="22"/>
              </w:rPr>
              <w:t xml:space="preserve"> учетом НДС.</w:t>
            </w:r>
          </w:p>
          <w:p w:rsidR="00FE32A3" w:rsidRPr="00B5121D" w:rsidRDefault="00FE32A3" w:rsidP="00FF7BE3">
            <w:pPr>
              <w:autoSpaceDE w:val="0"/>
              <w:autoSpaceDN w:val="0"/>
              <w:adjustRightInd w:val="0"/>
              <w:spacing w:after="0" w:line="240" w:lineRule="auto"/>
              <w:rPr>
                <w:rFonts w:ascii="Times New Roman" w:eastAsia="Calibri" w:hAnsi="Times New Roman" w:cs="Times New Roman"/>
              </w:rPr>
            </w:pP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13.</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EC5DD3" w:rsidRDefault="00FE32A3" w:rsidP="00FF7BE3">
            <w:pPr>
              <w:autoSpaceDE w:val="0"/>
              <w:autoSpaceDN w:val="0"/>
              <w:adjustRightInd w:val="0"/>
              <w:spacing w:after="0" w:line="240" w:lineRule="auto"/>
              <w:jc w:val="center"/>
              <w:rPr>
                <w:rFonts w:ascii="Times New Roman" w:eastAsia="Calibri" w:hAnsi="Times New Roman" w:cs="Times New Roman"/>
                <w:b/>
                <w:color w:val="000000"/>
                <w:u w:val="single"/>
              </w:rPr>
            </w:pPr>
            <w:r w:rsidRPr="00EC5DD3">
              <w:rPr>
                <w:rFonts w:ascii="Times New Roman" w:eastAsia="Calibri" w:hAnsi="Times New Roman" w:cs="Times New Roman"/>
                <w:b/>
                <w:color w:val="000000"/>
                <w:u w:val="single"/>
              </w:rPr>
              <w:t xml:space="preserve">Обоснование начальной (максимальной) цены </w:t>
            </w:r>
            <w:r w:rsidR="00186094" w:rsidRPr="00EC5DD3">
              <w:rPr>
                <w:rFonts w:ascii="Times New Roman" w:eastAsia="Calibri" w:hAnsi="Times New Roman" w:cs="Times New Roman"/>
                <w:b/>
                <w:color w:val="000000"/>
                <w:u w:val="single"/>
              </w:rPr>
              <w:t>договор</w:t>
            </w:r>
            <w:r w:rsidRPr="00EC5DD3">
              <w:rPr>
                <w:rFonts w:ascii="Times New Roman" w:eastAsia="Calibri" w:hAnsi="Times New Roman" w:cs="Times New Roman"/>
                <w:b/>
                <w:color w:val="000000"/>
                <w:u w:val="single"/>
              </w:rPr>
              <w:t>а</w:t>
            </w:r>
          </w:p>
          <w:p w:rsidR="00FE32A3" w:rsidRPr="00EC5DD3" w:rsidRDefault="00EC5DD3" w:rsidP="00F329F4">
            <w:pPr>
              <w:autoSpaceDE w:val="0"/>
              <w:autoSpaceDN w:val="0"/>
              <w:adjustRightInd w:val="0"/>
              <w:spacing w:after="0" w:line="240" w:lineRule="auto"/>
              <w:jc w:val="both"/>
              <w:rPr>
                <w:rFonts w:ascii="Times New Roman" w:eastAsia="Calibri" w:hAnsi="Times New Roman" w:cs="Times New Roman"/>
                <w:color w:val="000000"/>
              </w:rPr>
            </w:pPr>
            <w:r>
              <w:rPr>
                <w:rFonts w:ascii="Times New Roman" w:hAnsi="Times New Roman" w:cs="Times New Roman"/>
              </w:rPr>
              <w:t xml:space="preserve">На основании Соглашения о выделении целевой субсидии </w:t>
            </w:r>
            <w:r w:rsidR="000058D7" w:rsidRPr="00EC5DD3">
              <w:rPr>
                <w:rFonts w:ascii="Times New Roman" w:hAnsi="Times New Roman" w:cs="Times New Roman"/>
              </w:rPr>
              <w:t xml:space="preserve">и </w:t>
            </w:r>
            <w:r w:rsidR="00032B1F">
              <w:rPr>
                <w:rFonts w:ascii="Times New Roman" w:hAnsi="Times New Roman" w:cs="Times New Roman"/>
              </w:rPr>
              <w:t xml:space="preserve">в соответствии с </w:t>
            </w:r>
            <w:r w:rsidR="000058D7" w:rsidRPr="00EC5DD3">
              <w:rPr>
                <w:rFonts w:ascii="Times New Roman" w:hAnsi="Times New Roman" w:cs="Times New Roman"/>
              </w:rPr>
              <w:t>методом расчета и анализа рынка.</w:t>
            </w: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14.</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Источник финансирования заказа</w:t>
            </w:r>
          </w:p>
          <w:p w:rsidR="00FE32A3" w:rsidRPr="00B5121D" w:rsidRDefault="000D4CBD" w:rsidP="00F329F4">
            <w:pPr>
              <w:autoSpaceDE w:val="0"/>
              <w:autoSpaceDN w:val="0"/>
              <w:jc w:val="both"/>
              <w:rPr>
                <w:rFonts w:ascii="Times New Roman" w:hAnsi="Times New Roman" w:cs="Times New Roman"/>
              </w:rPr>
            </w:pPr>
            <w:r w:rsidRPr="00725432">
              <w:rPr>
                <w:rFonts w:ascii="Times New Roman" w:hAnsi="Times New Roman" w:cs="Times New Roman"/>
              </w:rPr>
              <w:t>Респу</w:t>
            </w:r>
            <w:r w:rsidR="00F329F4" w:rsidRPr="00725432">
              <w:rPr>
                <w:rFonts w:ascii="Times New Roman" w:hAnsi="Times New Roman" w:cs="Times New Roman"/>
              </w:rPr>
              <w:t>бликанский  бюджет.</w:t>
            </w:r>
          </w:p>
        </w:tc>
      </w:tr>
      <w:tr w:rsidR="00FE32A3" w:rsidRPr="00B5121D" w:rsidTr="00CF3649">
        <w:trPr>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lang w:val="en-US"/>
              </w:rPr>
            </w:pPr>
            <w:r w:rsidRPr="00B5121D">
              <w:rPr>
                <w:rFonts w:ascii="Times New Roman" w:eastAsia="Calibri" w:hAnsi="Times New Roman" w:cs="Times New Roman"/>
                <w:b/>
                <w:lang w:val="en-US"/>
              </w:rPr>
              <w:t>15.</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color w:val="000000"/>
                <w:u w:val="single"/>
              </w:rPr>
            </w:pPr>
            <w:r w:rsidRPr="00B5121D">
              <w:rPr>
                <w:rFonts w:ascii="Times New Roman" w:eastAsia="Calibri" w:hAnsi="Times New Roman" w:cs="Times New Roman"/>
                <w:b/>
                <w:color w:val="000000"/>
                <w:u w:val="single"/>
              </w:rPr>
              <w:t xml:space="preserve">Информация о валюте, используемой для формирования цены </w:t>
            </w:r>
            <w:r w:rsidR="00186094" w:rsidRPr="00B5121D">
              <w:rPr>
                <w:rFonts w:ascii="Times New Roman" w:eastAsia="Calibri" w:hAnsi="Times New Roman" w:cs="Times New Roman"/>
                <w:b/>
                <w:color w:val="000000"/>
                <w:u w:val="single"/>
              </w:rPr>
              <w:t>договор</w:t>
            </w:r>
            <w:r w:rsidRPr="00B5121D">
              <w:rPr>
                <w:rFonts w:ascii="Times New Roman" w:eastAsia="Calibri" w:hAnsi="Times New Roman" w:cs="Times New Roman"/>
                <w:b/>
                <w:color w:val="000000"/>
                <w:u w:val="single"/>
              </w:rPr>
              <w:t xml:space="preserve">а </w:t>
            </w:r>
          </w:p>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color w:val="000000"/>
                <w:u w:val="single"/>
              </w:rPr>
            </w:pPr>
            <w:r w:rsidRPr="00B5121D">
              <w:rPr>
                <w:rFonts w:ascii="Times New Roman" w:eastAsia="Calibri" w:hAnsi="Times New Roman" w:cs="Times New Roman"/>
                <w:b/>
                <w:color w:val="000000"/>
                <w:u w:val="single"/>
              </w:rPr>
              <w:t xml:space="preserve">и расчетов с поставщиками </w:t>
            </w:r>
          </w:p>
          <w:p w:rsidR="00FE32A3" w:rsidRPr="00B5121D" w:rsidRDefault="00FE32A3" w:rsidP="00FF7BE3">
            <w:pPr>
              <w:autoSpaceDE w:val="0"/>
              <w:autoSpaceDN w:val="0"/>
              <w:adjustRightInd w:val="0"/>
              <w:spacing w:after="0" w:line="240" w:lineRule="auto"/>
              <w:rPr>
                <w:rFonts w:ascii="Times New Roman" w:eastAsia="Calibri" w:hAnsi="Times New Roman" w:cs="Times New Roman"/>
                <w:color w:val="000000"/>
              </w:rPr>
            </w:pPr>
            <w:r w:rsidRPr="00B5121D">
              <w:rPr>
                <w:rFonts w:ascii="Times New Roman" w:eastAsia="Calibri" w:hAnsi="Times New Roman" w:cs="Times New Roman"/>
                <w:color w:val="000000"/>
              </w:rPr>
              <w:t xml:space="preserve">Цены должны быть указаны в валюте Российской Федерации (в рублях). </w:t>
            </w:r>
          </w:p>
        </w:tc>
      </w:tr>
      <w:tr w:rsidR="00FE32A3" w:rsidRPr="00B5121D" w:rsidTr="000A6A35">
        <w:trPr>
          <w:trHeight w:val="344"/>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16.</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rPr>
            </w:pPr>
            <w:r w:rsidRPr="00B5121D">
              <w:rPr>
                <w:rFonts w:ascii="Times New Roman" w:eastAsia="Calibri" w:hAnsi="Times New Roman" w:cs="Times New Roman"/>
                <w:b/>
                <w:u w:val="single"/>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186094" w:rsidRPr="00B5121D">
              <w:rPr>
                <w:rFonts w:ascii="Times New Roman" w:eastAsia="Calibri" w:hAnsi="Times New Roman" w:cs="Times New Roman"/>
                <w:b/>
                <w:u w:val="single"/>
              </w:rPr>
              <w:t>договор</w:t>
            </w:r>
            <w:r w:rsidRPr="00B5121D">
              <w:rPr>
                <w:rFonts w:ascii="Times New Roman" w:eastAsia="Calibri" w:hAnsi="Times New Roman" w:cs="Times New Roman"/>
                <w:b/>
                <w:u w:val="single"/>
              </w:rPr>
              <w:t>а</w:t>
            </w:r>
          </w:p>
          <w:p w:rsidR="00FE32A3" w:rsidRPr="00B5121D" w:rsidRDefault="00FE32A3" w:rsidP="00FF7BE3">
            <w:pPr>
              <w:spacing w:after="0" w:line="240" w:lineRule="auto"/>
              <w:jc w:val="both"/>
              <w:rPr>
                <w:rFonts w:ascii="Times New Roman" w:eastAsia="Calibri" w:hAnsi="Times New Roman" w:cs="Times New Roman"/>
              </w:rPr>
            </w:pPr>
            <w:r w:rsidRPr="00B5121D">
              <w:rPr>
                <w:rFonts w:ascii="Times New Roman" w:eastAsia="Calibri" w:hAnsi="Times New Roman" w:cs="Times New Roman"/>
                <w:color w:val="000000"/>
              </w:rPr>
              <w:t>Оплата в иностранной валюте не предусмотрена.</w:t>
            </w:r>
          </w:p>
        </w:tc>
      </w:tr>
      <w:tr w:rsidR="00FE32A3" w:rsidRPr="00B5121D" w:rsidTr="000A6A35">
        <w:trPr>
          <w:trHeight w:val="344"/>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17.</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Адрес электронной площадки </w:t>
            </w:r>
          </w:p>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color w:val="000000"/>
              </w:rPr>
            </w:pPr>
            <w:r w:rsidRPr="00B5121D">
              <w:rPr>
                <w:rFonts w:ascii="Times New Roman" w:eastAsia="Calibri" w:hAnsi="Times New Roman" w:cs="Times New Roman"/>
                <w:b/>
                <w:u w:val="single"/>
              </w:rPr>
              <w:t>в информационно-телекоммуникационной сети "Интернет"</w:t>
            </w:r>
          </w:p>
          <w:p w:rsidR="00FE32A3" w:rsidRPr="00B5121D" w:rsidRDefault="004B38E0" w:rsidP="00FF7BE3">
            <w:pPr>
              <w:autoSpaceDE w:val="0"/>
              <w:autoSpaceDN w:val="0"/>
              <w:adjustRightInd w:val="0"/>
              <w:spacing w:after="0" w:line="240" w:lineRule="auto"/>
              <w:rPr>
                <w:rFonts w:ascii="Times New Roman" w:eastAsia="Calibri" w:hAnsi="Times New Roman" w:cs="Times New Roman"/>
                <w:color w:val="000000"/>
              </w:rPr>
            </w:pPr>
            <w:r w:rsidRPr="00B5121D">
              <w:rPr>
                <w:rFonts w:ascii="Times New Roman" w:hAnsi="Times New Roman" w:cs="Times New Roman"/>
              </w:rPr>
              <w:t>ЭТП ОТС Тендер http://tender.otc.ru</w:t>
            </w: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18.</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1218C" w:rsidRDefault="00FE32A3" w:rsidP="00FF7BE3">
            <w:pPr>
              <w:spacing w:after="0" w:line="240" w:lineRule="auto"/>
              <w:jc w:val="center"/>
              <w:rPr>
                <w:rFonts w:ascii="Times New Roman" w:eastAsia="Calibri" w:hAnsi="Times New Roman" w:cs="Times New Roman"/>
                <w:b/>
                <w:u w:val="single"/>
              </w:rPr>
            </w:pPr>
            <w:r w:rsidRPr="00B1218C">
              <w:rPr>
                <w:rFonts w:ascii="Times New Roman" w:eastAsia="Calibri" w:hAnsi="Times New Roman" w:cs="Times New Roman"/>
                <w:b/>
                <w:u w:val="single"/>
              </w:rPr>
              <w:t>Дата и время окончания срока подачи заявок на участие в аукционе</w:t>
            </w:r>
          </w:p>
          <w:p w:rsidR="00FE32A3" w:rsidRPr="00B1218C" w:rsidRDefault="000058D7" w:rsidP="008074CF">
            <w:pPr>
              <w:spacing w:after="0" w:line="240" w:lineRule="auto"/>
              <w:jc w:val="both"/>
              <w:rPr>
                <w:rFonts w:ascii="Times New Roman" w:eastAsia="Calibri" w:hAnsi="Times New Roman" w:cs="Times New Roman"/>
                <w:b/>
              </w:rPr>
            </w:pPr>
            <w:r w:rsidRPr="00B1218C">
              <w:rPr>
                <w:rFonts w:ascii="Times New Roman" w:eastAsia="Calibri" w:hAnsi="Times New Roman" w:cs="Times New Roman"/>
                <w:bCs/>
              </w:rPr>
              <w:t>30</w:t>
            </w:r>
            <w:r w:rsidR="00215A50">
              <w:rPr>
                <w:rFonts w:ascii="Times New Roman" w:eastAsia="Calibri" w:hAnsi="Times New Roman" w:cs="Times New Roman"/>
                <w:bCs/>
              </w:rPr>
              <w:t xml:space="preserve"> </w:t>
            </w:r>
            <w:r w:rsidR="00DB37D4" w:rsidRPr="00B1218C">
              <w:rPr>
                <w:rFonts w:ascii="Times New Roman" w:eastAsia="Calibri" w:hAnsi="Times New Roman" w:cs="Times New Roman"/>
                <w:bCs/>
              </w:rPr>
              <w:t>дека</w:t>
            </w:r>
            <w:r w:rsidR="00C3094D" w:rsidRPr="00B1218C">
              <w:rPr>
                <w:rFonts w:ascii="Times New Roman" w:eastAsia="Calibri" w:hAnsi="Times New Roman" w:cs="Times New Roman"/>
                <w:bCs/>
              </w:rPr>
              <w:t>бря</w:t>
            </w:r>
            <w:r w:rsidR="00FE32A3" w:rsidRPr="00B1218C">
              <w:rPr>
                <w:rFonts w:ascii="Times New Roman" w:eastAsia="Calibri" w:hAnsi="Times New Roman" w:cs="Times New Roman"/>
                <w:bCs/>
              </w:rPr>
              <w:t xml:space="preserve"> 2016 года в </w:t>
            </w:r>
            <w:r w:rsidR="00C221E0" w:rsidRPr="00B1218C">
              <w:rPr>
                <w:rFonts w:ascii="Times New Roman" w:eastAsia="Calibri" w:hAnsi="Times New Roman" w:cs="Times New Roman"/>
                <w:bCs/>
              </w:rPr>
              <w:t>1</w:t>
            </w:r>
            <w:r w:rsidR="00DB37D4" w:rsidRPr="00B1218C">
              <w:rPr>
                <w:rFonts w:ascii="Times New Roman" w:eastAsia="Calibri" w:hAnsi="Times New Roman" w:cs="Times New Roman"/>
                <w:bCs/>
              </w:rPr>
              <w:t>0</w:t>
            </w:r>
            <w:r w:rsidR="00FE32A3" w:rsidRPr="00B1218C">
              <w:rPr>
                <w:rFonts w:ascii="Times New Roman" w:eastAsia="Calibri" w:hAnsi="Times New Roman" w:cs="Times New Roman"/>
                <w:bCs/>
              </w:rPr>
              <w:t>.00 часов по местному времени.</w:t>
            </w: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19.</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1218C" w:rsidRDefault="00FE32A3" w:rsidP="00FF7BE3">
            <w:pPr>
              <w:spacing w:after="0" w:line="240" w:lineRule="auto"/>
              <w:jc w:val="center"/>
              <w:rPr>
                <w:rFonts w:ascii="Times New Roman" w:eastAsia="Calibri" w:hAnsi="Times New Roman" w:cs="Times New Roman"/>
                <w:b/>
                <w:u w:val="single"/>
              </w:rPr>
            </w:pPr>
            <w:r w:rsidRPr="00B1218C">
              <w:rPr>
                <w:rFonts w:ascii="Times New Roman" w:eastAsia="Calibri" w:hAnsi="Times New Roman" w:cs="Times New Roman"/>
                <w:b/>
                <w:u w:val="single"/>
              </w:rPr>
              <w:t>Дата окончания срока рассмотрения на участие в аукционе</w:t>
            </w:r>
          </w:p>
          <w:p w:rsidR="00FE32A3" w:rsidRPr="00B1218C" w:rsidRDefault="00DB37D4" w:rsidP="00DB37D4">
            <w:pPr>
              <w:spacing w:after="0" w:line="240" w:lineRule="auto"/>
              <w:jc w:val="both"/>
              <w:rPr>
                <w:rFonts w:ascii="Times New Roman" w:eastAsia="Calibri" w:hAnsi="Times New Roman" w:cs="Times New Roman"/>
                <w:bCs/>
              </w:rPr>
            </w:pPr>
            <w:r w:rsidRPr="00B1218C">
              <w:rPr>
                <w:rFonts w:ascii="Times New Roman" w:eastAsia="Calibri" w:hAnsi="Times New Roman" w:cs="Times New Roman"/>
                <w:bCs/>
              </w:rPr>
              <w:t xml:space="preserve">Не позднее 17.00 по местному времени </w:t>
            </w:r>
            <w:r w:rsidR="000058D7" w:rsidRPr="00B1218C">
              <w:rPr>
                <w:rFonts w:ascii="Times New Roman" w:eastAsia="Calibri" w:hAnsi="Times New Roman" w:cs="Times New Roman"/>
                <w:bCs/>
              </w:rPr>
              <w:t xml:space="preserve">10  января </w:t>
            </w:r>
            <w:r w:rsidR="00FE32A3" w:rsidRPr="00B1218C">
              <w:rPr>
                <w:rFonts w:ascii="Times New Roman" w:eastAsia="Calibri" w:hAnsi="Times New Roman" w:cs="Times New Roman"/>
                <w:bCs/>
              </w:rPr>
              <w:t xml:space="preserve"> 201</w:t>
            </w:r>
            <w:r w:rsidR="000058D7" w:rsidRPr="00B1218C">
              <w:rPr>
                <w:rFonts w:ascii="Times New Roman" w:eastAsia="Calibri" w:hAnsi="Times New Roman" w:cs="Times New Roman"/>
                <w:bCs/>
              </w:rPr>
              <w:t>7</w:t>
            </w:r>
            <w:r w:rsidR="00FE32A3" w:rsidRPr="00B1218C">
              <w:rPr>
                <w:rFonts w:ascii="Times New Roman" w:eastAsia="Calibri" w:hAnsi="Times New Roman" w:cs="Times New Roman"/>
                <w:bCs/>
              </w:rPr>
              <w:t xml:space="preserve"> года.</w:t>
            </w:r>
          </w:p>
          <w:p w:rsidR="00DB37D4" w:rsidRPr="00B1218C" w:rsidRDefault="00DB37D4" w:rsidP="00AF2F07">
            <w:pPr>
              <w:spacing w:after="0" w:line="240" w:lineRule="auto"/>
              <w:jc w:val="both"/>
              <w:rPr>
                <w:rFonts w:ascii="Times New Roman" w:eastAsia="Calibri" w:hAnsi="Times New Roman" w:cs="Times New Roman"/>
                <w:b/>
              </w:rPr>
            </w:pP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20.</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1218C" w:rsidRDefault="00FE32A3" w:rsidP="00FF7BE3">
            <w:pPr>
              <w:spacing w:after="0" w:line="240" w:lineRule="auto"/>
              <w:jc w:val="center"/>
              <w:rPr>
                <w:rFonts w:ascii="Times New Roman" w:eastAsia="Calibri" w:hAnsi="Times New Roman" w:cs="Times New Roman"/>
                <w:b/>
                <w:u w:val="single"/>
              </w:rPr>
            </w:pPr>
            <w:r w:rsidRPr="00B1218C">
              <w:rPr>
                <w:rFonts w:ascii="Times New Roman" w:eastAsia="Calibri" w:hAnsi="Times New Roman" w:cs="Times New Roman"/>
                <w:b/>
                <w:u w:val="single"/>
              </w:rPr>
              <w:t>Дата проведения аукциона</w:t>
            </w:r>
            <w:r w:rsidR="00DB37D4" w:rsidRPr="00B1218C">
              <w:rPr>
                <w:rFonts w:ascii="Times New Roman" w:eastAsia="Calibri" w:hAnsi="Times New Roman" w:cs="Times New Roman"/>
                <w:b/>
                <w:u w:val="single"/>
              </w:rPr>
              <w:t xml:space="preserve"> и подведения итогов</w:t>
            </w:r>
          </w:p>
          <w:p w:rsidR="00FE32A3" w:rsidRPr="00B1218C" w:rsidRDefault="00DB37D4" w:rsidP="00DB37D4">
            <w:pPr>
              <w:spacing w:after="0" w:line="240" w:lineRule="auto"/>
              <w:jc w:val="both"/>
              <w:rPr>
                <w:rFonts w:ascii="Times New Roman" w:eastAsia="Calibri" w:hAnsi="Times New Roman" w:cs="Times New Roman"/>
              </w:rPr>
            </w:pPr>
            <w:r w:rsidRPr="00B1218C">
              <w:rPr>
                <w:rFonts w:ascii="Times New Roman" w:eastAsia="Calibri" w:hAnsi="Times New Roman" w:cs="Times New Roman"/>
                <w:bCs/>
              </w:rPr>
              <w:t xml:space="preserve">Проведение аукциона: </w:t>
            </w:r>
            <w:r w:rsidR="00D326C3" w:rsidRPr="00B1218C">
              <w:rPr>
                <w:rFonts w:ascii="Times New Roman" w:eastAsia="Calibri" w:hAnsi="Times New Roman" w:cs="Times New Roman"/>
                <w:bCs/>
              </w:rPr>
              <w:t xml:space="preserve">11 января 2017 </w:t>
            </w:r>
            <w:r w:rsidR="00FE32A3" w:rsidRPr="00B1218C">
              <w:rPr>
                <w:rFonts w:ascii="Times New Roman" w:eastAsia="Calibri" w:hAnsi="Times New Roman" w:cs="Times New Roman"/>
                <w:bCs/>
              </w:rPr>
              <w:t>года</w:t>
            </w:r>
            <w:r w:rsidRPr="00B1218C">
              <w:rPr>
                <w:rFonts w:ascii="Times New Roman" w:eastAsia="Calibri" w:hAnsi="Times New Roman" w:cs="Times New Roman"/>
                <w:bCs/>
              </w:rPr>
              <w:t xml:space="preserve"> с 10.00 по 13.00 местного времени</w:t>
            </w:r>
            <w:r w:rsidR="00CA6BB7" w:rsidRPr="00B1218C">
              <w:rPr>
                <w:rFonts w:ascii="Times New Roman" w:eastAsia="Calibri" w:hAnsi="Times New Roman" w:cs="Times New Roman"/>
                <w:bCs/>
              </w:rPr>
              <w:t xml:space="preserve">. </w:t>
            </w:r>
          </w:p>
          <w:p w:rsidR="00DB37D4" w:rsidRPr="00B1218C" w:rsidRDefault="00DB37D4" w:rsidP="00D326C3">
            <w:pPr>
              <w:spacing w:after="0" w:line="240" w:lineRule="auto"/>
              <w:jc w:val="both"/>
              <w:rPr>
                <w:rFonts w:ascii="Times New Roman" w:eastAsia="Calibri" w:hAnsi="Times New Roman" w:cs="Times New Roman"/>
                <w:b/>
              </w:rPr>
            </w:pPr>
            <w:r w:rsidRPr="00B1218C">
              <w:rPr>
                <w:rFonts w:ascii="Times New Roman" w:eastAsia="Calibri" w:hAnsi="Times New Roman" w:cs="Times New Roman"/>
              </w:rPr>
              <w:t xml:space="preserve">Подведение итогов: </w:t>
            </w:r>
            <w:r w:rsidRPr="00B1218C">
              <w:rPr>
                <w:rFonts w:ascii="Times New Roman" w:eastAsia="Calibri" w:hAnsi="Times New Roman" w:cs="Times New Roman"/>
                <w:bCs/>
              </w:rPr>
              <w:t xml:space="preserve">Не позднее 17.00 по местному времени  </w:t>
            </w:r>
            <w:r w:rsidR="00D326C3" w:rsidRPr="00B1218C">
              <w:rPr>
                <w:rFonts w:ascii="Times New Roman" w:eastAsia="Calibri" w:hAnsi="Times New Roman" w:cs="Times New Roman"/>
                <w:bCs/>
              </w:rPr>
              <w:t xml:space="preserve">13  января </w:t>
            </w:r>
            <w:r w:rsidRPr="00B1218C">
              <w:rPr>
                <w:rFonts w:ascii="Times New Roman" w:eastAsia="Calibri" w:hAnsi="Times New Roman" w:cs="Times New Roman"/>
                <w:bCs/>
              </w:rPr>
              <w:t xml:space="preserve"> 2016года.</w:t>
            </w:r>
          </w:p>
        </w:tc>
      </w:tr>
      <w:tr w:rsidR="00FE32A3" w:rsidRPr="00B5121D" w:rsidTr="000A6A35">
        <w:trPr>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21.</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Порядок, даты начала и окончания срока предоставления </w:t>
            </w:r>
          </w:p>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участникам аукциона разъяснений положений документации об аукционе</w:t>
            </w:r>
          </w:p>
          <w:p w:rsidR="00FE32A3" w:rsidRPr="00B5121D" w:rsidRDefault="00FE32A3" w:rsidP="00FF7BE3">
            <w:pPr>
              <w:spacing w:after="0" w:line="240" w:lineRule="auto"/>
              <w:ind w:left="1"/>
              <w:jc w:val="both"/>
              <w:rPr>
                <w:rFonts w:ascii="Times New Roman" w:eastAsia="Calibri" w:hAnsi="Times New Roman" w:cs="Times New Roman"/>
              </w:rPr>
            </w:pPr>
            <w:r w:rsidRPr="00B5121D">
              <w:rPr>
                <w:rFonts w:ascii="Times New Roman" w:eastAsia="Calibri"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данного аукциона. </w:t>
            </w:r>
          </w:p>
          <w:p w:rsidR="00FE32A3" w:rsidRPr="00B5121D" w:rsidRDefault="00FE32A3" w:rsidP="00FF7BE3">
            <w:pPr>
              <w:spacing w:after="0" w:line="240" w:lineRule="auto"/>
              <w:ind w:left="1"/>
              <w:jc w:val="both"/>
              <w:rPr>
                <w:rFonts w:ascii="Times New Roman" w:eastAsia="Calibri" w:hAnsi="Times New Roman" w:cs="Times New Roman"/>
              </w:rPr>
            </w:pPr>
            <w:r w:rsidRPr="00B5121D">
              <w:rPr>
                <w:rFonts w:ascii="Times New Roman" w:eastAsia="Calibri" w:hAnsi="Times New Roman" w:cs="Times New Roman"/>
              </w:rPr>
              <w:t>В течение одного часа с момента поступления указанного запроса оператор электронной площадки направляется его заказчику.</w:t>
            </w:r>
          </w:p>
          <w:p w:rsidR="00FE32A3" w:rsidRPr="00B5121D" w:rsidRDefault="00FE32A3" w:rsidP="00C221E0">
            <w:pPr>
              <w:spacing w:after="0" w:line="240" w:lineRule="auto"/>
              <w:ind w:left="1"/>
              <w:jc w:val="both"/>
              <w:rPr>
                <w:rFonts w:ascii="Times New Roman" w:eastAsia="Calibri" w:hAnsi="Times New Roman" w:cs="Times New Roman"/>
              </w:rPr>
            </w:pPr>
            <w:r w:rsidRPr="00B5121D">
              <w:rPr>
                <w:rFonts w:ascii="Times New Roman" w:eastAsia="Calibri"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tc>
      </w:tr>
      <w:tr w:rsidR="00FE32A3" w:rsidRPr="00B5121D" w:rsidTr="000A6A35">
        <w:trPr>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22.</w:t>
            </w:r>
          </w:p>
        </w:tc>
        <w:tc>
          <w:tcPr>
            <w:tcW w:w="9319" w:type="dxa"/>
            <w:tcBorders>
              <w:top w:val="single" w:sz="4" w:space="0" w:color="auto"/>
              <w:left w:val="single" w:sz="4" w:space="0" w:color="auto"/>
              <w:bottom w:val="single" w:sz="4" w:space="0" w:color="auto"/>
              <w:right w:val="single" w:sz="4" w:space="0" w:color="auto"/>
            </w:tcBorders>
            <w:vAlign w:val="center"/>
          </w:tcPr>
          <w:p w:rsidR="00851698" w:rsidRPr="00B1218C" w:rsidRDefault="00851698" w:rsidP="00851698">
            <w:pPr>
              <w:spacing w:after="0" w:line="240" w:lineRule="auto"/>
              <w:jc w:val="center"/>
              <w:rPr>
                <w:rFonts w:ascii="Times New Roman" w:eastAsia="Calibri" w:hAnsi="Times New Roman" w:cs="Times New Roman"/>
                <w:b/>
                <w:u w:val="single"/>
              </w:rPr>
            </w:pPr>
            <w:r w:rsidRPr="00B1218C">
              <w:rPr>
                <w:rFonts w:ascii="Times New Roman" w:eastAsia="Calibri" w:hAnsi="Times New Roman" w:cs="Times New Roman"/>
                <w:b/>
                <w:u w:val="single"/>
              </w:rPr>
              <w:t>Размер обеспечения заявки на участие в аукционе</w:t>
            </w:r>
          </w:p>
          <w:p w:rsidR="00851698" w:rsidRPr="00B1218C" w:rsidRDefault="00851698" w:rsidP="00851698">
            <w:pPr>
              <w:spacing w:after="0" w:line="240" w:lineRule="auto"/>
              <w:jc w:val="both"/>
              <w:rPr>
                <w:rFonts w:ascii="Times New Roman" w:eastAsia="Calibri" w:hAnsi="Times New Roman" w:cs="Times New Roman"/>
              </w:rPr>
            </w:pPr>
            <w:r w:rsidRPr="00B1218C">
              <w:rPr>
                <w:rFonts w:ascii="Times New Roman" w:eastAsia="Calibri" w:hAnsi="Times New Roman" w:cs="Times New Roman"/>
              </w:rPr>
              <w:t xml:space="preserve">Размер обеспечения заявки на участие в данном аукционе в электронной форме составляет </w:t>
            </w:r>
            <w:r w:rsidR="00D326C3" w:rsidRPr="00B1218C">
              <w:rPr>
                <w:rFonts w:ascii="Times New Roman" w:eastAsia="Calibri" w:hAnsi="Times New Roman" w:cs="Times New Roman"/>
              </w:rPr>
              <w:t>1</w:t>
            </w:r>
            <w:r w:rsidRPr="00B1218C">
              <w:rPr>
                <w:rFonts w:ascii="Times New Roman" w:eastAsia="Calibri" w:hAnsi="Times New Roman" w:cs="Times New Roman"/>
              </w:rPr>
              <w:t>% от</w:t>
            </w:r>
            <w:r w:rsidR="009E21FC" w:rsidRPr="00B1218C">
              <w:rPr>
                <w:rFonts w:ascii="Times New Roman" w:eastAsia="Calibri" w:hAnsi="Times New Roman" w:cs="Times New Roman"/>
              </w:rPr>
              <w:t xml:space="preserve"> начальн</w:t>
            </w:r>
            <w:r w:rsidR="00AF2F07" w:rsidRPr="00B1218C">
              <w:rPr>
                <w:rFonts w:ascii="Times New Roman" w:eastAsia="Calibri" w:hAnsi="Times New Roman" w:cs="Times New Roman"/>
              </w:rPr>
              <w:t>ой (максимальной) цены договора</w:t>
            </w:r>
            <w:r w:rsidRPr="00B1218C">
              <w:rPr>
                <w:rFonts w:ascii="Times New Roman" w:eastAsia="Calibri" w:hAnsi="Times New Roman" w:cs="Times New Roman"/>
              </w:rPr>
              <w:t xml:space="preserve">. </w:t>
            </w:r>
          </w:p>
          <w:p w:rsidR="00851698" w:rsidRPr="00B1218C" w:rsidRDefault="00851698" w:rsidP="00851698">
            <w:pPr>
              <w:spacing w:after="0" w:line="240" w:lineRule="auto"/>
              <w:jc w:val="both"/>
              <w:rPr>
                <w:rFonts w:ascii="Times New Roman" w:eastAsia="Calibri" w:hAnsi="Times New Roman" w:cs="Times New Roman"/>
              </w:rPr>
            </w:pPr>
            <w:r w:rsidRPr="00B1218C">
              <w:rPr>
                <w:rFonts w:ascii="Times New Roman" w:eastAsia="Calibri" w:hAnsi="Times New Roman" w:cs="Times New Roman"/>
              </w:rPr>
              <w:t xml:space="preserve">В денежном выражении – </w:t>
            </w:r>
            <w:r w:rsidR="00B1218C" w:rsidRPr="00B1218C">
              <w:rPr>
                <w:rFonts w:ascii="Times New Roman" w:eastAsia="Calibri" w:hAnsi="Times New Roman" w:cs="Times New Roman"/>
              </w:rPr>
              <w:t>42 423,40</w:t>
            </w:r>
            <w:r w:rsidR="00032B1F">
              <w:rPr>
                <w:rFonts w:ascii="Times New Roman" w:eastAsia="Calibri" w:hAnsi="Times New Roman" w:cs="Times New Roman"/>
              </w:rPr>
              <w:t xml:space="preserve"> </w:t>
            </w:r>
            <w:r w:rsidR="00AF2F07" w:rsidRPr="00B1218C">
              <w:rPr>
                <w:rFonts w:ascii="Times New Roman" w:eastAsia="Calibri" w:hAnsi="Times New Roman" w:cs="Times New Roman"/>
              </w:rPr>
              <w:t>(</w:t>
            </w:r>
            <w:r w:rsidR="00B1218C" w:rsidRPr="00B1218C">
              <w:rPr>
                <w:rFonts w:ascii="Times New Roman" w:eastAsia="Calibri" w:hAnsi="Times New Roman" w:cs="Times New Roman"/>
              </w:rPr>
              <w:t xml:space="preserve">сорок две тысячи четыреста двадцать три </w:t>
            </w:r>
            <w:r w:rsidR="00AF2F07" w:rsidRPr="00B1218C">
              <w:rPr>
                <w:rFonts w:ascii="Times New Roman" w:eastAsia="Calibri" w:hAnsi="Times New Roman" w:cs="Times New Roman"/>
              </w:rPr>
              <w:t>руб</w:t>
            </w:r>
            <w:r w:rsidR="00B1218C" w:rsidRPr="00B1218C">
              <w:rPr>
                <w:rFonts w:ascii="Times New Roman" w:eastAsia="Calibri" w:hAnsi="Times New Roman" w:cs="Times New Roman"/>
              </w:rPr>
              <w:t>.40</w:t>
            </w:r>
            <w:r w:rsidR="00AF2F07" w:rsidRPr="00B1218C">
              <w:rPr>
                <w:rFonts w:ascii="Times New Roman" w:eastAsia="Calibri" w:hAnsi="Times New Roman" w:cs="Times New Roman"/>
              </w:rPr>
              <w:t xml:space="preserve"> коп.)</w:t>
            </w:r>
          </w:p>
          <w:p w:rsidR="00FE32A3" w:rsidRPr="00B1218C" w:rsidRDefault="00FE32A3" w:rsidP="00FF7BE3">
            <w:pPr>
              <w:spacing w:after="0" w:line="240" w:lineRule="auto"/>
              <w:jc w:val="both"/>
              <w:rPr>
                <w:rFonts w:ascii="Times New Roman" w:eastAsia="Calibri" w:hAnsi="Times New Roman" w:cs="Times New Roman"/>
              </w:rPr>
            </w:pP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23.</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851698" w:rsidP="00975B63">
            <w:pPr>
              <w:spacing w:after="0" w:line="240" w:lineRule="auto"/>
              <w:jc w:val="center"/>
              <w:rPr>
                <w:rFonts w:ascii="Times New Roman" w:eastAsia="Calibri" w:hAnsi="Times New Roman" w:cs="Times New Roman"/>
              </w:rPr>
            </w:pPr>
            <w:r w:rsidRPr="00B5121D">
              <w:rPr>
                <w:rFonts w:ascii="Times New Roman" w:eastAsia="Calibri" w:hAnsi="Times New Roman" w:cs="Times New Roman"/>
                <w:b/>
                <w:u w:val="single"/>
              </w:rPr>
              <w:t xml:space="preserve">Размер обеспечения исполнения </w:t>
            </w:r>
            <w:r w:rsidR="00186094" w:rsidRPr="00B5121D">
              <w:rPr>
                <w:rFonts w:ascii="Times New Roman" w:eastAsia="Calibri" w:hAnsi="Times New Roman" w:cs="Times New Roman"/>
                <w:b/>
                <w:u w:val="single"/>
              </w:rPr>
              <w:t>договор</w:t>
            </w:r>
            <w:r w:rsidRPr="00B5121D">
              <w:rPr>
                <w:rFonts w:ascii="Times New Roman" w:eastAsia="Calibri" w:hAnsi="Times New Roman" w:cs="Times New Roman"/>
                <w:b/>
                <w:u w:val="single"/>
              </w:rPr>
              <w:t>а, порядок предоставления обеспечения, требования к такому обеспечению</w:t>
            </w:r>
          </w:p>
          <w:p w:rsidR="0098490D" w:rsidRPr="00B5121D" w:rsidRDefault="0098490D" w:rsidP="0098490D">
            <w:pPr>
              <w:spacing w:after="0" w:line="240" w:lineRule="auto"/>
              <w:jc w:val="both"/>
              <w:rPr>
                <w:rFonts w:ascii="Times New Roman" w:eastAsia="Calibri" w:hAnsi="Times New Roman" w:cs="Times New Roman"/>
              </w:rPr>
            </w:pPr>
            <w:r w:rsidRPr="00B5121D">
              <w:rPr>
                <w:rFonts w:ascii="Times New Roman" w:eastAsia="Calibri" w:hAnsi="Times New Roman" w:cs="Times New Roman"/>
              </w:rPr>
              <w:lastRenderedPageBreak/>
              <w:t xml:space="preserve">Размер обеспечения </w:t>
            </w:r>
            <w:r>
              <w:rPr>
                <w:rFonts w:ascii="Times New Roman" w:eastAsia="Calibri" w:hAnsi="Times New Roman" w:cs="Times New Roman"/>
              </w:rPr>
              <w:t>исполнения договора</w:t>
            </w:r>
            <w:r w:rsidRPr="00B5121D">
              <w:rPr>
                <w:rFonts w:ascii="Times New Roman" w:eastAsia="Calibri" w:hAnsi="Times New Roman" w:cs="Times New Roman"/>
              </w:rPr>
              <w:t xml:space="preserve"> составляет </w:t>
            </w:r>
            <w:r>
              <w:rPr>
                <w:rFonts w:ascii="Times New Roman" w:eastAsia="Calibri" w:hAnsi="Times New Roman" w:cs="Times New Roman"/>
              </w:rPr>
              <w:t>10</w:t>
            </w:r>
            <w:r w:rsidRPr="00B5121D">
              <w:rPr>
                <w:rFonts w:ascii="Times New Roman" w:eastAsia="Calibri" w:hAnsi="Times New Roman" w:cs="Times New Roman"/>
              </w:rPr>
              <w:t xml:space="preserve"> % от начальн</w:t>
            </w:r>
            <w:r>
              <w:rPr>
                <w:rFonts w:ascii="Times New Roman" w:eastAsia="Calibri" w:hAnsi="Times New Roman" w:cs="Times New Roman"/>
              </w:rPr>
              <w:t>ой (максимальной) цены договора</w:t>
            </w:r>
            <w:r w:rsidRPr="00B5121D">
              <w:rPr>
                <w:rFonts w:ascii="Times New Roman" w:eastAsia="Calibri" w:hAnsi="Times New Roman" w:cs="Times New Roman"/>
              </w:rPr>
              <w:t xml:space="preserve">. </w:t>
            </w:r>
          </w:p>
          <w:p w:rsidR="0098490D" w:rsidRPr="00B5121D" w:rsidRDefault="0098490D" w:rsidP="0098490D">
            <w:pPr>
              <w:spacing w:after="0" w:line="240" w:lineRule="auto"/>
              <w:jc w:val="both"/>
              <w:rPr>
                <w:rFonts w:ascii="Times New Roman" w:eastAsia="Calibri" w:hAnsi="Times New Roman" w:cs="Times New Roman"/>
              </w:rPr>
            </w:pPr>
            <w:r w:rsidRPr="00B5121D">
              <w:rPr>
                <w:rFonts w:ascii="Times New Roman" w:eastAsia="Calibri" w:hAnsi="Times New Roman" w:cs="Times New Roman"/>
              </w:rPr>
              <w:t xml:space="preserve">В  денежном выражении – </w:t>
            </w:r>
            <w:r w:rsidR="00B1218C" w:rsidRPr="00B1218C">
              <w:rPr>
                <w:rFonts w:ascii="Times New Roman" w:eastAsia="Calibri" w:hAnsi="Times New Roman" w:cs="Times New Roman"/>
              </w:rPr>
              <w:t xml:space="preserve">424 234 </w:t>
            </w:r>
            <w:r w:rsidRPr="00B1218C">
              <w:rPr>
                <w:rFonts w:ascii="Times New Roman" w:eastAsia="Calibri" w:hAnsi="Times New Roman" w:cs="Times New Roman"/>
              </w:rPr>
              <w:t>(</w:t>
            </w:r>
            <w:r w:rsidR="00B1218C" w:rsidRPr="00B1218C">
              <w:rPr>
                <w:rFonts w:ascii="Times New Roman" w:eastAsia="Calibri" w:hAnsi="Times New Roman" w:cs="Times New Roman"/>
              </w:rPr>
              <w:t xml:space="preserve">четыреста двадцать четыре тысячи двести тридцать четыре </w:t>
            </w:r>
            <w:proofErr w:type="spellStart"/>
            <w:r w:rsidRPr="00B1218C">
              <w:rPr>
                <w:rFonts w:ascii="Times New Roman" w:eastAsia="Calibri" w:hAnsi="Times New Roman" w:cs="Times New Roman"/>
              </w:rPr>
              <w:t>руб</w:t>
            </w:r>
            <w:proofErr w:type="spellEnd"/>
            <w:r w:rsidRPr="00B1218C">
              <w:rPr>
                <w:rFonts w:ascii="Times New Roman" w:eastAsia="Calibri" w:hAnsi="Times New Roman" w:cs="Times New Roman"/>
              </w:rPr>
              <w:t>, 00 коп.)</w:t>
            </w:r>
          </w:p>
          <w:p w:rsidR="00975B63" w:rsidRPr="00B5121D" w:rsidRDefault="00975B63" w:rsidP="00975B63">
            <w:pPr>
              <w:spacing w:after="0" w:line="240" w:lineRule="auto"/>
              <w:jc w:val="center"/>
              <w:rPr>
                <w:rFonts w:ascii="Times New Roman" w:eastAsia="Calibri" w:hAnsi="Times New Roman" w:cs="Times New Roman"/>
              </w:rPr>
            </w:pPr>
          </w:p>
        </w:tc>
      </w:tr>
      <w:tr w:rsidR="00FE32A3" w:rsidRPr="00B5121D" w:rsidTr="000A6A35">
        <w:trPr>
          <w:trHeight w:val="278"/>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lastRenderedPageBreak/>
              <w:t>24.</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autoSpaceDE w:val="0"/>
              <w:autoSpaceDN w:val="0"/>
              <w:adjustRightInd w:val="0"/>
              <w:spacing w:after="0" w:line="240" w:lineRule="auto"/>
              <w:jc w:val="center"/>
              <w:rPr>
                <w:rFonts w:ascii="Times New Roman" w:eastAsia="Calibri" w:hAnsi="Times New Roman" w:cs="Times New Roman"/>
                <w:b/>
                <w:color w:val="000000"/>
                <w:u w:val="single"/>
              </w:rPr>
            </w:pPr>
            <w:r w:rsidRPr="00B5121D">
              <w:rPr>
                <w:rFonts w:ascii="Times New Roman" w:eastAsia="Calibri" w:hAnsi="Times New Roman" w:cs="Times New Roman"/>
                <w:b/>
                <w:color w:val="000000"/>
                <w:u w:val="single"/>
              </w:rPr>
              <w:t xml:space="preserve">Возможность заказчика изменить условия </w:t>
            </w:r>
            <w:r w:rsidR="009E21FC" w:rsidRPr="00B5121D">
              <w:rPr>
                <w:rFonts w:ascii="Times New Roman" w:eastAsia="Calibri" w:hAnsi="Times New Roman" w:cs="Times New Roman"/>
                <w:b/>
                <w:u w:val="single"/>
              </w:rPr>
              <w:t>договора</w:t>
            </w:r>
          </w:p>
          <w:p w:rsidR="009E21FC" w:rsidRPr="00B5121D" w:rsidRDefault="00FE32A3" w:rsidP="009E21FC">
            <w:pPr>
              <w:spacing w:after="0" w:line="240" w:lineRule="auto"/>
              <w:jc w:val="both"/>
              <w:rPr>
                <w:rFonts w:ascii="Times New Roman" w:hAnsi="Times New Roman" w:cs="Times New Roman"/>
              </w:rPr>
            </w:pPr>
            <w:r w:rsidRPr="00B5121D">
              <w:rPr>
                <w:rFonts w:ascii="Times New Roman" w:eastAsia="Calibri" w:hAnsi="Times New Roman" w:cs="Times New Roman"/>
                <w:color w:val="000000"/>
              </w:rPr>
              <w:t xml:space="preserve">Изменение существенных условий </w:t>
            </w:r>
            <w:r w:rsidR="00186094" w:rsidRPr="00B5121D">
              <w:rPr>
                <w:rFonts w:ascii="Times New Roman" w:eastAsia="Calibri" w:hAnsi="Times New Roman" w:cs="Times New Roman"/>
              </w:rPr>
              <w:t xml:space="preserve">договора </w:t>
            </w:r>
            <w:r w:rsidRPr="00B5121D">
              <w:rPr>
                <w:rFonts w:ascii="Times New Roman" w:eastAsia="Calibri" w:hAnsi="Times New Roman" w:cs="Times New Roman"/>
                <w:color w:val="000000"/>
              </w:rPr>
              <w:t xml:space="preserve"> при его исполнениидопускается</w:t>
            </w:r>
            <w:r w:rsidR="009E21FC" w:rsidRPr="00B5121D">
              <w:rPr>
                <w:rFonts w:ascii="Times New Roman" w:eastAsia="Calibri" w:hAnsi="Times New Roman" w:cs="Times New Roman"/>
                <w:color w:val="000000"/>
              </w:rPr>
              <w:t xml:space="preserve">. </w:t>
            </w:r>
          </w:p>
          <w:p w:rsidR="00FE32A3" w:rsidRPr="00B5121D" w:rsidRDefault="00FE32A3" w:rsidP="0023119D">
            <w:pPr>
              <w:spacing w:after="0" w:line="240" w:lineRule="auto"/>
              <w:jc w:val="both"/>
              <w:rPr>
                <w:rFonts w:ascii="Times New Roman" w:hAnsi="Times New Roman" w:cs="Times New Roman"/>
              </w:rPr>
            </w:pPr>
          </w:p>
        </w:tc>
      </w:tr>
      <w:tr w:rsidR="00FE32A3" w:rsidRPr="00B5121D" w:rsidTr="000A6A35">
        <w:trPr>
          <w:trHeight w:val="278"/>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25.</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Информация о возможности одностороннего отказа от исполнения </w:t>
            </w:r>
            <w:r w:rsidR="009E21FC" w:rsidRPr="00B5121D">
              <w:rPr>
                <w:rFonts w:ascii="Times New Roman" w:eastAsia="Calibri" w:hAnsi="Times New Roman" w:cs="Times New Roman"/>
                <w:b/>
                <w:u w:val="single"/>
              </w:rPr>
              <w:t>договора</w:t>
            </w:r>
          </w:p>
          <w:p w:rsidR="00FE32A3" w:rsidRPr="00B5121D" w:rsidRDefault="00FE32A3" w:rsidP="009E21FC">
            <w:pPr>
              <w:spacing w:after="0" w:line="240" w:lineRule="auto"/>
              <w:rPr>
                <w:rFonts w:ascii="Times New Roman" w:eastAsia="Calibri" w:hAnsi="Times New Roman" w:cs="Times New Roman"/>
              </w:rPr>
            </w:pPr>
            <w:r w:rsidRPr="00B5121D">
              <w:rPr>
                <w:rFonts w:ascii="Times New Roman" w:eastAsia="Calibri" w:hAnsi="Times New Roman" w:cs="Times New Roman"/>
                <w:color w:val="000000"/>
              </w:rPr>
              <w:t xml:space="preserve">Возможность одностороннего отказа от исполнения </w:t>
            </w:r>
            <w:r w:rsidR="00186094" w:rsidRPr="00B5121D">
              <w:rPr>
                <w:rFonts w:ascii="Times New Roman" w:eastAsia="Calibri" w:hAnsi="Times New Roman" w:cs="Times New Roman"/>
              </w:rPr>
              <w:t xml:space="preserve">договора </w:t>
            </w:r>
            <w:r w:rsidRPr="00B5121D">
              <w:rPr>
                <w:rFonts w:ascii="Times New Roman" w:eastAsia="Calibri" w:hAnsi="Times New Roman" w:cs="Times New Roman"/>
                <w:color w:val="000000"/>
              </w:rPr>
              <w:t>предусмотрена</w:t>
            </w:r>
          </w:p>
        </w:tc>
      </w:tr>
      <w:tr w:rsidR="00FE32A3" w:rsidRPr="00B5121D" w:rsidTr="00565B0E">
        <w:trPr>
          <w:trHeight w:hRule="exact" w:val="874"/>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26.</w:t>
            </w:r>
          </w:p>
        </w:tc>
        <w:tc>
          <w:tcPr>
            <w:tcW w:w="9319" w:type="dxa"/>
            <w:tcBorders>
              <w:top w:val="single" w:sz="4" w:space="0" w:color="auto"/>
              <w:left w:val="single" w:sz="4" w:space="0" w:color="auto"/>
              <w:bottom w:val="single" w:sz="4" w:space="0" w:color="auto"/>
              <w:right w:val="single" w:sz="4" w:space="0" w:color="auto"/>
            </w:tcBorders>
            <w:vAlign w:val="center"/>
          </w:tcPr>
          <w:p w:rsidR="009E21FC" w:rsidRPr="00B5121D" w:rsidRDefault="00AB66F3" w:rsidP="009E21FC">
            <w:pPr>
              <w:spacing w:after="0" w:line="240" w:lineRule="auto"/>
              <w:jc w:val="center"/>
              <w:rPr>
                <w:rFonts w:ascii="Times New Roman" w:hAnsi="Times New Roman" w:cs="Times New Roman"/>
              </w:rPr>
            </w:pPr>
            <w:r w:rsidRPr="00B5121D">
              <w:rPr>
                <w:rFonts w:ascii="Times New Roman" w:eastAsia="Calibri" w:hAnsi="Times New Roman" w:cs="Times New Roman"/>
                <w:b/>
                <w:u w:val="single"/>
              </w:rPr>
              <w:t xml:space="preserve">Информация о </w:t>
            </w:r>
            <w:r w:rsidR="009E21FC" w:rsidRPr="00B5121D">
              <w:rPr>
                <w:rFonts w:ascii="Times New Roman" w:eastAsia="Calibri" w:hAnsi="Times New Roman" w:cs="Times New Roman"/>
                <w:b/>
                <w:u w:val="single"/>
              </w:rPr>
              <w:t>контактном лице ответственного</w:t>
            </w:r>
            <w:r w:rsidRPr="00B5121D">
              <w:rPr>
                <w:rFonts w:ascii="Times New Roman" w:eastAsia="Calibri" w:hAnsi="Times New Roman" w:cs="Times New Roman"/>
                <w:b/>
                <w:u w:val="single"/>
              </w:rPr>
              <w:t xml:space="preserve"> за заключение </w:t>
            </w:r>
            <w:r w:rsidR="009E21FC" w:rsidRPr="00B5121D">
              <w:rPr>
                <w:rFonts w:ascii="Times New Roman" w:eastAsia="Calibri" w:hAnsi="Times New Roman" w:cs="Times New Roman"/>
                <w:b/>
                <w:u w:val="single"/>
              </w:rPr>
              <w:t>договора</w:t>
            </w:r>
            <w:r w:rsidR="004B38E0" w:rsidRPr="00B5121D">
              <w:rPr>
                <w:rFonts w:ascii="Times New Roman" w:eastAsia="Calibri" w:hAnsi="Times New Roman" w:cs="Times New Roman"/>
                <w:b/>
                <w:u w:val="single"/>
              </w:rPr>
              <w:t>:</w:t>
            </w:r>
          </w:p>
          <w:p w:rsidR="00AB66F3" w:rsidRPr="00B5121D" w:rsidRDefault="00B166CA" w:rsidP="009E21FC">
            <w:pPr>
              <w:spacing w:after="0" w:line="240" w:lineRule="auto"/>
              <w:jc w:val="center"/>
              <w:rPr>
                <w:rFonts w:ascii="Times New Roman" w:eastAsia="Calibri" w:hAnsi="Times New Roman" w:cs="Times New Roman"/>
                <w:b/>
                <w:u w:val="single"/>
              </w:rPr>
            </w:pPr>
            <w:r w:rsidRPr="00B5121D">
              <w:rPr>
                <w:rFonts w:ascii="Times New Roman" w:hAnsi="Times New Roman" w:cs="Times New Roman"/>
              </w:rPr>
              <w:t xml:space="preserve">контактное лицо </w:t>
            </w:r>
            <w:r w:rsidR="00B1218C">
              <w:rPr>
                <w:rFonts w:ascii="Times New Roman" w:hAnsi="Times New Roman" w:cs="Times New Roman"/>
              </w:rPr>
              <w:t xml:space="preserve">Андреева </w:t>
            </w:r>
            <w:proofErr w:type="spellStart"/>
            <w:r w:rsidR="00B1218C">
              <w:rPr>
                <w:rFonts w:ascii="Times New Roman" w:hAnsi="Times New Roman" w:cs="Times New Roman"/>
              </w:rPr>
              <w:t>Туяна</w:t>
            </w:r>
            <w:proofErr w:type="spellEnd"/>
            <w:r w:rsidR="00B1218C">
              <w:rPr>
                <w:rFonts w:ascii="Times New Roman" w:hAnsi="Times New Roman" w:cs="Times New Roman"/>
              </w:rPr>
              <w:t xml:space="preserve"> Владимировна</w:t>
            </w:r>
            <w:r w:rsidR="004B38E0" w:rsidRPr="00B5121D">
              <w:rPr>
                <w:rFonts w:ascii="Times New Roman" w:hAnsi="Times New Roman" w:cs="Times New Roman"/>
              </w:rPr>
              <w:t xml:space="preserve">, </w:t>
            </w:r>
            <w:r w:rsidRPr="00B5121D">
              <w:rPr>
                <w:rFonts w:ascii="Times New Roman" w:hAnsi="Times New Roman" w:cs="Times New Roman"/>
              </w:rPr>
              <w:t xml:space="preserve">8 (3012) </w:t>
            </w:r>
            <w:r w:rsidR="00D326C3">
              <w:rPr>
                <w:rFonts w:ascii="Times New Roman" w:hAnsi="Times New Roman" w:cs="Times New Roman"/>
              </w:rPr>
              <w:t>21-29-58</w:t>
            </w:r>
          </w:p>
          <w:p w:rsidR="00FE32A3" w:rsidRPr="00B5121D" w:rsidRDefault="00FE32A3" w:rsidP="00FF7BE3">
            <w:pPr>
              <w:spacing w:after="0" w:line="240" w:lineRule="auto"/>
              <w:jc w:val="both"/>
              <w:rPr>
                <w:rFonts w:ascii="Times New Roman" w:eastAsia="Calibri" w:hAnsi="Times New Roman" w:cs="Times New Roman"/>
                <w:bCs/>
              </w:rPr>
            </w:pPr>
          </w:p>
        </w:tc>
      </w:tr>
      <w:tr w:rsidR="00FE32A3" w:rsidRPr="00B5121D" w:rsidTr="000A6A35">
        <w:trPr>
          <w:trHeight w:val="274"/>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bCs/>
              </w:rPr>
            </w:pPr>
            <w:r w:rsidRPr="00B5121D">
              <w:rPr>
                <w:rFonts w:ascii="Times New Roman" w:eastAsia="Calibri" w:hAnsi="Times New Roman" w:cs="Times New Roman"/>
                <w:b/>
                <w:bCs/>
              </w:rPr>
              <w:t>27.</w:t>
            </w:r>
          </w:p>
        </w:tc>
        <w:tc>
          <w:tcPr>
            <w:tcW w:w="9319" w:type="dxa"/>
            <w:tcBorders>
              <w:top w:val="single" w:sz="4" w:space="0" w:color="auto"/>
              <w:left w:val="single" w:sz="4" w:space="0" w:color="auto"/>
              <w:bottom w:val="single" w:sz="4" w:space="0" w:color="auto"/>
              <w:right w:val="single" w:sz="4" w:space="0" w:color="auto"/>
            </w:tcBorders>
            <w:vAlign w:val="center"/>
          </w:tcPr>
          <w:p w:rsidR="00D33CA4" w:rsidRPr="00B5121D" w:rsidRDefault="00D33CA4"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Заключение </w:t>
            </w:r>
            <w:r w:rsidR="00B166CA" w:rsidRPr="00B5121D">
              <w:rPr>
                <w:rFonts w:ascii="Times New Roman" w:eastAsia="Calibri" w:hAnsi="Times New Roman" w:cs="Times New Roman"/>
                <w:b/>
                <w:u w:val="single"/>
              </w:rPr>
              <w:t xml:space="preserve">договора </w:t>
            </w:r>
            <w:r w:rsidRPr="00B5121D">
              <w:rPr>
                <w:rFonts w:ascii="Times New Roman" w:eastAsia="Calibri" w:hAnsi="Times New Roman" w:cs="Times New Roman"/>
                <w:b/>
                <w:u w:val="single"/>
              </w:rPr>
              <w:t xml:space="preserve"> по результатам электронного аукциона.</w:t>
            </w:r>
          </w:p>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Срок, в течение которого победитель аукциона или иной участник, </w:t>
            </w:r>
          </w:p>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с которым заключается </w:t>
            </w:r>
            <w:r w:rsidR="00B166CA" w:rsidRPr="00B5121D">
              <w:rPr>
                <w:rFonts w:ascii="Times New Roman" w:eastAsia="Calibri" w:hAnsi="Times New Roman" w:cs="Times New Roman"/>
                <w:b/>
                <w:u w:val="single"/>
              </w:rPr>
              <w:t>договор</w:t>
            </w:r>
            <w:r w:rsidRPr="00B5121D">
              <w:rPr>
                <w:rFonts w:ascii="Times New Roman" w:eastAsia="Calibri" w:hAnsi="Times New Roman" w:cs="Times New Roman"/>
                <w:b/>
                <w:u w:val="single"/>
              </w:rPr>
              <w:t xml:space="preserve"> при уклонении победителя аукциона </w:t>
            </w:r>
          </w:p>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от заключения </w:t>
            </w:r>
            <w:r w:rsidR="00B166CA" w:rsidRPr="00B5121D">
              <w:rPr>
                <w:rFonts w:ascii="Times New Roman" w:eastAsia="Calibri" w:hAnsi="Times New Roman" w:cs="Times New Roman"/>
                <w:b/>
                <w:u w:val="single"/>
              </w:rPr>
              <w:t>договора</w:t>
            </w:r>
            <w:r w:rsidRPr="00B5121D">
              <w:rPr>
                <w:rFonts w:ascii="Times New Roman" w:eastAsia="Calibri" w:hAnsi="Times New Roman" w:cs="Times New Roman"/>
                <w:b/>
                <w:u w:val="single"/>
              </w:rPr>
              <w:t xml:space="preserve">, должен подписать </w:t>
            </w:r>
            <w:r w:rsidR="00B166CA" w:rsidRPr="00B5121D">
              <w:rPr>
                <w:rFonts w:ascii="Times New Roman" w:eastAsia="Calibri" w:hAnsi="Times New Roman" w:cs="Times New Roman"/>
                <w:b/>
                <w:u w:val="single"/>
              </w:rPr>
              <w:t>договор</w:t>
            </w:r>
          </w:p>
          <w:p w:rsidR="00FE32A3" w:rsidRPr="00B5121D" w:rsidRDefault="00D33CA4" w:rsidP="00B14F09">
            <w:pPr>
              <w:spacing w:after="0" w:line="240" w:lineRule="auto"/>
              <w:jc w:val="both"/>
              <w:rPr>
                <w:rFonts w:ascii="Times New Roman" w:eastAsia="Calibri" w:hAnsi="Times New Roman" w:cs="Times New Roman"/>
              </w:rPr>
            </w:pPr>
            <w:r w:rsidRPr="00B5121D">
              <w:rPr>
                <w:rFonts w:ascii="Times New Roman" w:eastAsia="Calibri" w:hAnsi="Times New Roman" w:cs="Times New Roman"/>
              </w:rPr>
              <w:t xml:space="preserve">По результатам аукциона </w:t>
            </w:r>
            <w:r w:rsidR="00B166CA" w:rsidRPr="00B5121D">
              <w:rPr>
                <w:rFonts w:ascii="Times New Roman" w:eastAsia="Calibri" w:hAnsi="Times New Roman" w:cs="Times New Roman"/>
              </w:rPr>
              <w:t>договор</w:t>
            </w:r>
            <w:r w:rsidRPr="00B5121D">
              <w:rPr>
                <w:rFonts w:ascii="Times New Roman" w:eastAsia="Calibri" w:hAnsi="Times New Roman" w:cs="Times New Roman"/>
              </w:rPr>
              <w:t xml:space="preserve"> заключается с победителем такого аукциона, а в случаях, предусмотренных Законом, с иным участником при уклонении победителя аукциона от заключения </w:t>
            </w:r>
            <w:r w:rsidR="00B166CA" w:rsidRPr="00B5121D">
              <w:rPr>
                <w:rFonts w:ascii="Times New Roman" w:eastAsia="Calibri" w:hAnsi="Times New Roman" w:cs="Times New Roman"/>
              </w:rPr>
              <w:t>договора</w:t>
            </w:r>
            <w:r w:rsidRPr="00B5121D">
              <w:rPr>
                <w:rFonts w:ascii="Times New Roman" w:eastAsia="Calibri" w:hAnsi="Times New Roman" w:cs="Times New Roman"/>
              </w:rPr>
              <w:t>.</w:t>
            </w:r>
            <w:r w:rsidR="00F9561A" w:rsidRPr="00B5121D">
              <w:rPr>
                <w:rFonts w:ascii="Times New Roman" w:eastAsia="Calibri" w:hAnsi="Times New Roman" w:cs="Times New Roman"/>
              </w:rPr>
              <w:t xml:space="preserve"> Победитель должен подписать </w:t>
            </w:r>
            <w:r w:rsidR="00B166CA" w:rsidRPr="00B5121D">
              <w:rPr>
                <w:rFonts w:ascii="Times New Roman" w:eastAsia="Calibri" w:hAnsi="Times New Roman" w:cs="Times New Roman"/>
              </w:rPr>
              <w:t>договор</w:t>
            </w:r>
            <w:r w:rsidR="00F9561A" w:rsidRPr="00B5121D">
              <w:rPr>
                <w:rFonts w:ascii="Times New Roman" w:eastAsia="Calibri" w:hAnsi="Times New Roman" w:cs="Times New Roman"/>
              </w:rPr>
              <w:t xml:space="preserve">в течении 10 (десяти) календарных дней со дня подписания итогового протокола о результатах закупки. </w:t>
            </w: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bCs/>
              </w:rPr>
            </w:pPr>
            <w:r w:rsidRPr="00B5121D">
              <w:rPr>
                <w:rFonts w:ascii="Times New Roman" w:eastAsia="Calibri" w:hAnsi="Times New Roman" w:cs="Times New Roman"/>
                <w:b/>
                <w:bCs/>
              </w:rPr>
              <w:t>28.</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Условия признания победителя аукциона или иного участника аукциона уклонившимися от заключения </w:t>
            </w:r>
            <w:r w:rsidR="00B166CA" w:rsidRPr="00B5121D">
              <w:rPr>
                <w:rFonts w:ascii="Times New Roman" w:eastAsia="Calibri" w:hAnsi="Times New Roman" w:cs="Times New Roman"/>
                <w:b/>
                <w:u w:val="single"/>
              </w:rPr>
              <w:t>договора</w:t>
            </w:r>
          </w:p>
          <w:p w:rsidR="00FE32A3" w:rsidRPr="00B5121D" w:rsidRDefault="00FE32A3" w:rsidP="00F9561A">
            <w:pPr>
              <w:spacing w:after="0" w:line="240" w:lineRule="auto"/>
              <w:jc w:val="both"/>
              <w:rPr>
                <w:rFonts w:ascii="Times New Roman" w:eastAsia="Calibri" w:hAnsi="Times New Roman" w:cs="Times New Roman"/>
              </w:rPr>
            </w:pPr>
            <w:r w:rsidRPr="00B5121D">
              <w:rPr>
                <w:rFonts w:ascii="Times New Roman" w:eastAsia="Calibri" w:hAnsi="Times New Roman" w:cs="Times New Roman"/>
              </w:rPr>
              <w:t xml:space="preserve">Победитель электронного аукциона признается уклонившимся от заключения </w:t>
            </w:r>
            <w:r w:rsidR="00B166CA" w:rsidRPr="00B5121D">
              <w:rPr>
                <w:rFonts w:ascii="Times New Roman" w:eastAsia="Calibri" w:hAnsi="Times New Roman" w:cs="Times New Roman"/>
              </w:rPr>
              <w:t>договора</w:t>
            </w:r>
            <w:r w:rsidRPr="00B5121D">
              <w:rPr>
                <w:rFonts w:ascii="Times New Roman" w:eastAsia="Calibri" w:hAnsi="Times New Roman" w:cs="Times New Roman"/>
              </w:rPr>
              <w:t xml:space="preserve"> в случае, если в</w:t>
            </w:r>
            <w:r w:rsidR="00F9561A" w:rsidRPr="00B5121D">
              <w:rPr>
                <w:rFonts w:ascii="Times New Roman" w:eastAsia="Calibri" w:hAnsi="Times New Roman" w:cs="Times New Roman"/>
              </w:rPr>
              <w:t xml:space="preserve"> установленные сроки </w:t>
            </w:r>
            <w:r w:rsidRPr="00B5121D">
              <w:rPr>
                <w:rFonts w:ascii="Times New Roman" w:eastAsia="Calibri" w:hAnsi="Times New Roman" w:cs="Times New Roman"/>
              </w:rPr>
              <w:t xml:space="preserve"> он не направил заказчику проект </w:t>
            </w:r>
            <w:r w:rsidR="00B166CA" w:rsidRPr="00B5121D">
              <w:rPr>
                <w:rFonts w:ascii="Times New Roman" w:eastAsia="Calibri" w:hAnsi="Times New Roman" w:cs="Times New Roman"/>
              </w:rPr>
              <w:t>договора</w:t>
            </w:r>
            <w:r w:rsidRPr="00B5121D">
              <w:rPr>
                <w:rFonts w:ascii="Times New Roman" w:eastAsia="Calibri" w:hAnsi="Times New Roman" w:cs="Times New Roman"/>
              </w:rPr>
              <w:t>, подписанный лицом, имеющим право действовать от имени победителя аукциона</w:t>
            </w:r>
            <w:r w:rsidR="00F9561A" w:rsidRPr="00B5121D">
              <w:rPr>
                <w:rFonts w:ascii="Times New Roman" w:eastAsia="Calibri" w:hAnsi="Times New Roman" w:cs="Times New Roman"/>
              </w:rPr>
              <w:t>.</w:t>
            </w:r>
          </w:p>
        </w:tc>
      </w:tr>
      <w:tr w:rsidR="00FE32A3" w:rsidRPr="00B5121D" w:rsidTr="000A6A35">
        <w:trPr>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29.</w:t>
            </w:r>
          </w:p>
        </w:tc>
        <w:tc>
          <w:tcPr>
            <w:tcW w:w="9319" w:type="dxa"/>
            <w:tcBorders>
              <w:top w:val="single" w:sz="4" w:space="0" w:color="auto"/>
              <w:left w:val="single" w:sz="4" w:space="0" w:color="auto"/>
              <w:bottom w:val="single" w:sz="4" w:space="0" w:color="auto"/>
              <w:right w:val="single" w:sz="4" w:space="0" w:color="auto"/>
            </w:tcBorders>
            <w:vAlign w:val="center"/>
          </w:tcPr>
          <w:p w:rsidR="00402C04" w:rsidRPr="00B5121D" w:rsidRDefault="00402C04" w:rsidP="00402C04">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Информация о возможности изменения условий </w:t>
            </w:r>
            <w:r w:rsidR="00186094" w:rsidRPr="00B5121D">
              <w:rPr>
                <w:rFonts w:ascii="Times New Roman" w:eastAsia="Calibri" w:hAnsi="Times New Roman" w:cs="Times New Roman"/>
                <w:b/>
                <w:u w:val="single"/>
              </w:rPr>
              <w:t>договор</w:t>
            </w:r>
            <w:r w:rsidRPr="00B5121D">
              <w:rPr>
                <w:rFonts w:ascii="Times New Roman" w:eastAsia="Calibri" w:hAnsi="Times New Roman" w:cs="Times New Roman"/>
                <w:b/>
                <w:u w:val="single"/>
              </w:rPr>
              <w:t>а</w:t>
            </w:r>
          </w:p>
          <w:p w:rsidR="00FE32A3" w:rsidRPr="00B5121D" w:rsidRDefault="00402C04" w:rsidP="00B166CA">
            <w:pPr>
              <w:spacing w:after="0" w:line="240" w:lineRule="auto"/>
              <w:jc w:val="both"/>
              <w:rPr>
                <w:rFonts w:ascii="Times New Roman" w:eastAsia="Calibri" w:hAnsi="Times New Roman" w:cs="Times New Roman"/>
              </w:rPr>
            </w:pPr>
            <w:r w:rsidRPr="00B5121D">
              <w:rPr>
                <w:rFonts w:ascii="Times New Roman" w:eastAsia="Calibri" w:hAnsi="Times New Roman" w:cs="Times New Roman"/>
                <w:color w:val="000000"/>
              </w:rPr>
              <w:t xml:space="preserve">Возможность изменения условий  </w:t>
            </w:r>
            <w:r w:rsidR="00B166CA" w:rsidRPr="00B5121D">
              <w:rPr>
                <w:rFonts w:ascii="Times New Roman" w:eastAsia="Calibri" w:hAnsi="Times New Roman" w:cs="Times New Roman"/>
              </w:rPr>
              <w:t xml:space="preserve">договора не </w:t>
            </w:r>
            <w:r w:rsidRPr="00B5121D">
              <w:rPr>
                <w:rFonts w:ascii="Times New Roman" w:eastAsia="Calibri" w:hAnsi="Times New Roman" w:cs="Times New Roman"/>
                <w:color w:val="000000"/>
              </w:rPr>
              <w:t xml:space="preserve"> предусмотрена</w:t>
            </w:r>
            <w:r w:rsidR="00B166CA" w:rsidRPr="00B5121D">
              <w:rPr>
                <w:rFonts w:ascii="Times New Roman" w:eastAsia="Calibri" w:hAnsi="Times New Roman" w:cs="Times New Roman"/>
                <w:color w:val="000000"/>
              </w:rPr>
              <w:t>.</w:t>
            </w:r>
          </w:p>
        </w:tc>
      </w:tr>
      <w:tr w:rsidR="00FE32A3" w:rsidRPr="00B5121D" w:rsidTr="000A6A35">
        <w:trPr>
          <w:trHeight w:val="523"/>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bCs/>
              </w:rPr>
            </w:pPr>
            <w:r w:rsidRPr="00B5121D">
              <w:rPr>
                <w:rFonts w:ascii="Times New Roman" w:eastAsia="Calibri" w:hAnsi="Times New Roman" w:cs="Times New Roman"/>
                <w:b/>
                <w:bCs/>
              </w:rPr>
              <w:t>30.</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keepNext/>
              <w:spacing w:after="0" w:line="240" w:lineRule="auto"/>
              <w:jc w:val="center"/>
              <w:outlineLvl w:val="0"/>
              <w:rPr>
                <w:rFonts w:ascii="Times New Roman" w:eastAsia="Calibri" w:hAnsi="Times New Roman" w:cs="Times New Roman"/>
                <w:b/>
                <w:kern w:val="28"/>
                <w:u w:val="single"/>
              </w:rPr>
            </w:pPr>
            <w:r w:rsidRPr="00B5121D">
              <w:rPr>
                <w:rFonts w:ascii="Times New Roman" w:eastAsia="Calibri" w:hAnsi="Times New Roman" w:cs="Times New Roman"/>
                <w:b/>
                <w:bCs/>
                <w:kern w:val="28"/>
                <w:u w:val="single"/>
              </w:rPr>
              <w:t>Требования к участникам аукциона</w:t>
            </w:r>
          </w:p>
          <w:p w:rsidR="00FE32A3" w:rsidRPr="00B5121D" w:rsidRDefault="00FE32A3" w:rsidP="00FF7BE3">
            <w:pPr>
              <w:autoSpaceDE w:val="0"/>
              <w:autoSpaceDN w:val="0"/>
              <w:adjustRightInd w:val="0"/>
              <w:spacing w:after="0" w:line="240" w:lineRule="auto"/>
              <w:ind w:firstLine="540"/>
              <w:jc w:val="both"/>
              <w:rPr>
                <w:rFonts w:ascii="Times New Roman" w:hAnsi="Times New Roman" w:cs="Times New Roman"/>
              </w:rPr>
            </w:pPr>
            <w:r w:rsidRPr="00B5121D">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E32A3" w:rsidRPr="00B5121D" w:rsidRDefault="00FE32A3" w:rsidP="00FF7BE3">
            <w:pPr>
              <w:autoSpaceDE w:val="0"/>
              <w:autoSpaceDN w:val="0"/>
              <w:adjustRightInd w:val="0"/>
              <w:spacing w:after="0" w:line="240" w:lineRule="auto"/>
              <w:ind w:firstLine="540"/>
              <w:jc w:val="both"/>
              <w:rPr>
                <w:rFonts w:ascii="Times New Roman" w:hAnsi="Times New Roman" w:cs="Times New Roman"/>
              </w:rPr>
            </w:pPr>
            <w:r w:rsidRPr="00B5121D">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32A3" w:rsidRPr="00B5121D" w:rsidRDefault="00FE32A3" w:rsidP="00FF7BE3">
            <w:pPr>
              <w:autoSpaceDE w:val="0"/>
              <w:autoSpaceDN w:val="0"/>
              <w:adjustRightInd w:val="0"/>
              <w:spacing w:after="0" w:line="240" w:lineRule="auto"/>
              <w:ind w:firstLine="540"/>
              <w:jc w:val="both"/>
              <w:rPr>
                <w:rFonts w:ascii="Times New Roman" w:hAnsi="Times New Roman" w:cs="Times New Roman"/>
              </w:rPr>
            </w:pPr>
            <w:r w:rsidRPr="00B5121D">
              <w:rPr>
                <w:rFonts w:ascii="Times New Roman" w:hAnsi="Times New Roman" w:cs="Times New Roman"/>
              </w:rPr>
              <w:t xml:space="preserve">3) </w:t>
            </w:r>
            <w:proofErr w:type="spellStart"/>
            <w:r w:rsidRPr="00B5121D">
              <w:rPr>
                <w:rFonts w:ascii="Times New Roman" w:hAnsi="Times New Roman" w:cs="Times New Roman"/>
              </w:rPr>
              <w:t>неприостановление</w:t>
            </w:r>
            <w:proofErr w:type="spellEnd"/>
            <w:r w:rsidRPr="00B5121D">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E32A3" w:rsidRPr="00B5121D" w:rsidRDefault="00FE32A3" w:rsidP="00FF7BE3">
            <w:pPr>
              <w:autoSpaceDE w:val="0"/>
              <w:autoSpaceDN w:val="0"/>
              <w:adjustRightInd w:val="0"/>
              <w:spacing w:after="0" w:line="240" w:lineRule="auto"/>
              <w:ind w:firstLine="540"/>
              <w:jc w:val="both"/>
              <w:rPr>
                <w:rFonts w:ascii="Times New Roman" w:hAnsi="Times New Roman" w:cs="Times New Roman"/>
              </w:rPr>
            </w:pPr>
            <w:r w:rsidRPr="00B5121D">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32A3" w:rsidRPr="00B5121D" w:rsidRDefault="00FE32A3" w:rsidP="00FF7BE3">
            <w:pPr>
              <w:autoSpaceDE w:val="0"/>
              <w:autoSpaceDN w:val="0"/>
              <w:adjustRightInd w:val="0"/>
              <w:spacing w:after="0" w:line="240" w:lineRule="auto"/>
              <w:ind w:firstLine="540"/>
              <w:jc w:val="both"/>
              <w:rPr>
                <w:rFonts w:ascii="Times New Roman" w:hAnsi="Times New Roman" w:cs="Times New Roman"/>
              </w:rPr>
            </w:pPr>
            <w:r w:rsidRPr="00B5121D">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B5121D">
              <w:rPr>
                <w:rFonts w:ascii="Times New Roman" w:hAnsi="Times New Roman" w:cs="Times New Roman"/>
              </w:rPr>
              <w:lastRenderedPageBreak/>
              <w:t>работы, оказанием услуги, являющихся объектом осуществляемой закупки, и административного наказания в виде дисквалификации;</w:t>
            </w:r>
          </w:p>
          <w:p w:rsidR="00FE32A3" w:rsidRPr="00B5121D" w:rsidRDefault="00FE32A3" w:rsidP="00FF7BE3">
            <w:pPr>
              <w:autoSpaceDE w:val="0"/>
              <w:autoSpaceDN w:val="0"/>
              <w:adjustRightInd w:val="0"/>
              <w:spacing w:after="0" w:line="240" w:lineRule="auto"/>
              <w:ind w:firstLine="540"/>
              <w:jc w:val="both"/>
              <w:rPr>
                <w:rFonts w:ascii="Times New Roman" w:hAnsi="Times New Roman" w:cs="Times New Roman"/>
              </w:rPr>
            </w:pPr>
            <w:r w:rsidRPr="00B5121D">
              <w:rPr>
                <w:rFonts w:ascii="Times New Roman" w:hAnsi="Times New Roman" w:cs="Times New Roman"/>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5050" w:rsidRPr="00B5121D" w:rsidRDefault="00FE32A3" w:rsidP="00075050">
            <w:pPr>
              <w:autoSpaceDE w:val="0"/>
              <w:autoSpaceDN w:val="0"/>
              <w:adjustRightInd w:val="0"/>
              <w:spacing w:after="0" w:line="240" w:lineRule="auto"/>
              <w:ind w:firstLine="540"/>
              <w:jc w:val="both"/>
              <w:rPr>
                <w:rFonts w:ascii="Times New Roman" w:hAnsi="Times New Roman" w:cs="Times New Roman"/>
              </w:rPr>
            </w:pPr>
            <w:r w:rsidRPr="00B5121D">
              <w:rPr>
                <w:rFonts w:ascii="Times New Roman" w:hAnsi="Times New Roman" w:cs="Times New Roman"/>
              </w:rPr>
              <w:t>7)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075050" w:rsidRPr="00B5121D">
              <w:rPr>
                <w:rFonts w:ascii="Times New Roman" w:hAnsi="Times New Roman" w:cs="Times New Roman"/>
              </w:rPr>
              <w:t>;</w:t>
            </w:r>
          </w:p>
          <w:p w:rsidR="00FE32A3" w:rsidRPr="00B5121D" w:rsidRDefault="00FE32A3" w:rsidP="00075050">
            <w:pPr>
              <w:autoSpaceDE w:val="0"/>
              <w:autoSpaceDN w:val="0"/>
              <w:adjustRightInd w:val="0"/>
              <w:spacing w:after="0" w:line="240" w:lineRule="auto"/>
              <w:ind w:firstLine="540"/>
              <w:jc w:val="both"/>
              <w:rPr>
                <w:rFonts w:ascii="Times New Roman" w:hAnsi="Times New Roman" w:cs="Times New Roman"/>
              </w:rPr>
            </w:pPr>
            <w:r w:rsidRPr="00B5121D">
              <w:rPr>
                <w:rFonts w:ascii="Times New Roman" w:eastAsia="Times New Roman" w:hAnsi="Times New Roman" w:cs="Times New Roman"/>
              </w:rPr>
              <w:t xml:space="preserve">8) </w:t>
            </w:r>
            <w:r w:rsidRPr="00B5121D">
              <w:rPr>
                <w:rFonts w:ascii="Times New Roman" w:hAnsi="Times New Roman" w:cs="Times New Roman"/>
              </w:rPr>
              <w:t>участник закупки</w:t>
            </w:r>
            <w:r w:rsidR="00075050" w:rsidRPr="00B5121D">
              <w:rPr>
                <w:rFonts w:ascii="Times New Roman" w:hAnsi="Times New Roman" w:cs="Times New Roman"/>
              </w:rPr>
              <w:t xml:space="preserve"> не является офшорной компанией.</w:t>
            </w:r>
          </w:p>
          <w:p w:rsidR="00D326C3" w:rsidRPr="00EB4933" w:rsidRDefault="00337BF7" w:rsidP="00D326C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 xml:space="preserve">          9) </w:t>
            </w:r>
            <w:r w:rsidR="00D326C3" w:rsidRPr="00EB4933">
              <w:rPr>
                <w:rFonts w:ascii="Times New Roman" w:hAnsi="Times New Roman" w:cs="Times New Roman"/>
              </w:rPr>
              <w:t xml:space="preserve">наличие лицензии </w:t>
            </w:r>
            <w:r w:rsidR="00B12C1B" w:rsidRPr="00B12C1B">
              <w:rPr>
                <w:rFonts w:ascii="Times New Roman" w:hAnsi="Times New Roman" w:cs="Times New Roman"/>
              </w:rPr>
              <w:t>ФСБ России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326C3" w:rsidRPr="00B12C1B" w:rsidRDefault="00D326C3" w:rsidP="00D326C3">
            <w:pPr>
              <w:autoSpaceDE w:val="0"/>
              <w:autoSpaceDN w:val="0"/>
              <w:adjustRightInd w:val="0"/>
              <w:spacing w:after="0" w:line="240" w:lineRule="auto"/>
              <w:jc w:val="both"/>
              <w:rPr>
                <w:rFonts w:ascii="Times New Roman" w:hAnsi="Times New Roman" w:cs="Times New Roman"/>
              </w:rPr>
            </w:pPr>
            <w:r w:rsidRPr="00EB4933">
              <w:rPr>
                <w:rFonts w:ascii="Times New Roman" w:hAnsi="Times New Roman" w:cs="Times New Roman"/>
              </w:rPr>
              <w:t xml:space="preserve">         10)  наличие лицензии </w:t>
            </w:r>
            <w:r w:rsidR="00B12C1B" w:rsidRPr="00B12C1B">
              <w:rPr>
                <w:rFonts w:ascii="Times New Roman" w:hAnsi="Times New Roman" w:cs="Times New Roman"/>
              </w:rPr>
              <w:t>ФСТЭК России на деятельность по технической защите конфиденциальной информации.</w:t>
            </w:r>
          </w:p>
          <w:p w:rsidR="00337BF7" w:rsidRPr="00B5121D" w:rsidRDefault="00337BF7" w:rsidP="00B166CA">
            <w:pPr>
              <w:rPr>
                <w:rFonts w:ascii="Times New Roman" w:hAnsi="Times New Roman" w:cs="Times New Roman"/>
              </w:rPr>
            </w:pPr>
          </w:p>
        </w:tc>
      </w:tr>
      <w:tr w:rsidR="00FE32A3" w:rsidRPr="00B5121D" w:rsidTr="000A6A35">
        <w:trPr>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lastRenderedPageBreak/>
              <w:t>31.</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B166CA">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 xml:space="preserve">Условия, запреты и ограничения допуска товаров, происходящих из иностранного государства или группы иностранных государств </w:t>
            </w:r>
          </w:p>
          <w:p w:rsidR="00B166CA" w:rsidRPr="00B5121D" w:rsidRDefault="00B166CA" w:rsidP="00B166CA">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Не установлено</w:t>
            </w:r>
          </w:p>
        </w:tc>
      </w:tr>
      <w:tr w:rsidR="00FE32A3" w:rsidRPr="00B5121D" w:rsidTr="000A6A35">
        <w:trPr>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32.</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Ограничение участия в электронном аукционе</w:t>
            </w:r>
          </w:p>
          <w:p w:rsidR="00FE32A3" w:rsidRPr="00B5121D" w:rsidRDefault="00FE32A3" w:rsidP="00FF7BE3">
            <w:pPr>
              <w:spacing w:after="0" w:line="240" w:lineRule="auto"/>
              <w:jc w:val="both"/>
              <w:rPr>
                <w:rFonts w:ascii="Times New Roman" w:eastAsia="Calibri" w:hAnsi="Times New Roman" w:cs="Times New Roman"/>
                <w:b/>
                <w:u w:val="single"/>
              </w:rPr>
            </w:pPr>
            <w:r w:rsidRPr="00B5121D">
              <w:rPr>
                <w:rFonts w:ascii="Times New Roman" w:hAnsi="Times New Roman" w:cs="Times New Roman"/>
              </w:rPr>
              <w:t>Участники аукциона в электронной форме должны соответствовать требованиям, установленным  документацией об аукционе в электронной форме.</w:t>
            </w:r>
          </w:p>
        </w:tc>
      </w:tr>
      <w:tr w:rsidR="00FE32A3" w:rsidRPr="00B5121D" w:rsidTr="000A6A35">
        <w:trPr>
          <w:jc w:val="center"/>
        </w:trPr>
        <w:tc>
          <w:tcPr>
            <w:tcW w:w="882"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33.</w:t>
            </w:r>
          </w:p>
        </w:tc>
        <w:tc>
          <w:tcPr>
            <w:tcW w:w="9319" w:type="dxa"/>
            <w:tcBorders>
              <w:top w:val="single" w:sz="4" w:space="0" w:color="auto"/>
              <w:left w:val="single" w:sz="4" w:space="0" w:color="auto"/>
              <w:bottom w:val="single" w:sz="4" w:space="0" w:color="auto"/>
              <w:right w:val="single" w:sz="4" w:space="0" w:color="auto"/>
            </w:tcBorders>
            <w:vAlign w:val="center"/>
          </w:tcPr>
          <w:p w:rsidR="00FE32A3" w:rsidRPr="00B5121D" w:rsidRDefault="00FE32A3" w:rsidP="00FF7BE3">
            <w:pPr>
              <w:spacing w:after="0" w:line="240" w:lineRule="auto"/>
              <w:jc w:val="center"/>
              <w:rPr>
                <w:rFonts w:ascii="Times New Roman" w:eastAsia="Calibri" w:hAnsi="Times New Roman" w:cs="Times New Roman"/>
                <w:b/>
                <w:u w:val="single"/>
              </w:rPr>
            </w:pPr>
            <w:r w:rsidRPr="00B5121D">
              <w:rPr>
                <w:rFonts w:ascii="Times New Roman" w:eastAsia="Calibri" w:hAnsi="Times New Roman" w:cs="Times New Roman"/>
                <w:b/>
                <w:u w:val="single"/>
              </w:rPr>
              <w:t>Идентификационный код закупки</w:t>
            </w:r>
          </w:p>
          <w:p w:rsidR="000A5A07" w:rsidRPr="00B5121D" w:rsidRDefault="00FE32A3" w:rsidP="00737D59">
            <w:pPr>
              <w:spacing w:after="0" w:line="240" w:lineRule="auto"/>
              <w:rPr>
                <w:rFonts w:ascii="Times New Roman" w:eastAsia="Calibri" w:hAnsi="Times New Roman" w:cs="Times New Roman"/>
              </w:rPr>
            </w:pPr>
            <w:r w:rsidRPr="00B5121D">
              <w:rPr>
                <w:rFonts w:ascii="Times New Roman" w:eastAsia="Calibri" w:hAnsi="Times New Roman" w:cs="Times New Roman"/>
              </w:rPr>
              <w:t>ОКПД</w:t>
            </w:r>
            <w:proofErr w:type="gramStart"/>
            <w:r w:rsidRPr="00B5121D">
              <w:rPr>
                <w:rFonts w:ascii="Times New Roman" w:eastAsia="Calibri" w:hAnsi="Times New Roman" w:cs="Times New Roman"/>
              </w:rPr>
              <w:t>2</w:t>
            </w:r>
            <w:proofErr w:type="gramEnd"/>
            <w:r w:rsidR="00032B1F">
              <w:rPr>
                <w:rFonts w:ascii="Times New Roman" w:eastAsia="Calibri" w:hAnsi="Times New Roman" w:cs="Times New Roman"/>
              </w:rPr>
              <w:t>: 62</w:t>
            </w:r>
          </w:p>
          <w:p w:rsidR="00FE32A3" w:rsidRPr="00B5121D" w:rsidRDefault="00FE32A3" w:rsidP="002C2E7E">
            <w:pPr>
              <w:spacing w:after="0" w:line="240" w:lineRule="auto"/>
              <w:rPr>
                <w:rFonts w:ascii="Times New Roman" w:eastAsia="Calibri" w:hAnsi="Times New Roman" w:cs="Times New Roman"/>
                <w:b/>
                <w:u w:val="single"/>
              </w:rPr>
            </w:pPr>
          </w:p>
        </w:tc>
      </w:tr>
    </w:tbl>
    <w:p w:rsidR="00FE32A3" w:rsidRPr="00B5121D" w:rsidRDefault="00FE32A3" w:rsidP="00FF7BE3">
      <w:pPr>
        <w:spacing w:after="0" w:line="240" w:lineRule="auto"/>
        <w:rPr>
          <w:rFonts w:ascii="Times New Roman" w:eastAsia="Calibri" w:hAnsi="Times New Roman" w:cs="Times New Roman"/>
        </w:rPr>
      </w:pPr>
      <w:bookmarkStart w:id="11" w:name="_Toc253906325"/>
      <w:bookmarkStart w:id="12" w:name="_Toc212983572"/>
      <w:bookmarkEnd w:id="6"/>
      <w:bookmarkEnd w:id="7"/>
      <w:bookmarkEnd w:id="8"/>
    </w:p>
    <w:p w:rsidR="00AB66F3" w:rsidRPr="00B5121D" w:rsidRDefault="00FE32A3" w:rsidP="009C704F">
      <w:pPr>
        <w:spacing w:after="0" w:line="240" w:lineRule="auto"/>
        <w:jc w:val="right"/>
        <w:rPr>
          <w:rFonts w:ascii="Times New Roman" w:eastAsia="Calibri" w:hAnsi="Times New Roman" w:cs="Times New Roman"/>
          <w:kern w:val="28"/>
        </w:rPr>
      </w:pPr>
      <w:r w:rsidRPr="00B5121D">
        <w:rPr>
          <w:rFonts w:ascii="Times New Roman" w:eastAsia="Calibri" w:hAnsi="Times New Roman" w:cs="Times New Roman"/>
        </w:rPr>
        <w:br w:type="page"/>
      </w:r>
      <w:r w:rsidR="00AB66F3" w:rsidRPr="00B5121D">
        <w:rPr>
          <w:rFonts w:ascii="Times New Roman" w:eastAsia="Calibri" w:hAnsi="Times New Roman" w:cs="Times New Roman"/>
          <w:kern w:val="28"/>
        </w:rPr>
        <w:lastRenderedPageBreak/>
        <w:t xml:space="preserve">Приложение №1 </w:t>
      </w:r>
    </w:p>
    <w:p w:rsidR="00AB66F3" w:rsidRPr="00B5121D" w:rsidRDefault="00AB66F3" w:rsidP="00AB66F3">
      <w:pPr>
        <w:keepNext/>
        <w:spacing w:after="0" w:line="240" w:lineRule="auto"/>
        <w:jc w:val="right"/>
        <w:outlineLvl w:val="0"/>
        <w:rPr>
          <w:rFonts w:ascii="Times New Roman" w:eastAsia="Calibri" w:hAnsi="Times New Roman" w:cs="Times New Roman"/>
          <w:kern w:val="28"/>
        </w:rPr>
      </w:pPr>
      <w:r w:rsidRPr="00B5121D">
        <w:rPr>
          <w:rFonts w:ascii="Times New Roman" w:eastAsia="Calibri" w:hAnsi="Times New Roman" w:cs="Times New Roman"/>
          <w:kern w:val="28"/>
        </w:rPr>
        <w:t>к документации об аукционе</w:t>
      </w:r>
    </w:p>
    <w:p w:rsidR="00AB66F3" w:rsidRPr="00B5121D" w:rsidRDefault="00AB66F3" w:rsidP="00AB66F3">
      <w:pPr>
        <w:spacing w:after="0" w:line="240" w:lineRule="auto"/>
        <w:jc w:val="center"/>
        <w:rPr>
          <w:rFonts w:ascii="Times New Roman" w:eastAsia="Calibri" w:hAnsi="Times New Roman" w:cs="Times New Roman"/>
        </w:rPr>
      </w:pPr>
    </w:p>
    <w:bookmarkEnd w:id="11"/>
    <w:bookmarkEnd w:id="12"/>
    <w:p w:rsidR="00B5121D" w:rsidRDefault="00902FDF" w:rsidP="00902FDF">
      <w:pPr>
        <w:widowControl w:val="0"/>
        <w:autoSpaceDE w:val="0"/>
        <w:autoSpaceDN w:val="0"/>
        <w:adjustRightInd w:val="0"/>
        <w:spacing w:after="0" w:line="240" w:lineRule="auto"/>
        <w:ind w:left="1069"/>
        <w:jc w:val="center"/>
        <w:outlineLvl w:val="0"/>
        <w:rPr>
          <w:rFonts w:ascii="Times New Roman" w:hAnsi="Times New Roman" w:cs="Times New Roman"/>
          <w:b/>
        </w:rPr>
      </w:pPr>
      <w:r>
        <w:rPr>
          <w:rFonts w:ascii="Times New Roman" w:hAnsi="Times New Roman" w:cs="Times New Roman"/>
          <w:b/>
        </w:rPr>
        <w:t xml:space="preserve"> </w:t>
      </w:r>
    </w:p>
    <w:p w:rsidR="00902FDF" w:rsidRDefault="00902FDF" w:rsidP="00902FDF">
      <w:pPr>
        <w:suppressAutoHyphens/>
        <w:spacing w:after="0"/>
        <w:jc w:val="right"/>
        <w:rPr>
          <w:rFonts w:ascii="Times New Roman" w:hAnsi="Times New Roman" w:cs="Times New Roman"/>
          <w:b/>
          <w:sz w:val="24"/>
          <w:szCs w:val="24"/>
          <w:lang w:eastAsia="ar-SA"/>
        </w:rPr>
      </w:pPr>
    </w:p>
    <w:p w:rsidR="00902FDF" w:rsidRPr="003563A9" w:rsidRDefault="00902FDF" w:rsidP="00902FDF">
      <w:pPr>
        <w:widowControl w:val="0"/>
        <w:jc w:val="center"/>
        <w:rPr>
          <w:rFonts w:ascii="Times New Roman" w:hAnsi="Times New Roman" w:cs="Times New Roman"/>
          <w:b/>
          <w:bCs/>
          <w:sz w:val="28"/>
          <w:szCs w:val="28"/>
          <w:u w:val="single"/>
        </w:rPr>
      </w:pPr>
      <w:r w:rsidRPr="003563A9">
        <w:rPr>
          <w:rFonts w:ascii="Times New Roman" w:hAnsi="Times New Roman" w:cs="Times New Roman"/>
          <w:b/>
          <w:bCs/>
          <w:sz w:val="28"/>
          <w:szCs w:val="28"/>
          <w:u w:val="single"/>
        </w:rPr>
        <w:t>Техническое задание</w:t>
      </w:r>
    </w:p>
    <w:p w:rsidR="00902FDF" w:rsidRPr="00520929" w:rsidRDefault="00902FDF" w:rsidP="00902FDF">
      <w:pPr>
        <w:widowControl w:val="0"/>
        <w:jc w:val="center"/>
        <w:rPr>
          <w:rFonts w:ascii="Times New Roman" w:hAnsi="Times New Roman" w:cs="Times New Roman"/>
          <w:b/>
        </w:rPr>
      </w:pPr>
      <w:r w:rsidRPr="00520929">
        <w:rPr>
          <w:rFonts w:ascii="Times New Roman" w:eastAsia="Times New Roman" w:hAnsi="Times New Roman" w:cs="Times New Roman"/>
          <w:b/>
        </w:rPr>
        <w:t xml:space="preserve">на поставку </w:t>
      </w:r>
      <w:r w:rsidRPr="00520929">
        <w:rPr>
          <w:rFonts w:ascii="Times New Roman" w:hAnsi="Times New Roman" w:cs="Times New Roman"/>
          <w:b/>
        </w:rPr>
        <w:t>серверного оборудования, дисковой полки для системы хранения данных,</w:t>
      </w:r>
      <w:r w:rsidRPr="00520929">
        <w:rPr>
          <w:rFonts w:ascii="Times New Roman" w:eastAsia="Times New Roman" w:hAnsi="Times New Roman" w:cs="Times New Roman"/>
          <w:b/>
        </w:rPr>
        <w:t xml:space="preserve"> программного обеспечения,</w:t>
      </w:r>
      <w:r w:rsidRPr="00520929">
        <w:rPr>
          <w:rFonts w:ascii="Times New Roman" w:hAnsi="Times New Roman" w:cs="Times New Roman"/>
          <w:b/>
        </w:rPr>
        <w:t xml:space="preserve"> средств защиты информации и выполнение работ по</w:t>
      </w:r>
      <w:r w:rsidRPr="00520929">
        <w:rPr>
          <w:rFonts w:ascii="Times New Roman" w:eastAsia="Times New Roman" w:hAnsi="Times New Roman" w:cs="Times New Roman"/>
          <w:b/>
        </w:rPr>
        <w:t xml:space="preserve"> установке, настройке оборудования,</w:t>
      </w:r>
      <w:r w:rsidRPr="00520929">
        <w:rPr>
          <w:rFonts w:ascii="Times New Roman" w:hAnsi="Times New Roman" w:cs="Times New Roman"/>
          <w:b/>
        </w:rPr>
        <w:t xml:space="preserve"> созданию системы защиты персональных данных, обрабатываемых в ГАУК РБ «Государственный архив Республики Бурятия»</w:t>
      </w:r>
    </w:p>
    <w:p w:rsidR="00902FDF" w:rsidRPr="00C65694" w:rsidRDefault="00902FDF" w:rsidP="00902FDF">
      <w:pPr>
        <w:contextualSpacing/>
        <w:jc w:val="center"/>
        <w:outlineLvl w:val="2"/>
        <w:rPr>
          <w:rFonts w:ascii="Times New Roman" w:hAnsi="Times New Roman" w:cs="Times New Roman"/>
          <w:b/>
        </w:rPr>
      </w:pPr>
      <w:r w:rsidRPr="00C65694">
        <w:rPr>
          <w:rFonts w:ascii="Times New Roman" w:hAnsi="Times New Roman" w:cs="Times New Roman"/>
          <w:b/>
        </w:rPr>
        <w:t>Перечень сокращений</w:t>
      </w:r>
    </w:p>
    <w:p w:rsidR="00902FDF" w:rsidRPr="00C65694" w:rsidRDefault="00902FDF" w:rsidP="00902FDF">
      <w:pPr>
        <w:ind w:firstLine="709"/>
        <w:contextualSpacing/>
        <w:jc w:val="both"/>
        <w:outlineLvl w:val="2"/>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229"/>
      </w:tblGrid>
      <w:tr w:rsidR="00902FDF" w:rsidRPr="00C65694" w:rsidTr="003563A9">
        <w:tc>
          <w:tcPr>
            <w:tcW w:w="2518"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АРМ</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Автоматизированное рабочее место</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c>
          <w:tcPr>
            <w:tcW w:w="2518"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ГИС</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Государственная Информационная Система</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proofErr w:type="spellStart"/>
            <w:r w:rsidRPr="00C65694">
              <w:rPr>
                <w:rFonts w:ascii="Times New Roman" w:hAnsi="Times New Roman" w:cs="Times New Roman"/>
              </w:rPr>
              <w:t>ИСПДн</w:t>
            </w:r>
            <w:proofErr w:type="spellEnd"/>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Информационная система персональных данных</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ФСБ России</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Федеральная служба безопасности Российской Федерации</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ФСТЭК России</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Федеральная служба по техническому и экспортному контролю Российской Федерации</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СЗИ</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Система защиты информации</w:t>
            </w: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p>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ИС</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p>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Информационная система</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РД</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Руководящий документ</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proofErr w:type="gramStart"/>
            <w:r w:rsidRPr="00C65694">
              <w:rPr>
                <w:rFonts w:ascii="Times New Roman" w:hAnsi="Times New Roman" w:cs="Times New Roman"/>
              </w:rPr>
              <w:t>ТТ</w:t>
            </w:r>
            <w:proofErr w:type="gramEnd"/>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Технические требования</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eastAsia="Calibri" w:hAnsi="Times New Roman" w:cs="Times New Roman"/>
              </w:rPr>
              <w:t>ЛВС</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Локальная вычислительная сеть</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ПО</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Программное обеспечение</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r w:rsidRPr="00C65694">
              <w:rPr>
                <w:rFonts w:ascii="Times New Roman" w:hAnsi="Times New Roman" w:cs="Times New Roman"/>
              </w:rPr>
              <w:t>СУБД</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Система управления базами данных</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r w:rsidRPr="00C65694">
              <w:rPr>
                <w:rFonts w:ascii="Times New Roman" w:hAnsi="Times New Roman" w:cs="Times New Roman"/>
              </w:rPr>
              <w:t>БД</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База данных</w:t>
            </w:r>
          </w:p>
          <w:p w:rsidR="00902FDF" w:rsidRPr="00C65694" w:rsidRDefault="00902FDF" w:rsidP="003563A9">
            <w:pPr>
              <w:contextualSpacing/>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АРМ</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Автоматизированное рабочее место</w:t>
            </w:r>
          </w:p>
          <w:p w:rsidR="00902FDF" w:rsidRPr="00C65694" w:rsidRDefault="00902FDF" w:rsidP="003563A9">
            <w:pPr>
              <w:contextualSpacing/>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СЗИ</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Средство защиты информации</w:t>
            </w: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p>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НСД</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p>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Несанкционированный доступ</w:t>
            </w: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p>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ОС</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p>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Операционная система</w:t>
            </w: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p>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НДВ</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p>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xml:space="preserve">– </w:t>
            </w:r>
            <w:proofErr w:type="spellStart"/>
            <w:r w:rsidRPr="00C65694">
              <w:rPr>
                <w:rFonts w:ascii="Times New Roman" w:hAnsi="Times New Roman" w:cs="Times New Roman"/>
              </w:rPr>
              <w:t>Недекларированные</w:t>
            </w:r>
            <w:proofErr w:type="spellEnd"/>
            <w:r w:rsidRPr="00C65694">
              <w:rPr>
                <w:rFonts w:ascii="Times New Roman" w:hAnsi="Times New Roman" w:cs="Times New Roman"/>
              </w:rPr>
              <w:t xml:space="preserve"> возможности</w:t>
            </w:r>
          </w:p>
        </w:tc>
      </w:tr>
    </w:tbl>
    <w:p w:rsidR="00902FDF" w:rsidRPr="006F6198" w:rsidRDefault="00902FDF" w:rsidP="00902FDF">
      <w:pPr>
        <w:contextualSpacing/>
        <w:jc w:val="center"/>
        <w:rPr>
          <w:rFonts w:ascii="Times New Roman" w:hAnsi="Times New Roman" w:cs="Times New Roman"/>
          <w:b/>
        </w:rPr>
      </w:pPr>
      <w:r w:rsidRPr="006F6198">
        <w:rPr>
          <w:rFonts w:ascii="Times New Roman" w:hAnsi="Times New Roman" w:cs="Times New Roman"/>
          <w:b/>
        </w:rPr>
        <w:t>Используемые термины</w:t>
      </w:r>
    </w:p>
    <w:p w:rsidR="00902FDF" w:rsidRPr="006F6198" w:rsidRDefault="00902FDF" w:rsidP="00902FDF">
      <w:pPr>
        <w:spacing w:after="0"/>
        <w:contextualSpacing/>
        <w:jc w:val="center"/>
        <w:rPr>
          <w:rFonts w:ascii="Times New Roman" w:hAnsi="Times New Roman" w:cs="Times New Roman"/>
          <w:b/>
        </w:rPr>
      </w:pPr>
    </w:p>
    <w:p w:rsidR="00902FDF" w:rsidRPr="006F6198" w:rsidRDefault="00902FDF" w:rsidP="00902FDF">
      <w:pPr>
        <w:widowControl w:val="0"/>
        <w:autoSpaceDE w:val="0"/>
        <w:autoSpaceDN w:val="0"/>
        <w:spacing w:after="0"/>
        <w:ind w:firstLine="539"/>
        <w:jc w:val="both"/>
        <w:rPr>
          <w:rFonts w:ascii="Times New Roman" w:hAnsi="Times New Roman" w:cs="Times New Roman"/>
        </w:rPr>
      </w:pPr>
      <w:r w:rsidRPr="006F6198">
        <w:rPr>
          <w:rFonts w:ascii="Times New Roman" w:hAnsi="Times New Roman" w:cs="Times New Roman"/>
          <w:b/>
          <w:bCs/>
          <w:shd w:val="clear" w:color="auto" w:fill="FFFFFF"/>
        </w:rPr>
        <w:t>Организационно-распорядительная документация (ОРД) -</w:t>
      </w:r>
      <w:r w:rsidRPr="006F6198">
        <w:rPr>
          <w:rFonts w:ascii="Times New Roman" w:hAnsi="Times New Roman" w:cs="Times New Roman"/>
          <w:shd w:val="clear" w:color="auto" w:fill="FFFFFF"/>
        </w:rPr>
        <w:t xml:space="preserve"> комплекс</w:t>
      </w:r>
      <w:r w:rsidRPr="006F6198">
        <w:rPr>
          <w:rStyle w:val="apple-converted-space"/>
          <w:rFonts w:cs="Times New Roman"/>
          <w:shd w:val="clear" w:color="auto" w:fill="FFFFFF"/>
        </w:rPr>
        <w:t> </w:t>
      </w:r>
      <w:r w:rsidRPr="006F6198">
        <w:rPr>
          <w:rFonts w:ascii="Times New Roman" w:hAnsi="Times New Roman" w:cs="Times New Roman"/>
          <w:shd w:val="clear" w:color="auto" w:fill="FFFFFF"/>
        </w:rPr>
        <w:t xml:space="preserve">документов, закрепляющих функции, задачи, цели, а также права и обязанности работников и руководителей по </w:t>
      </w:r>
      <w:r w:rsidRPr="006F6198">
        <w:rPr>
          <w:rFonts w:ascii="Times New Roman" w:hAnsi="Times New Roman" w:cs="Times New Roman"/>
          <w:shd w:val="clear" w:color="auto" w:fill="FFFFFF"/>
        </w:rPr>
        <w:lastRenderedPageBreak/>
        <w:t>выполнению конкретных действий, необходимость которых возникает в операционной деятельности организации.</w:t>
      </w:r>
    </w:p>
    <w:p w:rsidR="00902FDF" w:rsidRPr="006F6198" w:rsidRDefault="00902FDF" w:rsidP="00902FDF">
      <w:pPr>
        <w:widowControl w:val="0"/>
        <w:autoSpaceDE w:val="0"/>
        <w:autoSpaceDN w:val="0"/>
        <w:spacing w:after="0"/>
        <w:ind w:firstLine="540"/>
        <w:jc w:val="both"/>
        <w:rPr>
          <w:rFonts w:ascii="Times New Roman" w:hAnsi="Times New Roman" w:cs="Times New Roman"/>
        </w:rPr>
      </w:pPr>
      <w:proofErr w:type="gramStart"/>
      <w:r w:rsidRPr="006F6198">
        <w:rPr>
          <w:rFonts w:ascii="Times New Roman" w:hAnsi="Times New Roman" w:cs="Times New Roman"/>
          <w:b/>
        </w:rPr>
        <w:t>Объект информатизации</w:t>
      </w:r>
      <w:r w:rsidRPr="006F6198">
        <w:rPr>
          <w:rFonts w:ascii="Times New Roman" w:hAnsi="Times New Roman" w:cs="Times New Roman"/>
        </w:rPr>
        <w:t>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w:t>
      </w:r>
      <w:proofErr w:type="gramEnd"/>
    </w:p>
    <w:p w:rsidR="00902FDF" w:rsidRPr="006F6198" w:rsidRDefault="00902FDF" w:rsidP="00902FDF">
      <w:pPr>
        <w:widowControl w:val="0"/>
        <w:autoSpaceDE w:val="0"/>
        <w:autoSpaceDN w:val="0"/>
        <w:spacing w:after="0"/>
        <w:ind w:firstLine="540"/>
        <w:jc w:val="both"/>
        <w:rPr>
          <w:rStyle w:val="af4"/>
          <w:rFonts w:ascii="Times New Roman" w:hAnsi="Times New Roman"/>
          <w:b w:val="0"/>
          <w:bCs w:val="0"/>
        </w:rPr>
      </w:pPr>
      <w:proofErr w:type="gramStart"/>
      <w:r w:rsidRPr="006F6198">
        <w:rPr>
          <w:rStyle w:val="af4"/>
          <w:rFonts w:ascii="Times New Roman" w:hAnsi="Times New Roman"/>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02FDF" w:rsidRPr="006F6198" w:rsidRDefault="00902FDF" w:rsidP="00902FDF">
      <w:pPr>
        <w:widowControl w:val="0"/>
        <w:autoSpaceDE w:val="0"/>
        <w:autoSpaceDN w:val="0"/>
        <w:spacing w:after="0"/>
        <w:ind w:firstLine="540"/>
        <w:jc w:val="both"/>
        <w:rPr>
          <w:rStyle w:val="af4"/>
          <w:rFonts w:ascii="Times New Roman" w:hAnsi="Times New Roman"/>
          <w:b w:val="0"/>
          <w:bCs w:val="0"/>
        </w:rPr>
      </w:pPr>
      <w:r w:rsidRPr="006F6198">
        <w:rPr>
          <w:rStyle w:val="af4"/>
          <w:rFonts w:ascii="Times New Roman" w:hAnsi="Times New Roman"/>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02FDF" w:rsidRPr="006F6198" w:rsidRDefault="00902FDF" w:rsidP="00902FDF">
      <w:pPr>
        <w:widowControl w:val="0"/>
        <w:autoSpaceDE w:val="0"/>
        <w:autoSpaceDN w:val="0"/>
        <w:spacing w:after="0"/>
        <w:ind w:firstLine="540"/>
        <w:jc w:val="both"/>
        <w:rPr>
          <w:rFonts w:ascii="Times New Roman" w:hAnsi="Times New Roman" w:cs="Times New Roman"/>
          <w:b/>
        </w:rPr>
      </w:pPr>
      <w:r w:rsidRPr="006F6198">
        <w:rPr>
          <w:rStyle w:val="af4"/>
          <w:rFonts w:ascii="Times New Roman" w:hAnsi="Times New Roman"/>
        </w:rPr>
        <w:t>Заказчик</w:t>
      </w:r>
      <w:r w:rsidRPr="006F6198">
        <w:rPr>
          <w:rFonts w:ascii="Times New Roman" w:hAnsi="Times New Roman" w:cs="Times New Roman"/>
        </w:rPr>
        <w:t xml:space="preserve">– </w:t>
      </w:r>
      <w:proofErr w:type="gramStart"/>
      <w:r w:rsidRPr="006F6198">
        <w:rPr>
          <w:rFonts w:ascii="Times New Roman" w:hAnsi="Times New Roman" w:cs="Times New Roman"/>
          <w:color w:val="333333"/>
          <w:shd w:val="clear" w:color="auto" w:fill="FFFFFF"/>
        </w:rPr>
        <w:t>Го</w:t>
      </w:r>
      <w:proofErr w:type="gramEnd"/>
      <w:r w:rsidRPr="006F6198">
        <w:rPr>
          <w:rFonts w:ascii="Times New Roman" w:hAnsi="Times New Roman" w:cs="Times New Roman"/>
          <w:color w:val="333333"/>
          <w:shd w:val="clear" w:color="auto" w:fill="FFFFFF"/>
        </w:rPr>
        <w:t xml:space="preserve">сударственное </w:t>
      </w:r>
      <w:proofErr w:type="spellStart"/>
      <w:r w:rsidRPr="006F6198">
        <w:rPr>
          <w:rFonts w:ascii="Times New Roman" w:hAnsi="Times New Roman" w:cs="Times New Roman"/>
          <w:color w:val="333333"/>
          <w:shd w:val="clear" w:color="auto" w:fill="FFFFFF"/>
        </w:rPr>
        <w:t>втономное</w:t>
      </w:r>
      <w:proofErr w:type="spellEnd"/>
      <w:r w:rsidRPr="006F6198">
        <w:rPr>
          <w:rFonts w:ascii="Times New Roman" w:hAnsi="Times New Roman" w:cs="Times New Roman"/>
          <w:color w:val="333333"/>
          <w:shd w:val="clear" w:color="auto" w:fill="FFFFFF"/>
        </w:rPr>
        <w:t xml:space="preserve"> Учреждение Культуры Республики Бурятия «Государственный Архив Республики Бурятия»</w:t>
      </w:r>
    </w:p>
    <w:p w:rsidR="00902FDF" w:rsidRPr="006F6198" w:rsidRDefault="00902FDF" w:rsidP="00902FDF">
      <w:pPr>
        <w:widowControl w:val="0"/>
        <w:autoSpaceDE w:val="0"/>
        <w:autoSpaceDN w:val="0"/>
        <w:spacing w:after="0"/>
        <w:ind w:firstLine="540"/>
        <w:jc w:val="both"/>
        <w:rPr>
          <w:rFonts w:ascii="Times New Roman" w:hAnsi="Times New Roman" w:cs="Times New Roman"/>
        </w:rPr>
      </w:pPr>
      <w:r w:rsidRPr="006F6198">
        <w:rPr>
          <w:rFonts w:ascii="Times New Roman" w:hAnsi="Times New Roman" w:cs="Times New Roman"/>
          <w:b/>
        </w:rPr>
        <w:t>Аттестация объекта информатизации</w:t>
      </w:r>
      <w:r w:rsidRPr="006F6198">
        <w:rPr>
          <w:rFonts w:ascii="Times New Roman" w:hAnsi="Times New Roman" w:cs="Times New Roman"/>
        </w:rPr>
        <w:t xml:space="preserve"> - комплекс организационно-технических мероприятий, в результате которых посредством специального документа – «Аттестата соответствия» подтверждается, что объект соответствует требованиям стандартов или иных нормативно-технических документов по безопасности информации.</w:t>
      </w:r>
    </w:p>
    <w:p w:rsidR="00902FDF" w:rsidRPr="006F6198" w:rsidRDefault="00902FDF" w:rsidP="00902FDF">
      <w:pPr>
        <w:widowControl w:val="0"/>
        <w:autoSpaceDE w:val="0"/>
        <w:autoSpaceDN w:val="0"/>
        <w:spacing w:after="0"/>
        <w:ind w:firstLine="540"/>
        <w:jc w:val="both"/>
        <w:rPr>
          <w:rFonts w:ascii="Times New Roman" w:hAnsi="Times New Roman" w:cs="Times New Roman"/>
        </w:rPr>
      </w:pPr>
      <w:r w:rsidRPr="006F6198">
        <w:rPr>
          <w:rFonts w:ascii="Times New Roman" w:hAnsi="Times New Roman" w:cs="Times New Roman"/>
          <w:b/>
        </w:rPr>
        <w:t xml:space="preserve">Работы </w:t>
      </w:r>
      <w:r w:rsidRPr="006F6198">
        <w:rPr>
          <w:rFonts w:ascii="Times New Roman" w:hAnsi="Times New Roman" w:cs="Times New Roman"/>
        </w:rPr>
        <w:t xml:space="preserve">– проведение обследования объектов информатизации Конечного пользователя, установка и настройка средств защиты информации, разработка ОРД по защите </w:t>
      </w:r>
      <w:proofErr w:type="spellStart"/>
      <w:r w:rsidRPr="006F6198">
        <w:rPr>
          <w:rFonts w:ascii="Times New Roman" w:hAnsi="Times New Roman" w:cs="Times New Roman"/>
        </w:rPr>
        <w:t>ПДн</w:t>
      </w:r>
      <w:proofErr w:type="spellEnd"/>
      <w:r w:rsidRPr="006F6198">
        <w:rPr>
          <w:rFonts w:ascii="Times New Roman" w:hAnsi="Times New Roman" w:cs="Times New Roman"/>
        </w:rPr>
        <w:t xml:space="preserve"> для Конечного пользователя, аттестация объектов информатизации Конечного пользователя.</w:t>
      </w:r>
    </w:p>
    <w:p w:rsidR="00902FDF" w:rsidRPr="006F6198" w:rsidRDefault="00902FDF" w:rsidP="00902FDF">
      <w:pPr>
        <w:contextualSpacing/>
        <w:jc w:val="center"/>
        <w:rPr>
          <w:rFonts w:ascii="Times New Roman" w:hAnsi="Times New Roman" w:cs="Times New Roman"/>
          <w:b/>
        </w:rPr>
      </w:pPr>
    </w:p>
    <w:p w:rsidR="00902FDF" w:rsidRPr="006F6198" w:rsidRDefault="00902FDF" w:rsidP="00902FDF">
      <w:pPr>
        <w:spacing w:after="0"/>
        <w:contextualSpacing/>
        <w:jc w:val="center"/>
        <w:rPr>
          <w:rFonts w:ascii="Times New Roman" w:hAnsi="Times New Roman" w:cs="Times New Roman"/>
          <w:b/>
          <w:sz w:val="24"/>
          <w:szCs w:val="24"/>
        </w:rPr>
      </w:pPr>
      <w:r w:rsidRPr="006F6198">
        <w:rPr>
          <w:rFonts w:ascii="Times New Roman" w:hAnsi="Times New Roman" w:cs="Times New Roman"/>
          <w:b/>
          <w:sz w:val="24"/>
          <w:szCs w:val="24"/>
        </w:rPr>
        <w:t>1. Общие сведения</w:t>
      </w:r>
    </w:p>
    <w:p w:rsidR="00902FDF" w:rsidRPr="006F6198" w:rsidRDefault="00902FDF" w:rsidP="00902FDF">
      <w:pPr>
        <w:spacing w:after="0"/>
        <w:contextualSpacing/>
        <w:jc w:val="both"/>
        <w:rPr>
          <w:rFonts w:ascii="Times New Roman" w:hAnsi="Times New Roman" w:cs="Times New Roman"/>
          <w:b/>
          <w:sz w:val="24"/>
          <w:szCs w:val="24"/>
        </w:rPr>
      </w:pPr>
    </w:p>
    <w:p w:rsidR="00902FDF" w:rsidRPr="00C65694" w:rsidRDefault="00902FDF" w:rsidP="00902FDF">
      <w:pPr>
        <w:spacing w:after="0"/>
        <w:ind w:firstLine="540"/>
        <w:contextualSpacing/>
        <w:jc w:val="both"/>
        <w:rPr>
          <w:rFonts w:ascii="Times New Roman" w:hAnsi="Times New Roman" w:cs="Times New Roman"/>
          <w:b/>
        </w:rPr>
      </w:pPr>
      <w:r w:rsidRPr="00C65694">
        <w:rPr>
          <w:rFonts w:ascii="Times New Roman" w:hAnsi="Times New Roman" w:cs="Times New Roman"/>
          <w:b/>
        </w:rPr>
        <w:t>1.1. Полное наименование работ</w:t>
      </w:r>
    </w:p>
    <w:p w:rsidR="00902FDF" w:rsidRPr="00C65694" w:rsidRDefault="00902FDF" w:rsidP="00902FDF">
      <w:pPr>
        <w:spacing w:after="0"/>
        <w:ind w:firstLine="540"/>
        <w:contextualSpacing/>
        <w:jc w:val="both"/>
        <w:outlineLvl w:val="2"/>
        <w:rPr>
          <w:rFonts w:ascii="Times New Roman" w:hAnsi="Times New Roman" w:cs="Times New Roman"/>
          <w:bCs/>
        </w:rPr>
      </w:pPr>
      <w:r w:rsidRPr="00C65694">
        <w:rPr>
          <w:rFonts w:ascii="Times New Roman" w:hAnsi="Times New Roman" w:cs="Times New Roman"/>
        </w:rPr>
        <w:t>Поставка серверного оборудования, дисковой полки для системы хранения данных, создание системы защиты персональных данных, обрабатываемых в ГАУК РБ «Государственный архив Республики Бурятия»</w:t>
      </w:r>
    </w:p>
    <w:p w:rsidR="00902FDF" w:rsidRPr="00C65694" w:rsidRDefault="00902FDF" w:rsidP="00902FDF">
      <w:pPr>
        <w:spacing w:after="0"/>
        <w:ind w:firstLine="540"/>
        <w:contextualSpacing/>
        <w:jc w:val="both"/>
        <w:rPr>
          <w:rFonts w:ascii="Times New Roman" w:hAnsi="Times New Roman" w:cs="Times New Roman"/>
          <w:b/>
        </w:rPr>
      </w:pPr>
      <w:r w:rsidRPr="00C65694">
        <w:rPr>
          <w:rFonts w:ascii="Times New Roman" w:hAnsi="Times New Roman" w:cs="Times New Roman"/>
          <w:b/>
        </w:rPr>
        <w:t xml:space="preserve"> 1.2. Наименование Заказчика</w:t>
      </w:r>
    </w:p>
    <w:p w:rsidR="00902FDF" w:rsidRPr="00C65694" w:rsidRDefault="00902FDF" w:rsidP="00902FDF">
      <w:pPr>
        <w:spacing w:after="0"/>
        <w:ind w:firstLine="540"/>
        <w:contextualSpacing/>
        <w:jc w:val="both"/>
        <w:rPr>
          <w:rFonts w:ascii="Times New Roman" w:hAnsi="Times New Roman" w:cs="Times New Roman"/>
          <w:b/>
        </w:rPr>
      </w:pPr>
      <w:r w:rsidRPr="00C65694">
        <w:rPr>
          <w:rFonts w:ascii="Times New Roman" w:hAnsi="Times New Roman" w:cs="Times New Roman"/>
          <w:color w:val="333333"/>
          <w:shd w:val="clear" w:color="auto" w:fill="FFFFFF"/>
        </w:rPr>
        <w:t>Государственное автономное учреждение культуры Республики Бурятия «Государственный Архив Республики Бурятия»</w:t>
      </w:r>
    </w:p>
    <w:p w:rsidR="00902FDF" w:rsidRPr="00C65694" w:rsidRDefault="00902FDF" w:rsidP="00902FDF">
      <w:pPr>
        <w:spacing w:after="0"/>
        <w:ind w:firstLine="540"/>
        <w:contextualSpacing/>
        <w:jc w:val="both"/>
        <w:rPr>
          <w:rFonts w:ascii="Times New Roman" w:hAnsi="Times New Roman" w:cs="Times New Roman"/>
          <w:b/>
        </w:rPr>
      </w:pPr>
      <w:r w:rsidRPr="00C65694">
        <w:rPr>
          <w:rFonts w:ascii="Times New Roman" w:hAnsi="Times New Roman" w:cs="Times New Roman"/>
          <w:b/>
        </w:rPr>
        <w:t>1.3. Адрес проведения работ:</w:t>
      </w:r>
    </w:p>
    <w:p w:rsidR="00902FDF" w:rsidRPr="00C65694" w:rsidRDefault="00902FDF" w:rsidP="00902FDF">
      <w:pPr>
        <w:spacing w:after="0"/>
        <w:ind w:firstLine="708"/>
        <w:contextualSpacing/>
        <w:jc w:val="both"/>
        <w:rPr>
          <w:rFonts w:ascii="Times New Roman" w:hAnsi="Times New Roman" w:cs="Times New Roman"/>
          <w:b/>
        </w:rPr>
      </w:pPr>
      <w:r w:rsidRPr="00C65694">
        <w:rPr>
          <w:rFonts w:ascii="Times New Roman" w:hAnsi="Times New Roman" w:cs="Times New Roman"/>
        </w:rPr>
        <w:t xml:space="preserve">670001, </w:t>
      </w:r>
      <w:r>
        <w:rPr>
          <w:rFonts w:ascii="Times New Roman" w:hAnsi="Times New Roman" w:cs="Times New Roman"/>
        </w:rPr>
        <w:t xml:space="preserve">Республика Бурятия, </w:t>
      </w:r>
      <w:proofErr w:type="gramStart"/>
      <w:r>
        <w:rPr>
          <w:rFonts w:ascii="Times New Roman" w:hAnsi="Times New Roman" w:cs="Times New Roman"/>
        </w:rPr>
        <w:t>г</w:t>
      </w:r>
      <w:proofErr w:type="gramEnd"/>
      <w:r>
        <w:rPr>
          <w:rFonts w:ascii="Times New Roman" w:hAnsi="Times New Roman" w:cs="Times New Roman"/>
        </w:rPr>
        <w:t>. Улан-Удэ,, ул. Лени</w:t>
      </w:r>
      <w:r w:rsidRPr="00C65694">
        <w:rPr>
          <w:rFonts w:ascii="Times New Roman" w:hAnsi="Times New Roman" w:cs="Times New Roman"/>
        </w:rPr>
        <w:t>на, дом № 54</w:t>
      </w:r>
      <w:r>
        <w:rPr>
          <w:rFonts w:ascii="Times New Roman" w:hAnsi="Times New Roman" w:cs="Times New Roman"/>
        </w:rPr>
        <w:t>.</w:t>
      </w:r>
    </w:p>
    <w:p w:rsidR="00902FDF" w:rsidRPr="00C65694" w:rsidRDefault="00902FDF" w:rsidP="00902FDF">
      <w:pPr>
        <w:spacing w:after="0"/>
        <w:ind w:firstLine="708"/>
        <w:contextualSpacing/>
        <w:jc w:val="both"/>
        <w:rPr>
          <w:rFonts w:ascii="Times New Roman" w:hAnsi="Times New Roman" w:cs="Times New Roman"/>
        </w:rPr>
      </w:pPr>
    </w:p>
    <w:p w:rsidR="00902FDF" w:rsidRPr="00C65694" w:rsidRDefault="00902FDF" w:rsidP="00902FDF">
      <w:pPr>
        <w:spacing w:after="0"/>
        <w:contextualSpacing/>
        <w:jc w:val="center"/>
        <w:rPr>
          <w:rFonts w:ascii="Times New Roman" w:hAnsi="Times New Roman" w:cs="Times New Roman"/>
          <w:b/>
        </w:rPr>
      </w:pPr>
      <w:r w:rsidRPr="00C65694">
        <w:rPr>
          <w:rFonts w:ascii="Times New Roman" w:hAnsi="Times New Roman" w:cs="Times New Roman"/>
          <w:b/>
        </w:rPr>
        <w:t>2. Основные этапы работ</w:t>
      </w:r>
    </w:p>
    <w:p w:rsidR="00902FDF" w:rsidRPr="006F6198" w:rsidRDefault="00902FDF" w:rsidP="00902FDF">
      <w:pPr>
        <w:spacing w:after="0"/>
        <w:contextualSpacing/>
        <w:jc w:val="center"/>
        <w:rPr>
          <w:rFonts w:ascii="Times New Roman" w:hAnsi="Times New Roman" w:cs="Times New Roman"/>
          <w:b/>
          <w:sz w:val="24"/>
          <w:szCs w:val="24"/>
        </w:rPr>
      </w:pPr>
    </w:p>
    <w:p w:rsidR="00902FDF" w:rsidRPr="00A92267" w:rsidRDefault="00902FDF" w:rsidP="00902FDF">
      <w:pPr>
        <w:spacing w:after="0"/>
        <w:ind w:firstLine="708"/>
        <w:contextualSpacing/>
        <w:jc w:val="both"/>
        <w:rPr>
          <w:rFonts w:ascii="Times New Roman" w:hAnsi="Times New Roman" w:cs="Times New Roman"/>
        </w:rPr>
      </w:pPr>
      <w:r w:rsidRPr="006F6198">
        <w:rPr>
          <w:rFonts w:ascii="Times New Roman" w:hAnsi="Times New Roman" w:cs="Times New Roman"/>
          <w:sz w:val="24"/>
          <w:szCs w:val="24"/>
        </w:rPr>
        <w:t xml:space="preserve">2.1. </w:t>
      </w:r>
      <w:r w:rsidRPr="00A92267">
        <w:rPr>
          <w:rFonts w:ascii="Times New Roman" w:hAnsi="Times New Roman" w:cs="Times New Roman"/>
        </w:rPr>
        <w:t>Поставка серверного оборудования;</w:t>
      </w:r>
    </w:p>
    <w:p w:rsidR="00902FDF" w:rsidRPr="00A92267" w:rsidRDefault="00902FDF" w:rsidP="00902FDF">
      <w:pPr>
        <w:spacing w:after="0"/>
        <w:ind w:firstLine="708"/>
        <w:contextualSpacing/>
        <w:jc w:val="both"/>
        <w:rPr>
          <w:rFonts w:ascii="Times New Roman" w:hAnsi="Times New Roman" w:cs="Times New Roman"/>
        </w:rPr>
      </w:pPr>
      <w:r w:rsidRPr="00A92267">
        <w:rPr>
          <w:rFonts w:ascii="Times New Roman" w:hAnsi="Times New Roman" w:cs="Times New Roman"/>
        </w:rPr>
        <w:t xml:space="preserve">2.2. Поставка лицензий на системное программное обеспечение (не ниже </w:t>
      </w:r>
      <w:proofErr w:type="spellStart"/>
      <w:r w:rsidRPr="00A92267">
        <w:rPr>
          <w:rFonts w:ascii="Times New Roman" w:hAnsi="Times New Roman" w:cs="Times New Roman"/>
          <w:lang w:val="en-US"/>
        </w:rPr>
        <w:t>WindowsServer</w:t>
      </w:r>
      <w:proofErr w:type="spellEnd"/>
      <w:r w:rsidRPr="00A92267">
        <w:rPr>
          <w:rFonts w:ascii="Times New Roman" w:hAnsi="Times New Roman" w:cs="Times New Roman"/>
        </w:rPr>
        <w:t xml:space="preserve"> 2012) и программное обеспечение для среды виртуализации (</w:t>
      </w:r>
      <w:r w:rsidRPr="00A92267">
        <w:rPr>
          <w:rFonts w:ascii="Times New Roman" w:hAnsi="Times New Roman" w:cs="Times New Roman"/>
          <w:lang w:val="en-US"/>
        </w:rPr>
        <w:t>VMware</w:t>
      </w:r>
      <w:r w:rsidRPr="00A92267">
        <w:rPr>
          <w:rFonts w:ascii="Times New Roman" w:hAnsi="Times New Roman" w:cs="Times New Roman"/>
        </w:rPr>
        <w:t xml:space="preserve">); </w:t>
      </w:r>
    </w:p>
    <w:p w:rsidR="00902FDF" w:rsidRPr="00A92267" w:rsidRDefault="00902FDF" w:rsidP="00902FDF">
      <w:pPr>
        <w:spacing w:after="0"/>
        <w:ind w:firstLine="708"/>
        <w:contextualSpacing/>
        <w:jc w:val="both"/>
        <w:rPr>
          <w:rFonts w:ascii="Times New Roman" w:hAnsi="Times New Roman" w:cs="Times New Roman"/>
        </w:rPr>
      </w:pPr>
      <w:r w:rsidRPr="00A92267">
        <w:rPr>
          <w:rFonts w:ascii="Times New Roman" w:hAnsi="Times New Roman" w:cs="Times New Roman"/>
        </w:rPr>
        <w:t>2.3. Проектирование системы защиты информации;</w:t>
      </w:r>
    </w:p>
    <w:p w:rsidR="00902FDF" w:rsidRPr="00A92267" w:rsidRDefault="00902FDF" w:rsidP="00902FDF">
      <w:pPr>
        <w:spacing w:after="0"/>
        <w:ind w:firstLine="708"/>
        <w:contextualSpacing/>
        <w:jc w:val="both"/>
        <w:rPr>
          <w:rFonts w:ascii="Times New Roman" w:hAnsi="Times New Roman" w:cs="Times New Roman"/>
        </w:rPr>
      </w:pPr>
      <w:r w:rsidRPr="00A92267">
        <w:rPr>
          <w:rFonts w:ascii="Times New Roman" w:hAnsi="Times New Roman" w:cs="Times New Roman"/>
        </w:rPr>
        <w:t>2.4. Поставка средств защиты информации;</w:t>
      </w:r>
    </w:p>
    <w:p w:rsidR="00902FDF" w:rsidRPr="00A92267" w:rsidRDefault="00902FDF" w:rsidP="00902FDF">
      <w:pPr>
        <w:spacing w:after="0"/>
        <w:ind w:firstLine="708"/>
        <w:contextualSpacing/>
        <w:jc w:val="both"/>
        <w:rPr>
          <w:rFonts w:ascii="Times New Roman" w:hAnsi="Times New Roman" w:cs="Times New Roman"/>
        </w:rPr>
      </w:pPr>
      <w:r w:rsidRPr="00A92267">
        <w:rPr>
          <w:rFonts w:ascii="Times New Roman" w:hAnsi="Times New Roman" w:cs="Times New Roman"/>
        </w:rPr>
        <w:t>2.5. Установка и настройка средств защиты информации;</w:t>
      </w:r>
    </w:p>
    <w:p w:rsidR="00902FDF" w:rsidRPr="00A92267" w:rsidRDefault="00902FDF" w:rsidP="00902FDF">
      <w:pPr>
        <w:spacing w:after="0"/>
        <w:ind w:firstLine="708"/>
        <w:contextualSpacing/>
        <w:jc w:val="both"/>
        <w:rPr>
          <w:rFonts w:ascii="Times New Roman" w:hAnsi="Times New Roman" w:cs="Times New Roman"/>
        </w:rPr>
      </w:pPr>
      <w:r w:rsidRPr="00A92267">
        <w:rPr>
          <w:rFonts w:ascii="Times New Roman" w:hAnsi="Times New Roman" w:cs="Times New Roman"/>
        </w:rPr>
        <w:t>2.6. Проведение аттестации ИС по требованиям безопасности.</w:t>
      </w:r>
    </w:p>
    <w:p w:rsidR="00902FDF" w:rsidRPr="00A92267" w:rsidRDefault="00902FDF" w:rsidP="00902FDF">
      <w:pPr>
        <w:keepNext/>
        <w:keepLines/>
        <w:contextualSpacing/>
        <w:jc w:val="center"/>
        <w:outlineLvl w:val="1"/>
        <w:rPr>
          <w:rFonts w:ascii="Times New Roman" w:hAnsi="Times New Roman" w:cs="Times New Roman"/>
          <w:b/>
          <w:bCs/>
        </w:rPr>
      </w:pPr>
    </w:p>
    <w:p w:rsidR="00902FDF" w:rsidRPr="00A92267" w:rsidRDefault="00902FDF" w:rsidP="00902FDF">
      <w:pPr>
        <w:keepNext/>
        <w:keepLines/>
        <w:contextualSpacing/>
        <w:jc w:val="center"/>
        <w:outlineLvl w:val="1"/>
        <w:rPr>
          <w:rFonts w:ascii="Times New Roman" w:hAnsi="Times New Roman" w:cs="Times New Roman"/>
          <w:b/>
          <w:bCs/>
        </w:rPr>
      </w:pPr>
      <w:r w:rsidRPr="00A92267">
        <w:rPr>
          <w:rFonts w:ascii="Times New Roman" w:hAnsi="Times New Roman" w:cs="Times New Roman"/>
          <w:b/>
          <w:bCs/>
        </w:rPr>
        <w:t>3. Цели создания СЗИ</w:t>
      </w:r>
    </w:p>
    <w:p w:rsidR="00902FDF" w:rsidRPr="00A92267" w:rsidRDefault="00902FDF" w:rsidP="00902FDF">
      <w:pPr>
        <w:ind w:firstLine="708"/>
        <w:contextualSpacing/>
        <w:jc w:val="both"/>
        <w:rPr>
          <w:rFonts w:ascii="Times New Roman" w:hAnsi="Times New Roman" w:cs="Times New Roman"/>
        </w:rPr>
      </w:pPr>
      <w:r w:rsidRPr="00A92267">
        <w:rPr>
          <w:rFonts w:ascii="Times New Roman" w:hAnsi="Times New Roman" w:cs="Times New Roman"/>
        </w:rPr>
        <w:t>3.1. Целями создания СЗИ являются:</w:t>
      </w:r>
    </w:p>
    <w:p w:rsidR="00902FDF" w:rsidRPr="006F6198" w:rsidRDefault="00902FDF" w:rsidP="00902FDF">
      <w:pPr>
        <w:ind w:firstLine="708"/>
        <w:jc w:val="both"/>
        <w:rPr>
          <w:rFonts w:ascii="Times New Roman" w:hAnsi="Times New Roman" w:cs="Times New Roman"/>
        </w:rPr>
      </w:pPr>
      <w:r w:rsidRPr="00A92267">
        <w:rPr>
          <w:rFonts w:ascii="Times New Roman" w:hAnsi="Times New Roman" w:cs="Times New Roman"/>
        </w:rPr>
        <w:lastRenderedPageBreak/>
        <w:t>-  обеспечение защищенности ИС в процессе обработки и хранения информации, обеспечение конфиденциальности информации при ее обработке, а также других</w:t>
      </w:r>
      <w:r w:rsidRPr="006F6198">
        <w:rPr>
          <w:rFonts w:ascii="Times New Roman" w:hAnsi="Times New Roman" w:cs="Times New Roman"/>
        </w:rPr>
        <w:t xml:space="preserve"> необходимых свойств информации (целостности, доступности и т.д.);</w:t>
      </w:r>
    </w:p>
    <w:p w:rsidR="00902FDF" w:rsidRPr="006F6198" w:rsidRDefault="00902FDF" w:rsidP="00902FDF">
      <w:pPr>
        <w:ind w:firstLine="708"/>
        <w:jc w:val="both"/>
        <w:rPr>
          <w:rFonts w:ascii="Times New Roman" w:hAnsi="Times New Roman" w:cs="Times New Roman"/>
        </w:rPr>
      </w:pPr>
      <w:r w:rsidRPr="006F6198">
        <w:rPr>
          <w:rFonts w:ascii="Times New Roman" w:hAnsi="Times New Roman" w:cs="Times New Roman"/>
        </w:rPr>
        <w:t xml:space="preserve">-  соответствие требованиям обеспечения информационной безопасности при обработке </w:t>
      </w:r>
      <w:proofErr w:type="spellStart"/>
      <w:r w:rsidRPr="006F6198">
        <w:rPr>
          <w:rFonts w:ascii="Times New Roman" w:hAnsi="Times New Roman" w:cs="Times New Roman"/>
        </w:rPr>
        <w:t>ПДн</w:t>
      </w:r>
      <w:proofErr w:type="spellEnd"/>
      <w:r w:rsidRPr="006F6198">
        <w:rPr>
          <w:rFonts w:ascii="Times New Roman" w:hAnsi="Times New Roman" w:cs="Times New Roman"/>
        </w:rPr>
        <w:t xml:space="preserve"> в ИС, установленных РД ФСТЭК России и ФСБ России.</w:t>
      </w:r>
    </w:p>
    <w:p w:rsidR="00902FDF" w:rsidRPr="006F6198" w:rsidRDefault="00902FDF" w:rsidP="00902FDF">
      <w:pPr>
        <w:jc w:val="center"/>
        <w:rPr>
          <w:rFonts w:ascii="Times New Roman" w:hAnsi="Times New Roman" w:cs="Times New Roman"/>
          <w:b/>
        </w:rPr>
      </w:pPr>
      <w:r w:rsidRPr="006F6198">
        <w:rPr>
          <w:rFonts w:ascii="Times New Roman" w:hAnsi="Times New Roman" w:cs="Times New Roman"/>
          <w:b/>
        </w:rPr>
        <w:t>4. Результаты создания СЗИ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4.1. В результате создания СЗИ должно быть обеспечено выполнение требований по защите конфиденциальной информации, содержащейся в государственных информационных системах Конечного пользователя, а также требования по обеспечению безопасности </w:t>
      </w:r>
      <w:proofErr w:type="spellStart"/>
      <w:r w:rsidRPr="006F6198">
        <w:rPr>
          <w:rFonts w:ascii="Times New Roman" w:hAnsi="Times New Roman" w:cs="Times New Roman"/>
        </w:rPr>
        <w:t>ПДн</w:t>
      </w:r>
      <w:proofErr w:type="spellEnd"/>
      <w:r w:rsidRPr="006F6198">
        <w:rPr>
          <w:rFonts w:ascii="Times New Roman" w:hAnsi="Times New Roman" w:cs="Times New Roman"/>
        </w:rPr>
        <w:t xml:space="preserve"> при их обработке в ИС Конечного пользователя.</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4.2. Критериями оценки достижения поставленных целей по созданию СЗИ являются:</w:t>
      </w:r>
    </w:p>
    <w:p w:rsidR="00902FDF" w:rsidRPr="006F6198" w:rsidRDefault="00902FDF" w:rsidP="00902FDF">
      <w:pPr>
        <w:ind w:firstLine="708"/>
        <w:jc w:val="both"/>
        <w:rPr>
          <w:rFonts w:ascii="Times New Roman" w:hAnsi="Times New Roman" w:cs="Times New Roman"/>
        </w:rPr>
      </w:pPr>
      <w:r w:rsidRPr="006F6198">
        <w:rPr>
          <w:rFonts w:ascii="Times New Roman" w:hAnsi="Times New Roman" w:cs="Times New Roman"/>
        </w:rPr>
        <w:t>– соответствие требованиям по защите информации, установленным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 соответствие требованиям по защите информации;</w:t>
      </w:r>
    </w:p>
    <w:p w:rsidR="00902FDF" w:rsidRPr="006F6198" w:rsidRDefault="00902FDF" w:rsidP="00902FDF">
      <w:pPr>
        <w:ind w:firstLine="708"/>
        <w:jc w:val="both"/>
        <w:rPr>
          <w:rFonts w:ascii="Times New Roman" w:hAnsi="Times New Roman" w:cs="Times New Roman"/>
        </w:rPr>
      </w:pPr>
      <w:proofErr w:type="gramStart"/>
      <w:r w:rsidRPr="006F6198">
        <w:rPr>
          <w:rFonts w:ascii="Times New Roman" w:hAnsi="Times New Roman" w:cs="Times New Roman"/>
        </w:rPr>
        <w:t>соответствие требованиям по защите персональных данных, установленным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roofErr w:type="gramEnd"/>
    </w:p>
    <w:p w:rsidR="00902FDF" w:rsidRPr="006F6198" w:rsidRDefault="00902FDF" w:rsidP="00902FDF">
      <w:pPr>
        <w:ind w:firstLine="708"/>
        <w:jc w:val="both"/>
        <w:rPr>
          <w:rFonts w:ascii="Times New Roman" w:hAnsi="Times New Roman" w:cs="Times New Roman"/>
        </w:rPr>
      </w:pPr>
      <w:r w:rsidRPr="006F6198">
        <w:rPr>
          <w:rFonts w:ascii="Times New Roman" w:hAnsi="Times New Roman" w:cs="Times New Roman"/>
        </w:rPr>
        <w:t>- соответствие иным требованиям по защите информации, установленным РД ФСТЭК России и ФСБ России;</w:t>
      </w:r>
    </w:p>
    <w:p w:rsidR="00902FDF" w:rsidRPr="006F6198" w:rsidRDefault="00902FDF" w:rsidP="00902FDF">
      <w:pPr>
        <w:ind w:firstLine="708"/>
        <w:jc w:val="both"/>
        <w:rPr>
          <w:rFonts w:ascii="Times New Roman" w:hAnsi="Times New Roman" w:cs="Times New Roman"/>
        </w:rPr>
      </w:pPr>
      <w:r w:rsidRPr="006F6198">
        <w:rPr>
          <w:rFonts w:ascii="Times New Roman" w:hAnsi="Times New Roman" w:cs="Times New Roman"/>
        </w:rPr>
        <w:t>– выполнение всех требований настоящих Требований;</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4.3. Подтверждением соответствия результатов работ в рамках настоящих Требований является аттестация ИС на соответствие требованиям безопасности информации.</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keepNext/>
        <w:keepLines/>
        <w:contextualSpacing/>
        <w:jc w:val="center"/>
        <w:outlineLvl w:val="1"/>
        <w:rPr>
          <w:rFonts w:ascii="Times New Roman" w:hAnsi="Times New Roman" w:cs="Times New Roman"/>
          <w:b/>
          <w:bCs/>
        </w:rPr>
      </w:pPr>
      <w:r w:rsidRPr="006F6198">
        <w:rPr>
          <w:rFonts w:ascii="Times New Roman" w:hAnsi="Times New Roman" w:cs="Times New Roman"/>
          <w:b/>
          <w:bCs/>
        </w:rPr>
        <w:t>5. Обязательные требования к СЗИ</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5.1. Создаваемая СЗИ должна обеспечивать выполнение всех требований, установленных нормативными правовыми актами, руководящими документами, указанными в пункте 8.2. настоящих Требований.</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5.2. Создаваемая СЗИ должна обеспечивать возможность:</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xml:space="preserve">–   работы в сети «Интернет» (электронной почты) на каждом АРМ; </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поступления и обработки запросов, поступающих из Федеральных органов исполнительной власти, органов государственных внебюджетных фондов Российской Федерации в рамках межведомственного электронного взаимодействия;</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осуществления безопасной передачи сведений в электронной форме по каналу связи (в том числе сети «Интернет») с электронной подписью и шифрованием;</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возможность поэтапного подключения образовательных учреждений в защищенную сеть (</w:t>
      </w:r>
      <w:proofErr w:type="spellStart"/>
      <w:r w:rsidRPr="006F6198">
        <w:rPr>
          <w:rFonts w:ascii="Times New Roman" w:hAnsi="Times New Roman" w:cs="Times New Roman"/>
        </w:rPr>
        <w:t>масштабируемость</w:t>
      </w:r>
      <w:proofErr w:type="spellEnd"/>
      <w:r w:rsidRPr="006F6198">
        <w:rPr>
          <w:rFonts w:ascii="Times New Roman" w:hAnsi="Times New Roman" w:cs="Times New Roman"/>
        </w:rPr>
        <w:t>);</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организации взаимодействия с организациями-участниками.</w:t>
      </w:r>
    </w:p>
    <w:p w:rsidR="00902FDF" w:rsidRPr="006F6198" w:rsidRDefault="00902FDF" w:rsidP="00902FDF">
      <w:pPr>
        <w:keepNext/>
        <w:keepLines/>
        <w:ind w:firstLine="708"/>
        <w:contextualSpacing/>
        <w:jc w:val="both"/>
        <w:outlineLvl w:val="1"/>
        <w:rPr>
          <w:rFonts w:ascii="Times New Roman" w:hAnsi="Times New Roman" w:cs="Times New Roman"/>
          <w:bCs/>
        </w:rPr>
      </w:pPr>
      <w:r w:rsidRPr="006F6198">
        <w:rPr>
          <w:rFonts w:ascii="Times New Roman" w:hAnsi="Times New Roman" w:cs="Times New Roman"/>
          <w:bCs/>
          <w:lang w:val="en-US"/>
        </w:rPr>
        <w:t>5</w:t>
      </w:r>
      <w:r w:rsidRPr="006F6198">
        <w:rPr>
          <w:rFonts w:ascii="Times New Roman" w:hAnsi="Times New Roman" w:cs="Times New Roman"/>
          <w:bCs/>
        </w:rPr>
        <w:t>.3. Состав программного обеспечения</w:t>
      </w:r>
    </w:p>
    <w:p w:rsidR="00902FDF" w:rsidRPr="006F6198" w:rsidRDefault="00902FDF" w:rsidP="00902FDF">
      <w:pPr>
        <w:numPr>
          <w:ilvl w:val="0"/>
          <w:numId w:val="17"/>
        </w:numPr>
        <w:spacing w:after="0" w:line="240" w:lineRule="auto"/>
        <w:contextualSpacing/>
        <w:jc w:val="both"/>
        <w:rPr>
          <w:rFonts w:ascii="Times New Roman" w:hAnsi="Times New Roman" w:cs="Times New Roman"/>
          <w:lang w:val="en-US"/>
        </w:rPr>
      </w:pPr>
      <w:r w:rsidRPr="006F6198">
        <w:rPr>
          <w:rFonts w:ascii="Times New Roman" w:hAnsi="Times New Roman" w:cs="Times New Roman"/>
          <w:lang w:val="en-US"/>
        </w:rPr>
        <w:t xml:space="preserve">Microsoft Windows Server 2008/2012 Standard R2 </w:t>
      </w:r>
      <w:proofErr w:type="spellStart"/>
      <w:r w:rsidRPr="006F6198">
        <w:rPr>
          <w:rFonts w:ascii="Times New Roman" w:hAnsi="Times New Roman" w:cs="Times New Roman"/>
        </w:rPr>
        <w:t>насерверахИС</w:t>
      </w:r>
      <w:proofErr w:type="spellEnd"/>
      <w:r w:rsidRPr="006F6198">
        <w:rPr>
          <w:rFonts w:ascii="Times New Roman" w:hAnsi="Times New Roman" w:cs="Times New Roman"/>
          <w:lang w:val="en-US"/>
        </w:rPr>
        <w:t>.</w:t>
      </w:r>
    </w:p>
    <w:p w:rsidR="00902FDF" w:rsidRPr="006F6198" w:rsidRDefault="00902FDF" w:rsidP="00902FDF">
      <w:pPr>
        <w:numPr>
          <w:ilvl w:val="0"/>
          <w:numId w:val="17"/>
        </w:numPr>
        <w:spacing w:after="0" w:line="240" w:lineRule="auto"/>
        <w:contextualSpacing/>
        <w:jc w:val="both"/>
        <w:rPr>
          <w:rFonts w:ascii="Times New Roman" w:hAnsi="Times New Roman" w:cs="Times New Roman"/>
        </w:rPr>
      </w:pPr>
      <w:proofErr w:type="spellStart"/>
      <w:r w:rsidRPr="006F6198">
        <w:rPr>
          <w:rFonts w:ascii="Times New Roman" w:hAnsi="Times New Roman" w:cs="Times New Roman"/>
          <w:lang w:val="en-US"/>
        </w:rPr>
        <w:t>MicrosoftWindows</w:t>
      </w:r>
      <w:proofErr w:type="spellEnd"/>
      <w:r w:rsidRPr="006F6198">
        <w:rPr>
          <w:rFonts w:ascii="Times New Roman" w:hAnsi="Times New Roman" w:cs="Times New Roman"/>
        </w:rPr>
        <w:t xml:space="preserve"> 7/8/8.1 </w:t>
      </w:r>
      <w:r w:rsidRPr="006F6198">
        <w:rPr>
          <w:rFonts w:ascii="Times New Roman" w:hAnsi="Times New Roman" w:cs="Times New Roman"/>
          <w:lang w:val="en-US"/>
        </w:rPr>
        <w:t>Prof</w:t>
      </w:r>
      <w:r w:rsidRPr="006F6198">
        <w:rPr>
          <w:rFonts w:ascii="Times New Roman" w:hAnsi="Times New Roman" w:cs="Times New Roman"/>
        </w:rPr>
        <w:t xml:space="preserve"> на рабочих местах. </w:t>
      </w:r>
    </w:p>
    <w:p w:rsidR="00902FDF" w:rsidRPr="006F6198" w:rsidRDefault="00902FDF" w:rsidP="00902FDF">
      <w:pPr>
        <w:ind w:left="708"/>
        <w:contextualSpacing/>
        <w:jc w:val="both"/>
        <w:rPr>
          <w:rFonts w:ascii="Times New Roman" w:hAnsi="Times New Roman" w:cs="Times New Roman"/>
        </w:rPr>
      </w:pPr>
    </w:p>
    <w:p w:rsidR="00902FDF" w:rsidRPr="006F6198" w:rsidRDefault="00902FDF" w:rsidP="00902FDF">
      <w:pPr>
        <w:contextualSpacing/>
        <w:jc w:val="center"/>
        <w:rPr>
          <w:rFonts w:ascii="Times New Roman" w:hAnsi="Times New Roman" w:cs="Times New Roman"/>
          <w:b/>
        </w:rPr>
      </w:pPr>
      <w:r w:rsidRPr="006F6198">
        <w:rPr>
          <w:rFonts w:ascii="Times New Roman" w:hAnsi="Times New Roman" w:cs="Times New Roman"/>
          <w:b/>
        </w:rPr>
        <w:t>6. Состав работ по проектированию системы защиты</w:t>
      </w:r>
    </w:p>
    <w:p w:rsidR="00902FDF" w:rsidRPr="006F6198" w:rsidRDefault="00902FDF" w:rsidP="00902FDF">
      <w:pPr>
        <w:keepNext/>
        <w:keepLines/>
        <w:contextualSpacing/>
        <w:jc w:val="both"/>
        <w:outlineLvl w:val="1"/>
        <w:rPr>
          <w:rFonts w:ascii="Times New Roman" w:hAnsi="Times New Roman" w:cs="Times New Roman"/>
        </w:rPr>
      </w:pPr>
    </w:p>
    <w:p w:rsidR="00902FDF" w:rsidRPr="006F6198" w:rsidRDefault="00902FDF" w:rsidP="00902FDF">
      <w:pPr>
        <w:ind w:firstLine="720"/>
        <w:contextualSpacing/>
        <w:jc w:val="both"/>
        <w:rPr>
          <w:rFonts w:ascii="Times New Roman" w:hAnsi="Times New Roman" w:cs="Times New Roman"/>
          <w:b/>
        </w:rPr>
      </w:pPr>
      <w:r w:rsidRPr="006F6198">
        <w:rPr>
          <w:rFonts w:ascii="Times New Roman" w:hAnsi="Times New Roman" w:cs="Times New Roman"/>
          <w:b/>
        </w:rPr>
        <w:t>6.1. Работы по проектированию СЗИ должны включать в себя:</w:t>
      </w:r>
    </w:p>
    <w:p w:rsidR="00902FDF" w:rsidRPr="006F6198" w:rsidRDefault="00902FDF" w:rsidP="00902FDF">
      <w:pPr>
        <w:contextualSpacing/>
        <w:jc w:val="both"/>
        <w:rPr>
          <w:rFonts w:ascii="Times New Roman" w:hAnsi="Times New Roman" w:cs="Times New Roman"/>
          <w:b/>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w:t>
      </w:r>
      <w:proofErr w:type="spellStart"/>
      <w:r w:rsidRPr="006F6198">
        <w:rPr>
          <w:rFonts w:ascii="Times New Roman" w:hAnsi="Times New Roman" w:cs="Times New Roman"/>
        </w:rPr>
        <w:t>предпроектное</w:t>
      </w:r>
      <w:proofErr w:type="spellEnd"/>
      <w:r w:rsidRPr="006F6198">
        <w:rPr>
          <w:rFonts w:ascii="Times New Roman" w:hAnsi="Times New Roman" w:cs="Times New Roman"/>
        </w:rPr>
        <w:t xml:space="preserve"> обследование;</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lastRenderedPageBreak/>
        <w:t>– разработка технического задания;</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разработка организационно-распорядительной документации.</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Во время проведения </w:t>
      </w:r>
      <w:proofErr w:type="spellStart"/>
      <w:r w:rsidRPr="006F6198">
        <w:rPr>
          <w:rFonts w:ascii="Times New Roman" w:hAnsi="Times New Roman" w:cs="Times New Roman"/>
        </w:rPr>
        <w:t>предпроектного</w:t>
      </w:r>
      <w:proofErr w:type="spellEnd"/>
      <w:r w:rsidRPr="006F6198">
        <w:rPr>
          <w:rFonts w:ascii="Times New Roman" w:hAnsi="Times New Roman" w:cs="Times New Roman"/>
        </w:rPr>
        <w:t xml:space="preserve"> обследования должны быть проведены следующие работы:</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определен состав </w:t>
      </w:r>
      <w:proofErr w:type="gramStart"/>
      <w:r w:rsidRPr="006F6198">
        <w:rPr>
          <w:rFonts w:ascii="Times New Roman" w:hAnsi="Times New Roman" w:cs="Times New Roman"/>
        </w:rPr>
        <w:t>обрабатываемых</w:t>
      </w:r>
      <w:proofErr w:type="gramEnd"/>
      <w:r w:rsidRPr="006F6198">
        <w:rPr>
          <w:rFonts w:ascii="Times New Roman" w:hAnsi="Times New Roman" w:cs="Times New Roman"/>
        </w:rPr>
        <w:t xml:space="preserve"> </w:t>
      </w:r>
      <w:proofErr w:type="spellStart"/>
      <w:r w:rsidRPr="006F6198">
        <w:rPr>
          <w:rFonts w:ascii="Times New Roman" w:hAnsi="Times New Roman" w:cs="Times New Roman"/>
        </w:rPr>
        <w:t>ПДн</w:t>
      </w:r>
      <w:proofErr w:type="spellEnd"/>
      <w:r w:rsidRPr="006F6198">
        <w:rPr>
          <w:rFonts w:ascii="Times New Roman" w:hAnsi="Times New Roman" w:cs="Times New Roman"/>
        </w:rPr>
        <w:t xml:space="preserve"> в ИС;</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определена граница контролируемой зоны;</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определено используемое в ИС программное обеспечение;</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определены используемые в ИС информационные технологии.</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определены состав и тип применяемых в ИС средств защиты информации;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определены технологические процессы обработки </w:t>
      </w:r>
      <w:proofErr w:type="spellStart"/>
      <w:r w:rsidRPr="006F6198">
        <w:rPr>
          <w:rFonts w:ascii="Times New Roman" w:hAnsi="Times New Roman" w:cs="Times New Roman"/>
        </w:rPr>
        <w:t>ПДн</w:t>
      </w:r>
      <w:proofErr w:type="spellEnd"/>
      <w:r w:rsidRPr="006F6198">
        <w:rPr>
          <w:rFonts w:ascii="Times New Roman" w:hAnsi="Times New Roman" w:cs="Times New Roman"/>
        </w:rPr>
        <w:t xml:space="preserve"> в ИС;</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определены внешние и внутренние информационные потоки; </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 необходимый класс защищенности ИС;</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определен необходимый уровень защищенности </w:t>
      </w:r>
      <w:proofErr w:type="spellStart"/>
      <w:r w:rsidRPr="006F6198">
        <w:rPr>
          <w:rFonts w:ascii="Times New Roman" w:hAnsi="Times New Roman" w:cs="Times New Roman"/>
        </w:rPr>
        <w:t>ПДн</w:t>
      </w:r>
      <w:proofErr w:type="spellEnd"/>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 состав, содержание и сроки проведения мероприятий по этапам модернизации СЗИ.</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keepNext/>
        <w:keepLines/>
        <w:ind w:firstLine="720"/>
        <w:contextualSpacing/>
        <w:jc w:val="both"/>
        <w:outlineLvl w:val="2"/>
        <w:rPr>
          <w:rFonts w:ascii="Times New Roman" w:hAnsi="Times New Roman" w:cs="Times New Roman"/>
          <w:b/>
          <w:bCs/>
        </w:rPr>
      </w:pPr>
      <w:r w:rsidRPr="006F6198">
        <w:rPr>
          <w:rFonts w:ascii="Times New Roman" w:hAnsi="Times New Roman" w:cs="Times New Roman"/>
          <w:b/>
          <w:bCs/>
        </w:rPr>
        <w:t>6.2. Техническое задание</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Разрабатываемое Исполнителем Техническое задание должно соответствовать требованиям следующих нормативных правовых актов (в редакциях с изменениями, вступившими в силу на момент проведения работ):</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Федерального закона от 27.07.2006 № 152-ФЗ «О персональных данных»;</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Федерального закона от 27.07.2006 № 149-ФЗ «Об информации, информационных технологиях и о защите информации»;</w:t>
      </w:r>
    </w:p>
    <w:p w:rsidR="00902FDF" w:rsidRPr="006F6198" w:rsidRDefault="00902FDF" w:rsidP="00902FDF">
      <w:pPr>
        <w:ind w:firstLine="708"/>
        <w:contextualSpacing/>
        <w:jc w:val="both"/>
        <w:rPr>
          <w:rFonts w:ascii="Times New Roman" w:hAnsi="Times New Roman" w:cs="Times New Roman"/>
        </w:rPr>
      </w:pPr>
      <w:proofErr w:type="gramStart"/>
      <w:r w:rsidRPr="006F6198">
        <w:rPr>
          <w:rFonts w:ascii="Times New Roman" w:hAnsi="Times New Roman" w:cs="Times New Roman"/>
        </w:rPr>
        <w:t>–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ГОСТ 34.201-89 «Виды, комплектность и обозначение документов при создании автоматизированных систем»;</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ГОСТ 19.201-78 ЕСПД. Техническое задание. Требования к содержанию и оформлению;</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руководящего документа РД 50-34.698-90 «Автоматизированные системы. </w:t>
      </w:r>
      <w:proofErr w:type="gramStart"/>
      <w:r w:rsidRPr="006F6198">
        <w:rPr>
          <w:rFonts w:ascii="Times New Roman" w:hAnsi="Times New Roman" w:cs="Times New Roman"/>
        </w:rPr>
        <w:t>Требования к содержанию документов»;</w:t>
      </w:r>
      <w:proofErr w:type="gramEnd"/>
    </w:p>
    <w:p w:rsidR="00902FDF" w:rsidRPr="006F6198" w:rsidRDefault="00902FDF" w:rsidP="00902FDF">
      <w:pPr>
        <w:ind w:firstLine="708"/>
        <w:contextualSpacing/>
        <w:jc w:val="both"/>
        <w:rPr>
          <w:rFonts w:ascii="Times New Roman" w:hAnsi="Times New Roman" w:cs="Times New Roman"/>
        </w:rPr>
      </w:pPr>
      <w:proofErr w:type="gramStart"/>
      <w:r w:rsidRPr="006F6198">
        <w:rPr>
          <w:rFonts w:ascii="Times New Roman" w:hAnsi="Times New Roman" w:cs="Times New Roman"/>
        </w:rPr>
        <w:t>– приказа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приказа ФАПСИ от 13.06.2001 № 152 «Об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rsidRPr="006F6198">
        <w:rPr>
          <w:rFonts w:ascii="Times New Roman" w:hAnsi="Times New Roman" w:cs="Times New Roman"/>
        </w:rPr>
        <w:t>дств кр</w:t>
      </w:r>
      <w:proofErr w:type="gramEnd"/>
      <w:r w:rsidRPr="006F6198">
        <w:rPr>
          <w:rFonts w:ascii="Times New Roman" w:hAnsi="Times New Roman" w:cs="Times New Roman"/>
        </w:rPr>
        <w:t>иптографической защиты информации с ограниченным доступом, не содержащей сведений, составляющих государственную тайну»;</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приказа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lastRenderedPageBreak/>
        <w:t>– нормативно-методического документа «Методика определения актуальных угроз безопасности персональных данных при их обработке в информационных системах персональных данных», утвержденного приказом заместителя директора ФСТЭК от 15.02.2008;</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нормативно-методического документа «Базовая модель угроз безопасности персональных данных в информационных системах персональных данных», утвержденного приказом заместителя директора ФСТЭК от 15.02.2008;</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руководящего документа «Специальные требования и рекомендации по технической защите конфиденциальной информации», утвержденного приказом </w:t>
      </w:r>
      <w:proofErr w:type="spellStart"/>
      <w:r w:rsidRPr="006F6198">
        <w:rPr>
          <w:rFonts w:ascii="Times New Roman" w:hAnsi="Times New Roman" w:cs="Times New Roman"/>
        </w:rPr>
        <w:t>Гостехкомиссии</w:t>
      </w:r>
      <w:proofErr w:type="spellEnd"/>
      <w:r w:rsidRPr="006F6198">
        <w:rPr>
          <w:rFonts w:ascii="Times New Roman" w:hAnsi="Times New Roman" w:cs="Times New Roman"/>
        </w:rPr>
        <w:t xml:space="preserve"> России от 30.08.2002 № 282;</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иных нормативных правовых актов, руководящих документов, устанавливающих требования по защите </w:t>
      </w:r>
      <w:proofErr w:type="spellStart"/>
      <w:r w:rsidRPr="006F6198">
        <w:rPr>
          <w:rFonts w:ascii="Times New Roman" w:hAnsi="Times New Roman" w:cs="Times New Roman"/>
        </w:rPr>
        <w:t>ПДн</w:t>
      </w:r>
      <w:proofErr w:type="spellEnd"/>
      <w:r w:rsidRPr="006F6198">
        <w:rPr>
          <w:rFonts w:ascii="Times New Roman" w:hAnsi="Times New Roman" w:cs="Times New Roman"/>
        </w:rPr>
        <w:t>, обрабатываемых в ИС.</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Техническое задание должно включать:</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исходные данные, описывающие существующие у Конечного пользователя </w:t>
      </w:r>
      <w:proofErr w:type="spellStart"/>
      <w:r w:rsidRPr="006F6198">
        <w:rPr>
          <w:rFonts w:ascii="Times New Roman" w:hAnsi="Times New Roman" w:cs="Times New Roman"/>
        </w:rPr>
        <w:t>ИСПДн</w:t>
      </w:r>
      <w:proofErr w:type="spellEnd"/>
      <w:r w:rsidRPr="006F6198">
        <w:rPr>
          <w:rFonts w:ascii="Times New Roman" w:hAnsi="Times New Roman" w:cs="Times New Roman"/>
        </w:rPr>
        <w:t xml:space="preserve">, их характеристики и количество обрабатываемых </w:t>
      </w:r>
      <w:proofErr w:type="spellStart"/>
      <w:r w:rsidRPr="006F6198">
        <w:rPr>
          <w:rFonts w:ascii="Times New Roman" w:hAnsi="Times New Roman" w:cs="Times New Roman"/>
        </w:rPr>
        <w:t>ПДн</w:t>
      </w:r>
      <w:proofErr w:type="spellEnd"/>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перечень применяемых Конечным пользователем программных средств и информационных технологий;</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перечень технических средств, их размещение относительно контролируемой зоны;</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информационные потоки </w:t>
      </w:r>
      <w:proofErr w:type="spellStart"/>
      <w:r w:rsidRPr="006F6198">
        <w:rPr>
          <w:rFonts w:ascii="Times New Roman" w:hAnsi="Times New Roman" w:cs="Times New Roman"/>
        </w:rPr>
        <w:t>ПДн</w:t>
      </w:r>
      <w:proofErr w:type="spellEnd"/>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описание технологических процессов обработки данных по каждой </w:t>
      </w:r>
      <w:proofErr w:type="spellStart"/>
      <w:r w:rsidRPr="006F6198">
        <w:rPr>
          <w:rFonts w:ascii="Times New Roman" w:hAnsi="Times New Roman" w:cs="Times New Roman"/>
        </w:rPr>
        <w:t>ИСПДн</w:t>
      </w:r>
      <w:proofErr w:type="spellEnd"/>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определение требуемых классов защищенности;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общие требования, предъявляемые к СЗИ;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перечень необходимых мер защиты, которые должна реализовывать СЗИ;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перечень предполагаемых к использованию средств защиты информации.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Техническое задание должно быть согласовано с Заказчиком.</w:t>
      </w:r>
    </w:p>
    <w:p w:rsidR="00902FDF" w:rsidRPr="006F6198" w:rsidRDefault="00902FDF" w:rsidP="00902FDF">
      <w:pPr>
        <w:keepNext/>
        <w:keepLines/>
        <w:ind w:firstLine="708"/>
        <w:contextualSpacing/>
        <w:jc w:val="both"/>
        <w:outlineLvl w:val="2"/>
        <w:rPr>
          <w:rFonts w:ascii="Times New Roman" w:hAnsi="Times New Roman" w:cs="Times New Roman"/>
          <w:b/>
          <w:bCs/>
        </w:rPr>
      </w:pPr>
    </w:p>
    <w:p w:rsidR="00902FDF" w:rsidRPr="006F6198" w:rsidRDefault="00902FDF" w:rsidP="00902FDF">
      <w:pPr>
        <w:keepNext/>
        <w:keepLines/>
        <w:contextualSpacing/>
        <w:jc w:val="both"/>
        <w:outlineLvl w:val="2"/>
        <w:rPr>
          <w:rFonts w:ascii="Times New Roman" w:hAnsi="Times New Roman" w:cs="Times New Roman"/>
          <w:b/>
          <w:bCs/>
        </w:rPr>
      </w:pPr>
    </w:p>
    <w:p w:rsidR="00902FDF" w:rsidRPr="006F6198" w:rsidRDefault="00902FDF" w:rsidP="00902FDF">
      <w:pPr>
        <w:keepNext/>
        <w:keepLines/>
        <w:ind w:firstLine="708"/>
        <w:contextualSpacing/>
        <w:jc w:val="both"/>
        <w:outlineLvl w:val="2"/>
        <w:rPr>
          <w:rFonts w:ascii="Times New Roman" w:hAnsi="Times New Roman" w:cs="Times New Roman"/>
          <w:b/>
          <w:bCs/>
        </w:rPr>
      </w:pPr>
      <w:r w:rsidRPr="006F6198">
        <w:rPr>
          <w:rFonts w:ascii="Times New Roman" w:hAnsi="Times New Roman" w:cs="Times New Roman"/>
          <w:b/>
          <w:bCs/>
        </w:rPr>
        <w:t>6.3. Организационная распорядительная документация</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eastAsia="Calibri" w:hAnsi="Times New Roman" w:cs="Times New Roman"/>
        </w:rPr>
      </w:pPr>
      <w:r w:rsidRPr="006F6198">
        <w:rPr>
          <w:rFonts w:ascii="Times New Roman" w:hAnsi="Times New Roman" w:cs="Times New Roman"/>
        </w:rPr>
        <w:t>Исполнителем должны быть разработаны и предоставлены на согласование Конечному пользователю</w:t>
      </w:r>
      <w:r w:rsidRPr="006F6198">
        <w:rPr>
          <w:rFonts w:ascii="Times New Roman" w:eastAsia="Calibri" w:hAnsi="Times New Roman" w:cs="Times New Roman"/>
        </w:rPr>
        <w:t xml:space="preserve"> проекты организационных распорядительных документов по обеспечению безопасности персональных данных в ИС.</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Организационные меры при проектировании СЗИ должны включать в себя разработку следующих ОРД:</w:t>
      </w:r>
    </w:p>
    <w:p w:rsidR="00902FDF" w:rsidRPr="006F6198" w:rsidRDefault="00902FDF" w:rsidP="00902FDF">
      <w:pPr>
        <w:ind w:left="393"/>
        <w:jc w:val="both"/>
        <w:rPr>
          <w:rFonts w:ascii="Times New Roman" w:hAnsi="Times New Roman" w:cs="Times New Roman"/>
          <w:b/>
          <w:shd w:val="clear" w:color="auto" w:fill="FFFFFF"/>
        </w:rPr>
      </w:pPr>
      <w:r w:rsidRPr="006F6198">
        <w:rPr>
          <w:rFonts w:ascii="Times New Roman" w:hAnsi="Times New Roman" w:cs="Times New Roman"/>
          <w:b/>
          <w:shd w:val="clear" w:color="auto" w:fill="FFFFFF"/>
        </w:rPr>
        <w:t>6.3.1. Базовые документы, на основе и в соответствии с которыми разрабатывается система защиты информации: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Концепция информационной безопасности;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Политика информационной безопасности;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Частная модель угроз безопасности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при их обработке в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Модель нарушителя;</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Описание технологического процесса;</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Техническое задание;</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Матрица разграничения доступа;</w:t>
      </w:r>
    </w:p>
    <w:p w:rsidR="00902FDF" w:rsidRPr="006F6198" w:rsidRDefault="00902FDF" w:rsidP="00902FDF">
      <w:pPr>
        <w:ind w:firstLine="360"/>
        <w:jc w:val="both"/>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.2. Приказы:</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Приказ о назначении лиц, ответственных за обработку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в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Приказ о назначении лиц, имеющих доступ к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Приказ о назначении комиссии по классификации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Приказ об утверждении мест хранения материальных носителей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w:t>
      </w:r>
    </w:p>
    <w:p w:rsidR="00902FDF" w:rsidRPr="006F6198" w:rsidRDefault="00902FDF" w:rsidP="00902FDF">
      <w:pPr>
        <w:ind w:firstLine="360"/>
        <w:jc w:val="both"/>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.3. Положения:</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Положение об обработке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субъектов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Положение о защите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в ИС; </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Положение о подразделении по защите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в ИС; </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Положение о режиме безопасности в помещениях;</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lastRenderedPageBreak/>
        <w:t xml:space="preserve">Положение об обработке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без использования средств автоматизации;</w:t>
      </w:r>
    </w:p>
    <w:p w:rsidR="00902FDF" w:rsidRPr="006F6198" w:rsidRDefault="00902FDF" w:rsidP="00902FDF">
      <w:pPr>
        <w:ind w:firstLine="360"/>
        <w:jc w:val="both"/>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.4. Планы:</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План мероприятий по защите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Порядок проведения внутренних проверок защиты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w:t>
      </w:r>
    </w:p>
    <w:p w:rsidR="00902FDF" w:rsidRPr="006F6198" w:rsidRDefault="00902FDF" w:rsidP="00902FDF">
      <w:pPr>
        <w:ind w:firstLine="360"/>
        <w:jc w:val="both"/>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.5. Журналы:</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Журнал учета съемных носителей;</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Журнал учета </w:t>
      </w:r>
      <w:proofErr w:type="gramStart"/>
      <w:r w:rsidRPr="006F6198">
        <w:rPr>
          <w:rFonts w:ascii="Times New Roman" w:hAnsi="Times New Roman" w:cs="Times New Roman"/>
          <w:shd w:val="clear" w:color="auto" w:fill="FFFFFF"/>
        </w:rPr>
        <w:t>применяемых</w:t>
      </w:r>
      <w:proofErr w:type="gramEnd"/>
      <w:r w:rsidRPr="006F6198">
        <w:rPr>
          <w:rFonts w:ascii="Times New Roman" w:hAnsi="Times New Roman" w:cs="Times New Roman"/>
          <w:shd w:val="clear" w:color="auto" w:fill="FFFFFF"/>
        </w:rPr>
        <w:t xml:space="preserve"> СЗИ, эксплуатационной и технической документации к ним;</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Журнал по учету мероприятий по контролю обеспечения защиты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в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Журнал учета обращений субъектов персональных данных о выполнении их законных прав, при обработке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в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 xml:space="preserve">Журнал обращений пользователей информационной системы к </w:t>
      </w:r>
      <w:proofErr w:type="spellStart"/>
      <w:r w:rsidRPr="006F6198">
        <w:rPr>
          <w:rFonts w:ascii="Times New Roman" w:hAnsi="Times New Roman" w:cs="Times New Roman"/>
        </w:rPr>
        <w:t>ПДн</w:t>
      </w:r>
      <w:proofErr w:type="spellEnd"/>
      <w:r w:rsidRPr="006F6198">
        <w:rPr>
          <w:rFonts w:ascii="Times New Roman" w:hAnsi="Times New Roman" w:cs="Times New Roman"/>
        </w:rPr>
        <w:t>;</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 xml:space="preserve">Журнал </w:t>
      </w:r>
      <w:proofErr w:type="spellStart"/>
      <w:r w:rsidRPr="006F6198">
        <w:rPr>
          <w:rFonts w:ascii="Times New Roman" w:hAnsi="Times New Roman" w:cs="Times New Roman"/>
        </w:rPr>
        <w:t>поэкземплярного</w:t>
      </w:r>
      <w:proofErr w:type="spellEnd"/>
      <w:r w:rsidRPr="006F6198">
        <w:rPr>
          <w:rFonts w:ascii="Times New Roman" w:hAnsi="Times New Roman" w:cs="Times New Roman"/>
        </w:rPr>
        <w:t xml:space="preserve"> учета СКЗИ;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Журнал учета хранилищ;</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Технический (аппаратный) журнал;</w:t>
      </w:r>
    </w:p>
    <w:p w:rsidR="00902FDF" w:rsidRPr="006F6198" w:rsidRDefault="00902FDF" w:rsidP="00902FDF">
      <w:pPr>
        <w:ind w:firstLine="360"/>
        <w:jc w:val="both"/>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.6. Инструкции: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Инструкция администратора информационной безопасности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Инструкция пользователя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Инструкция пользователя по обеспечению безопасности обработки персональных данных, при возникновении внештатных ситуаций;</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 xml:space="preserve">Правила рассмотрения запросов субъектов </w:t>
      </w:r>
      <w:proofErr w:type="spellStart"/>
      <w:r w:rsidRPr="006F6198">
        <w:rPr>
          <w:rFonts w:ascii="Times New Roman" w:hAnsi="Times New Roman" w:cs="Times New Roman"/>
        </w:rPr>
        <w:t>ПДн</w:t>
      </w:r>
      <w:proofErr w:type="spellEnd"/>
      <w:r w:rsidRPr="006F6198">
        <w:rPr>
          <w:rFonts w:ascii="Times New Roman" w:hAnsi="Times New Roman" w:cs="Times New Roman"/>
        </w:rPr>
        <w:t>;</w:t>
      </w:r>
    </w:p>
    <w:p w:rsidR="00902FDF" w:rsidRPr="006F6198" w:rsidRDefault="00902FDF" w:rsidP="00902FDF">
      <w:pPr>
        <w:ind w:firstLine="360"/>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.7. Перечни: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Перечень защищаемых ресурсов;</w:t>
      </w:r>
    </w:p>
    <w:p w:rsidR="00902FDF" w:rsidRPr="006F6198" w:rsidRDefault="00902FDF" w:rsidP="00902FDF">
      <w:pPr>
        <w:ind w:left="180" w:firstLine="180"/>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.8. Акты:</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Акт классификации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Акт уничтожения документов, содержащих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субъектов.</w:t>
      </w:r>
    </w:p>
    <w:p w:rsidR="00902FDF" w:rsidRPr="006F6198" w:rsidRDefault="00902FDF" w:rsidP="00902FDF">
      <w:pPr>
        <w:ind w:firstLine="708"/>
        <w:contextualSpacing/>
        <w:jc w:val="both"/>
        <w:rPr>
          <w:rFonts w:ascii="Times New Roman" w:hAnsi="Times New Roman" w:cs="Times New Roman"/>
          <w:b/>
        </w:rPr>
      </w:pPr>
    </w:p>
    <w:p w:rsidR="00902FDF" w:rsidRDefault="00902FDF" w:rsidP="00902FDF">
      <w:pPr>
        <w:keepNext/>
        <w:keepLines/>
        <w:contextualSpacing/>
        <w:jc w:val="center"/>
        <w:outlineLvl w:val="1"/>
        <w:rPr>
          <w:rFonts w:ascii="Times New Roman" w:hAnsi="Times New Roman" w:cs="Times New Roman"/>
          <w:b/>
          <w:bCs/>
        </w:rPr>
      </w:pPr>
    </w:p>
    <w:p w:rsidR="00902FDF" w:rsidRPr="006F6198" w:rsidRDefault="00902FDF" w:rsidP="00902FDF">
      <w:pPr>
        <w:keepNext/>
        <w:keepLines/>
        <w:contextualSpacing/>
        <w:jc w:val="center"/>
        <w:outlineLvl w:val="1"/>
        <w:rPr>
          <w:rFonts w:ascii="Times New Roman" w:hAnsi="Times New Roman" w:cs="Times New Roman"/>
          <w:b/>
          <w:bCs/>
        </w:rPr>
      </w:pPr>
      <w:r w:rsidRPr="006F6198">
        <w:rPr>
          <w:rFonts w:ascii="Times New Roman" w:hAnsi="Times New Roman" w:cs="Times New Roman"/>
          <w:b/>
          <w:bCs/>
        </w:rPr>
        <w:t>7. Поставка средств защиты информации</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7.1.  В рамках поставки по настоящим Требованиям должны быть поставлены необходимые средства защиты информации, прошедшие в установлено порядке сертификационные испытания в соответствии с действующим законодательством Российской Федерации. </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7.2. Исполнитель должен поставить средства защиты информации, соответствующие требованиям (характеристикам), указанным в Таблице 2 настоящих Требований.</w:t>
      </w:r>
    </w:p>
    <w:p w:rsidR="00902FDF" w:rsidRPr="006F6198" w:rsidRDefault="00902FDF" w:rsidP="00902FDF">
      <w:pPr>
        <w:contextualSpacing/>
        <w:jc w:val="both"/>
        <w:rPr>
          <w:rFonts w:ascii="Times New Roman" w:hAnsi="Times New Roman" w:cs="Times New Roman"/>
        </w:rPr>
      </w:pPr>
    </w:p>
    <w:p w:rsidR="00902FDF" w:rsidRPr="006F6198" w:rsidRDefault="00902FDF" w:rsidP="00902FDF">
      <w:pPr>
        <w:contextualSpacing/>
        <w:jc w:val="right"/>
        <w:rPr>
          <w:rFonts w:ascii="Times New Roman" w:hAnsi="Times New Roman" w:cs="Times New Roman"/>
        </w:rPr>
      </w:pPr>
      <w:r w:rsidRPr="006F6198">
        <w:rPr>
          <w:rFonts w:ascii="Times New Roman" w:hAnsi="Times New Roman" w:cs="Times New Roman"/>
        </w:rPr>
        <w:t>Таблица 1. Требования к СЗИ</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647"/>
        <w:gridCol w:w="1392"/>
      </w:tblGrid>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b/>
              </w:rPr>
            </w:pPr>
            <w:r w:rsidRPr="006F6198">
              <w:rPr>
                <w:rFonts w:ascii="Times New Roman" w:hAnsi="Times New Roman" w:cs="Times New Roman"/>
                <w:b/>
              </w:rPr>
              <w:t>№</w:t>
            </w:r>
          </w:p>
          <w:p w:rsidR="00902FDF" w:rsidRPr="006F6198" w:rsidRDefault="00902FDF" w:rsidP="003563A9">
            <w:pPr>
              <w:widowControl w:val="0"/>
              <w:autoSpaceDE w:val="0"/>
              <w:autoSpaceDN w:val="0"/>
              <w:adjustRightInd w:val="0"/>
              <w:contextualSpacing/>
              <w:jc w:val="center"/>
              <w:rPr>
                <w:rFonts w:ascii="Times New Roman" w:hAnsi="Times New Roman" w:cs="Times New Roman"/>
                <w:b/>
              </w:rPr>
            </w:pPr>
            <w:proofErr w:type="spellStart"/>
            <w:proofErr w:type="gramStart"/>
            <w:r w:rsidRPr="006F6198">
              <w:rPr>
                <w:rFonts w:ascii="Times New Roman" w:hAnsi="Times New Roman" w:cs="Times New Roman"/>
                <w:b/>
              </w:rPr>
              <w:t>п</w:t>
            </w:r>
            <w:proofErr w:type="spellEnd"/>
            <w:proofErr w:type="gramEnd"/>
            <w:r w:rsidRPr="006F6198">
              <w:rPr>
                <w:rFonts w:ascii="Times New Roman" w:hAnsi="Times New Roman" w:cs="Times New Roman"/>
                <w:b/>
              </w:rPr>
              <w:t>/</w:t>
            </w:r>
            <w:proofErr w:type="spellStart"/>
            <w:r w:rsidRPr="006F6198">
              <w:rPr>
                <w:rFonts w:ascii="Times New Roman" w:hAnsi="Times New Roman" w:cs="Times New Roman"/>
                <w:b/>
              </w:rPr>
              <w:t>п</w:t>
            </w:r>
            <w:proofErr w:type="spellEnd"/>
          </w:p>
        </w:tc>
        <w:tc>
          <w:tcPr>
            <w:tcW w:w="7647"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b/>
              </w:rPr>
            </w:pPr>
            <w:r w:rsidRPr="006F6198">
              <w:rPr>
                <w:rFonts w:ascii="Times New Roman" w:hAnsi="Times New Roman" w:cs="Times New Roman"/>
                <w:b/>
              </w:rPr>
              <w:t>Наименование СЗИ</w:t>
            </w:r>
          </w:p>
        </w:tc>
        <w:tc>
          <w:tcPr>
            <w:tcW w:w="1392"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b/>
              </w:rPr>
            </w:pPr>
            <w:r w:rsidRPr="006F6198">
              <w:rPr>
                <w:rFonts w:ascii="Times New Roman" w:hAnsi="Times New Roman" w:cs="Times New Roman"/>
                <w:b/>
              </w:rPr>
              <w:t>Количество</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t>1</w:t>
            </w:r>
          </w:p>
        </w:tc>
        <w:tc>
          <w:tcPr>
            <w:tcW w:w="7647" w:type="dxa"/>
            <w:vAlign w:val="center"/>
          </w:tcPr>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СЗИ от НСД должна представлять собой программный комплекс средств защиты информации в операционных системах (ОС) семейства </w:t>
            </w:r>
            <w:proofErr w:type="spellStart"/>
            <w:r w:rsidRPr="006F6198">
              <w:rPr>
                <w:rFonts w:ascii="Times New Roman" w:hAnsi="Times New Roman" w:cs="Times New Roman"/>
              </w:rPr>
              <w:t>Windows</w:t>
            </w:r>
            <w:proofErr w:type="spellEnd"/>
            <w:r w:rsidRPr="006F6198">
              <w:rPr>
                <w:rFonts w:ascii="Times New Roman" w:hAnsi="Times New Roman" w:cs="Times New Roman"/>
              </w:rPr>
              <w:t xml:space="preserve"> с возможностью подключения аппаратных идентификаторов.</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СЗИ от НСД должна быть предназначена для ПЭВМ типа IBM PC под управлением ОС </w:t>
            </w:r>
            <w:proofErr w:type="spellStart"/>
            <w:r w:rsidRPr="006F6198">
              <w:rPr>
                <w:rFonts w:ascii="Times New Roman" w:hAnsi="Times New Roman" w:cs="Times New Roman"/>
              </w:rPr>
              <w:t>Windows</w:t>
            </w:r>
            <w:proofErr w:type="spellEnd"/>
            <w:r w:rsidRPr="006F6198">
              <w:rPr>
                <w:rFonts w:ascii="Times New Roman" w:hAnsi="Times New Roman" w:cs="Times New Roman"/>
              </w:rPr>
              <w:t xml:space="preserve"> XP, </w:t>
            </w:r>
            <w:proofErr w:type="spellStart"/>
            <w:r w:rsidRPr="006F6198">
              <w:rPr>
                <w:rFonts w:ascii="Times New Roman" w:hAnsi="Times New Roman" w:cs="Times New Roman"/>
              </w:rPr>
              <w:t>WindowsServer</w:t>
            </w:r>
            <w:proofErr w:type="spellEnd"/>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2003, </w:t>
            </w:r>
            <w:proofErr w:type="spellStart"/>
            <w:r w:rsidRPr="006F6198">
              <w:rPr>
                <w:rFonts w:ascii="Times New Roman" w:hAnsi="Times New Roman" w:cs="Times New Roman"/>
              </w:rPr>
              <w:t>WindowsVista</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lang w:val="en-US"/>
              </w:rPr>
              <w:t>WindowsServer</w:t>
            </w:r>
            <w:proofErr w:type="spellEnd"/>
            <w:r w:rsidRPr="006F6198">
              <w:rPr>
                <w:rFonts w:ascii="Times New Roman" w:hAnsi="Times New Roman" w:cs="Times New Roman"/>
              </w:rPr>
              <w:t xml:space="preserve">  2008,  </w:t>
            </w:r>
            <w:r w:rsidRPr="006F6198">
              <w:rPr>
                <w:rFonts w:ascii="Times New Roman" w:hAnsi="Times New Roman" w:cs="Times New Roman"/>
                <w:lang w:val="en-US"/>
              </w:rPr>
              <w:t>Windows</w:t>
            </w:r>
            <w:r w:rsidRPr="006F6198">
              <w:rPr>
                <w:rFonts w:ascii="Times New Roman" w:hAnsi="Times New Roman" w:cs="Times New Roman"/>
              </w:rPr>
              <w:t xml:space="preserve">  7,  </w:t>
            </w:r>
            <w:proofErr w:type="spellStart"/>
            <w:r w:rsidRPr="006F6198">
              <w:rPr>
                <w:rFonts w:ascii="Times New Roman" w:hAnsi="Times New Roman" w:cs="Times New Roman"/>
                <w:lang w:val="en-US"/>
              </w:rPr>
              <w:t>WindowsServer</w:t>
            </w:r>
            <w:proofErr w:type="spellEnd"/>
            <w:r w:rsidRPr="006F6198">
              <w:rPr>
                <w:rFonts w:ascii="Times New Roman" w:hAnsi="Times New Roman" w:cs="Times New Roman"/>
              </w:rPr>
              <w:t xml:space="preserve">  2008  </w:t>
            </w:r>
            <w:r w:rsidRPr="006F6198">
              <w:rPr>
                <w:rFonts w:ascii="Times New Roman" w:hAnsi="Times New Roman" w:cs="Times New Roman"/>
                <w:lang w:val="en-US"/>
              </w:rPr>
              <w:t>R</w:t>
            </w:r>
            <w:r w:rsidRPr="006F6198">
              <w:rPr>
                <w:rFonts w:ascii="Times New Roman" w:hAnsi="Times New Roman" w:cs="Times New Roman"/>
              </w:rPr>
              <w:t xml:space="preserve">2,  </w:t>
            </w:r>
            <w:r w:rsidRPr="006F6198">
              <w:rPr>
                <w:rFonts w:ascii="Times New Roman" w:hAnsi="Times New Roman" w:cs="Times New Roman"/>
                <w:lang w:val="en-US"/>
              </w:rPr>
              <w:t>Windows</w:t>
            </w:r>
            <w:r w:rsidRPr="006F6198">
              <w:rPr>
                <w:rFonts w:ascii="Times New Roman" w:hAnsi="Times New Roman" w:cs="Times New Roman"/>
              </w:rPr>
              <w:t xml:space="preserve">  8,  </w:t>
            </w:r>
            <w:proofErr w:type="spellStart"/>
            <w:r w:rsidRPr="006F6198">
              <w:rPr>
                <w:rFonts w:ascii="Times New Roman" w:hAnsi="Times New Roman" w:cs="Times New Roman"/>
                <w:lang w:val="en-US"/>
              </w:rPr>
              <w:t>WindowsServer</w:t>
            </w:r>
            <w:proofErr w:type="spellEnd"/>
            <w:r w:rsidRPr="006F6198">
              <w:rPr>
                <w:rFonts w:ascii="Times New Roman" w:hAnsi="Times New Roman" w:cs="Times New Roman"/>
              </w:rPr>
              <w:t xml:space="preserve">  2012  в многопользовательском  режиме  их  эксплуатации.</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СЗИ от НСД должна поддерживать  32-  и  64-битные  версии  ОС.</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Система должна быть предназначена для использования на персональных компьютерах, портативных компьютерах (ноутбуках), серверах (в том числе контроллерах домена и терминального доступа), также поддерживать виртуальные среды и технологию </w:t>
            </w:r>
            <w:proofErr w:type="spellStart"/>
            <w:r w:rsidRPr="006F6198">
              <w:rPr>
                <w:rFonts w:ascii="Times New Roman" w:hAnsi="Times New Roman" w:cs="Times New Roman"/>
              </w:rPr>
              <w:t>WindowsToGo</w:t>
            </w:r>
            <w:proofErr w:type="spellEnd"/>
            <w:r w:rsidRPr="006F6198">
              <w:rPr>
                <w:rFonts w:ascii="Times New Roman" w:hAnsi="Times New Roman" w:cs="Times New Roman"/>
              </w:rPr>
              <w:t>.</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СЗИ от НСД должны быть сертифицированы по требованиям РД ФСБ России, </w:t>
            </w:r>
            <w:r w:rsidRPr="006F6198">
              <w:rPr>
                <w:rFonts w:ascii="Times New Roman" w:hAnsi="Times New Roman" w:cs="Times New Roman"/>
              </w:rPr>
              <w:lastRenderedPageBreak/>
              <w:t xml:space="preserve">ФСТЭК России, </w:t>
            </w:r>
            <w:proofErr w:type="spellStart"/>
            <w:r w:rsidRPr="006F6198">
              <w:rPr>
                <w:rFonts w:ascii="Times New Roman" w:hAnsi="Times New Roman" w:cs="Times New Roman"/>
              </w:rPr>
              <w:t>Гостехкомиссии</w:t>
            </w:r>
            <w:proofErr w:type="spellEnd"/>
            <w:r w:rsidRPr="006F6198">
              <w:rPr>
                <w:rFonts w:ascii="Times New Roman" w:hAnsi="Times New Roman" w:cs="Times New Roman"/>
              </w:rPr>
              <w:t xml:space="preserve"> России по 3 классу защиты от НСД для СВТ и 2 уровню контроля отсутствия НДВ, разрабатываться и производиться на основании лицензии органов, имеющих федеральные полномочия в указанной сфере. </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Сертификат соответствия должен позволять использовать СЗИ от НСД для защиты:</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конфиденциальной информации и государственной тайны в автоматизированных системах до класса защищенности 1Б включительно;</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 государственных информационных системах 1 класса защищенности;</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для обеспечения 1 уровня защищенности персональных данных.</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СЗИ от НСД должна обеспечивать:</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 регистрацию различных пользователей: локальных, доменных, сетевых. </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определение количества одновременных сеансов для пользователя;</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 идентификацию и проверку подлинности пользователей при входе в ОС, а также аутентификацию при входе на ПЭВМ до начала загрузки ОС.  Возможность двухфакторной идентификации по паролю и аппаратному идентификатору.  Возможность записи </w:t>
            </w:r>
            <w:proofErr w:type="spellStart"/>
            <w:r w:rsidRPr="006F6198">
              <w:rPr>
                <w:rFonts w:ascii="Times New Roman" w:hAnsi="Times New Roman" w:cs="Times New Roman"/>
              </w:rPr>
              <w:t>авторизационных</w:t>
            </w:r>
            <w:proofErr w:type="spellEnd"/>
            <w:r w:rsidRPr="006F6198">
              <w:rPr>
                <w:rFonts w:ascii="Times New Roman" w:hAnsi="Times New Roman" w:cs="Times New Roman"/>
              </w:rPr>
              <w:t xml:space="preserve"> данных в идентификатор;</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реализацию настроек сложности паролей и механизм генерации  пароля,  соответствующего  настройкам;</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должен быть реализован 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(FAT и NTFS), доступа к сети, доступа к сменным накопителям. Разграничения должны касаться всех  пользователей  –  локальных,  сетевых,  доменных,  терминальных;</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 для  предотвращения  утечки  информации  с  использованием  сменных  накопителей  СЗИ  от  НСД  должна позволять  разграничивать  </w:t>
            </w:r>
            <w:proofErr w:type="gramStart"/>
            <w:r w:rsidRPr="006F6198">
              <w:rPr>
                <w:rFonts w:ascii="Times New Roman" w:hAnsi="Times New Roman" w:cs="Times New Roman"/>
              </w:rPr>
              <w:t>доступ</w:t>
            </w:r>
            <w:proofErr w:type="gramEnd"/>
            <w:r w:rsidRPr="006F6198">
              <w:rPr>
                <w:rFonts w:ascii="Times New Roman" w:hAnsi="Times New Roman" w:cs="Times New Roman"/>
              </w:rPr>
              <w:t xml:space="preserve">  как  к  отдельным  типам  накопителей,  так  и  к  конкретным  экземплярам;</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 соответствии  с  требованиями  к  СЗИ  от  НСД  должны  использоваться  два  принципа  контроля  доступа: мандатный  и дискреционный;</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возможность  ограничивать  средствами  СЗИ  от  НСД  круг  доступных  сетевых  ресурсов  (с  точностью  до  отдельных удаленных  рабочих  станций  и  отдельных  папок общего доступа);</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регистрацию и учет (аудит) действий пользователей независимыми от ОС средствами (включение компьютера, вход/выход пользователей,  доступ  к  ресурсам,  печать  документов  с  возможностью  добавления  штампов и сохранение  теневых  копий  распечатываемых  документов,  запуск/остановка  процессов,  администрирование).</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должны  вестись  непрерывные  журналы  (т.е.  новые  записи  не  должны  затирать  более старые) с возможностью сортировки  и  архивации  записей.</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возможность организации  замкнутой  программной  среды и  различные  способы  ее  настройки;</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возможность  локального и удаленного администрирования  (управление  учетными  записями, политиками безопасности, правами доступа,  аудитом,  просмотр  журналов);</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 возможность контроля целостности программно-аппаратной среды при  загрузке  ПЭВМ  по  команде администратора и по расписанию. А также контроль целостности файлов при доступе и блокировка входа в ОС </w:t>
            </w:r>
            <w:proofErr w:type="gramStart"/>
            <w:r w:rsidRPr="006F6198">
              <w:rPr>
                <w:rFonts w:ascii="Times New Roman" w:hAnsi="Times New Roman" w:cs="Times New Roman"/>
              </w:rPr>
              <w:t>при</w:t>
            </w:r>
            <w:proofErr w:type="gramEnd"/>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proofErr w:type="gramStart"/>
            <w:r w:rsidRPr="006F6198">
              <w:rPr>
                <w:rFonts w:ascii="Times New Roman" w:hAnsi="Times New Roman" w:cs="Times New Roman"/>
              </w:rPr>
              <w:t>выявлении</w:t>
            </w:r>
            <w:proofErr w:type="gramEnd"/>
            <w:r w:rsidRPr="006F6198">
              <w:rPr>
                <w:rFonts w:ascii="Times New Roman" w:hAnsi="Times New Roman" w:cs="Times New Roman"/>
              </w:rPr>
              <w:t xml:space="preserve">  изменений;</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 очистку остаточной информации (освобождаемого дискового пространства,  зачистку  определённых файлов и папок  по  команде  пользователя),  а  также  возможность  полной  зачистки  дисков  и  разделов.  Запрет  смены </w:t>
            </w:r>
            <w:r w:rsidRPr="006F6198">
              <w:rPr>
                <w:rFonts w:ascii="Times New Roman" w:hAnsi="Times New Roman" w:cs="Times New Roman"/>
              </w:rPr>
              <w:lastRenderedPageBreak/>
              <w:t>пользователей  без  перезагрузки;</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возможность самодиагностики  основного  функционала  СЗИ  от  НСД  с  формированием  отчета;</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возможность добавления штампа на распечатываемые документы  (произвольного или по ГОСТ).</w:t>
            </w:r>
          </w:p>
        </w:tc>
        <w:tc>
          <w:tcPr>
            <w:tcW w:w="1392"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3</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2</w:t>
            </w:r>
          </w:p>
        </w:tc>
        <w:tc>
          <w:tcPr>
            <w:tcW w:w="7647" w:type="dxa"/>
          </w:tcPr>
          <w:p w:rsidR="00902FDF" w:rsidRPr="006F6198" w:rsidRDefault="00902FDF" w:rsidP="00902FDF">
            <w:pPr>
              <w:numPr>
                <w:ilvl w:val="0"/>
                <w:numId w:val="19"/>
              </w:numPr>
              <w:spacing w:after="0" w:line="240" w:lineRule="auto"/>
              <w:ind w:left="0"/>
              <w:jc w:val="both"/>
              <w:rPr>
                <w:rFonts w:ascii="Times New Roman" w:hAnsi="Times New Roman" w:cs="Times New Roman"/>
                <w:sz w:val="20"/>
              </w:rPr>
            </w:pPr>
            <w:r w:rsidRPr="006F6198">
              <w:rPr>
                <w:rFonts w:ascii="Times New Roman" w:hAnsi="Times New Roman" w:cs="Times New Roman"/>
                <w:sz w:val="20"/>
              </w:rPr>
              <w:t>Двухфакторную аутентификацию пользователя в системе, должен выполнять аппаратный ключ со следующими техническими требованиями:</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Интерфейс: USB 1.1 и выше;</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Объем </w:t>
            </w:r>
            <w:proofErr w:type="gramStart"/>
            <w:r w:rsidRPr="006F6198">
              <w:rPr>
                <w:rFonts w:ascii="Times New Roman" w:hAnsi="Times New Roman" w:cs="Times New Roman"/>
                <w:sz w:val="20"/>
                <w:szCs w:val="20"/>
              </w:rPr>
              <w:t>доступной</w:t>
            </w:r>
            <w:proofErr w:type="gramEnd"/>
            <w:r w:rsidRPr="006F6198">
              <w:rPr>
                <w:rFonts w:ascii="Times New Roman" w:hAnsi="Times New Roman" w:cs="Times New Roman"/>
                <w:sz w:val="20"/>
                <w:szCs w:val="20"/>
              </w:rPr>
              <w:t xml:space="preserve"> EEPROM память не менее:  60 Кбайт;</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Габаритные размеры (не более): 60х20х10 мм;</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Наличие 32-битового уникального серийного номера;</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Поддержка стандартов: ISO/IEC 7816, PC/SC, ГОСТ 28147-89, </w:t>
            </w:r>
            <w:proofErr w:type="spellStart"/>
            <w:r w:rsidRPr="006F6198">
              <w:rPr>
                <w:rFonts w:ascii="Times New Roman" w:hAnsi="Times New Roman" w:cs="Times New Roman"/>
                <w:sz w:val="20"/>
                <w:szCs w:val="20"/>
              </w:rPr>
              <w:t>MicrosoftCrypto</w:t>
            </w:r>
            <w:proofErr w:type="spellEnd"/>
            <w:r w:rsidRPr="006F6198">
              <w:rPr>
                <w:rFonts w:ascii="Times New Roman" w:hAnsi="Times New Roman" w:cs="Times New Roman"/>
                <w:sz w:val="20"/>
                <w:szCs w:val="20"/>
              </w:rPr>
              <w:t xml:space="preserve"> API и </w:t>
            </w:r>
            <w:proofErr w:type="spellStart"/>
            <w:r w:rsidRPr="006F6198">
              <w:rPr>
                <w:rFonts w:ascii="Times New Roman" w:hAnsi="Times New Roman" w:cs="Times New Roman"/>
                <w:sz w:val="20"/>
                <w:szCs w:val="20"/>
              </w:rPr>
              <w:t>MicrosoftSmartcard</w:t>
            </w:r>
            <w:proofErr w:type="spellEnd"/>
            <w:r w:rsidRPr="006F6198">
              <w:rPr>
                <w:rFonts w:ascii="Times New Roman" w:hAnsi="Times New Roman" w:cs="Times New Roman"/>
                <w:sz w:val="20"/>
                <w:szCs w:val="20"/>
              </w:rPr>
              <w:t xml:space="preserve"> API, PKCS#15 (</w:t>
            </w:r>
            <w:proofErr w:type="spellStart"/>
            <w:r w:rsidRPr="006F6198">
              <w:rPr>
                <w:rFonts w:ascii="Times New Roman" w:hAnsi="Times New Roman" w:cs="Times New Roman"/>
                <w:sz w:val="20"/>
                <w:szCs w:val="20"/>
              </w:rPr>
              <w:t>v</w:t>
            </w:r>
            <w:proofErr w:type="spellEnd"/>
            <w:r w:rsidRPr="006F6198">
              <w:rPr>
                <w:rFonts w:ascii="Times New Roman" w:hAnsi="Times New Roman" w:cs="Times New Roman"/>
                <w:sz w:val="20"/>
                <w:szCs w:val="20"/>
              </w:rPr>
              <w:t>. 2.10+);</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Аппаратная реализация  ГОСТ 28147-89;</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Защищенное хранение ключей шифрования;</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Встроенная файловая система по стандарту ISO/IEC 7816;</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Прозрачное шифрование файловой системы по ГОСТ 28147-89;</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Двухфакторная аутентификация с использованием PIN кода и носителя; </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Ограничение числа попыток ввода PIN-кода; </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3 уровня доступа к </w:t>
            </w:r>
            <w:proofErr w:type="spellStart"/>
            <w:r w:rsidRPr="006F6198">
              <w:rPr>
                <w:rFonts w:ascii="Times New Roman" w:hAnsi="Times New Roman" w:cs="Times New Roman"/>
                <w:sz w:val="20"/>
                <w:szCs w:val="20"/>
              </w:rPr>
              <w:t>токену</w:t>
            </w:r>
            <w:proofErr w:type="spellEnd"/>
            <w:r w:rsidRPr="006F6198">
              <w:rPr>
                <w:rFonts w:ascii="Times New Roman" w:hAnsi="Times New Roman" w:cs="Times New Roman"/>
                <w:sz w:val="20"/>
                <w:szCs w:val="20"/>
              </w:rPr>
              <w:t xml:space="preserve">: Гость, Пользователь, Администратор; </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Потребляемая мощность до 120 </w:t>
            </w:r>
            <w:proofErr w:type="spellStart"/>
            <w:r w:rsidRPr="006F6198">
              <w:rPr>
                <w:rFonts w:ascii="Times New Roman" w:hAnsi="Times New Roman" w:cs="Times New Roman"/>
                <w:sz w:val="20"/>
                <w:szCs w:val="20"/>
              </w:rPr>
              <w:t>mW</w:t>
            </w:r>
            <w:proofErr w:type="spellEnd"/>
            <w:r w:rsidRPr="006F6198">
              <w:rPr>
                <w:rFonts w:ascii="Times New Roman" w:hAnsi="Times New Roman" w:cs="Times New Roman"/>
                <w:sz w:val="20"/>
                <w:szCs w:val="20"/>
              </w:rPr>
              <w:t>;</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Диапазон рабочих температур/ температур хранения</w:t>
            </w:r>
            <w:proofErr w:type="gramStart"/>
            <w:r w:rsidRPr="006F6198">
              <w:rPr>
                <w:rFonts w:ascii="Times New Roman" w:hAnsi="Times New Roman" w:cs="Times New Roman"/>
                <w:sz w:val="20"/>
                <w:szCs w:val="20"/>
              </w:rPr>
              <w:t xml:space="preserve"> О</w:t>
            </w:r>
            <w:proofErr w:type="gramEnd"/>
            <w:r w:rsidRPr="006F6198">
              <w:rPr>
                <w:rFonts w:ascii="Times New Roman" w:hAnsi="Times New Roman" w:cs="Times New Roman"/>
                <w:sz w:val="20"/>
                <w:szCs w:val="20"/>
              </w:rPr>
              <w:t xml:space="preserve">т 0 до +70 </w:t>
            </w:r>
            <w:proofErr w:type="spellStart"/>
            <w:r w:rsidRPr="006F6198">
              <w:rPr>
                <w:rFonts w:ascii="Times New Roman" w:hAnsi="Times New Roman" w:cs="Times New Roman"/>
                <w:sz w:val="20"/>
                <w:szCs w:val="20"/>
              </w:rPr>
              <w:t>o</w:t>
            </w:r>
            <w:proofErr w:type="spellEnd"/>
            <w:r w:rsidRPr="006F6198">
              <w:rPr>
                <w:rFonts w:ascii="Times New Roman" w:hAnsi="Times New Roman" w:cs="Times New Roman"/>
                <w:sz w:val="20"/>
                <w:szCs w:val="20"/>
              </w:rPr>
              <w:t xml:space="preserve"> C   /  От –10 до +80 </w:t>
            </w:r>
            <w:proofErr w:type="spellStart"/>
            <w:r w:rsidRPr="006F6198">
              <w:rPr>
                <w:rFonts w:ascii="Times New Roman" w:hAnsi="Times New Roman" w:cs="Times New Roman"/>
                <w:sz w:val="20"/>
                <w:szCs w:val="20"/>
              </w:rPr>
              <w:t>o</w:t>
            </w:r>
            <w:proofErr w:type="spellEnd"/>
            <w:r w:rsidRPr="006F6198">
              <w:rPr>
                <w:rFonts w:ascii="Times New Roman" w:hAnsi="Times New Roman" w:cs="Times New Roman"/>
                <w:sz w:val="20"/>
                <w:szCs w:val="20"/>
              </w:rPr>
              <w:t xml:space="preserve"> C;</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Допустимая относительная влажность от 0 до 100 % (без конденсата);</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Наличие автоматической блокировки PIN после 15 неверных попыток ввода;</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Количество циклов записи в память /чтения из памяти не менее 1,000,000 / не ограничено;</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Гарантированное количество подключений к USB порту не менее 5,000;</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Поддержка стандарта X.509.</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Реализация функционала должна быть максимально безопасной   необходимые алгоритмы должны изначально присутствовать в микропрограмме, а не добавляться дополнительными загружаемыми модулями (</w:t>
            </w:r>
            <w:proofErr w:type="spellStart"/>
            <w:r w:rsidRPr="006F6198">
              <w:rPr>
                <w:rFonts w:ascii="Times New Roman" w:hAnsi="Times New Roman" w:cs="Times New Roman"/>
                <w:sz w:val="20"/>
                <w:szCs w:val="20"/>
              </w:rPr>
              <w:t>аплетами</w:t>
            </w:r>
            <w:proofErr w:type="spellEnd"/>
            <w:r w:rsidRPr="006F6198">
              <w:rPr>
                <w:rFonts w:ascii="Times New Roman" w:hAnsi="Times New Roman" w:cs="Times New Roman"/>
                <w:sz w:val="20"/>
                <w:szCs w:val="20"/>
              </w:rPr>
              <w:t xml:space="preserve">, </w:t>
            </w:r>
            <w:proofErr w:type="spellStart"/>
            <w:r w:rsidRPr="006F6198">
              <w:rPr>
                <w:rFonts w:ascii="Times New Roman" w:hAnsi="Times New Roman" w:cs="Times New Roman"/>
                <w:sz w:val="20"/>
                <w:szCs w:val="20"/>
              </w:rPr>
              <w:t>плагинами</w:t>
            </w:r>
            <w:proofErr w:type="spellEnd"/>
            <w:r w:rsidRPr="006F6198">
              <w:rPr>
                <w:rFonts w:ascii="Times New Roman" w:hAnsi="Times New Roman" w:cs="Times New Roman"/>
                <w:sz w:val="20"/>
                <w:szCs w:val="20"/>
              </w:rPr>
              <w:t xml:space="preserve"> и т.п.);</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Наличие энергонезависимой памяти не менее </w:t>
            </w:r>
            <w:r w:rsidRPr="006F6198">
              <w:rPr>
                <w:rFonts w:ascii="Times New Roman" w:hAnsi="Times New Roman" w:cs="Times New Roman"/>
                <w:sz w:val="20"/>
                <w:szCs w:val="20"/>
              </w:rPr>
              <w:br/>
              <w:t>64 Кб.</w:t>
            </w:r>
          </w:p>
          <w:p w:rsidR="00902FDF" w:rsidRPr="006F6198" w:rsidRDefault="00902FDF" w:rsidP="003563A9">
            <w:pPr>
              <w:pStyle w:val="3"/>
              <w:spacing w:before="0" w:line="270" w:lineRule="atLeast"/>
              <w:rPr>
                <w:rFonts w:ascii="Times New Roman" w:hAnsi="Times New Roman" w:cs="Times New Roman"/>
                <w:bCs w:val="0"/>
                <w:color w:val="auto"/>
                <w:lang w:eastAsia="en-US"/>
              </w:rPr>
            </w:pPr>
            <w:r w:rsidRPr="006F6198">
              <w:rPr>
                <w:rFonts w:ascii="Times New Roman" w:hAnsi="Times New Roman" w:cs="Times New Roman"/>
                <w:bCs w:val="0"/>
                <w:color w:val="auto"/>
                <w:lang w:eastAsia="en-US"/>
              </w:rPr>
              <w:t>Требование по наличию сертификата ФСТЭК России</w:t>
            </w:r>
          </w:p>
          <w:p w:rsidR="00902FDF" w:rsidRPr="006F6198" w:rsidRDefault="00902FDF" w:rsidP="003563A9">
            <w:pPr>
              <w:jc w:val="both"/>
              <w:rPr>
                <w:rFonts w:ascii="Times New Roman" w:hAnsi="Times New Roman" w:cs="Times New Roman"/>
                <w:sz w:val="20"/>
              </w:rPr>
            </w:pPr>
            <w:r w:rsidRPr="006F6198">
              <w:rPr>
                <w:rFonts w:ascii="Times New Roman" w:hAnsi="Times New Roman" w:cs="Times New Roman"/>
                <w:bCs/>
                <w:sz w:val="20"/>
              </w:rPr>
              <w:t xml:space="preserve">Средство защиты должно соответствовать классам не ниже: 4 уровня контроля отсутствия НДВ  и возможность применения в </w:t>
            </w:r>
            <w:proofErr w:type="spellStart"/>
            <w:r w:rsidRPr="006F6198">
              <w:rPr>
                <w:rFonts w:ascii="Times New Roman" w:hAnsi="Times New Roman" w:cs="Times New Roman"/>
                <w:bCs/>
                <w:sz w:val="20"/>
              </w:rPr>
              <w:t>ИСПДн</w:t>
            </w:r>
            <w:proofErr w:type="spellEnd"/>
            <w:r w:rsidRPr="006F6198">
              <w:rPr>
                <w:rFonts w:ascii="Times New Roman" w:hAnsi="Times New Roman" w:cs="Times New Roman"/>
                <w:bCs/>
                <w:sz w:val="20"/>
              </w:rPr>
              <w:t xml:space="preserve"> до 1 класса включительно.</w:t>
            </w:r>
          </w:p>
        </w:tc>
        <w:tc>
          <w:tcPr>
            <w:tcW w:w="1392"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lang w:val="en-US"/>
              </w:rPr>
            </w:pPr>
            <w:r w:rsidRPr="006F6198">
              <w:rPr>
                <w:rFonts w:ascii="Times New Roman" w:hAnsi="Times New Roman" w:cs="Times New Roman"/>
                <w:lang w:val="en-US"/>
              </w:rPr>
              <w:t>2</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t>3</w:t>
            </w:r>
          </w:p>
        </w:tc>
        <w:tc>
          <w:tcPr>
            <w:tcW w:w="7647" w:type="dxa"/>
            <w:vAlign w:val="center"/>
          </w:tcPr>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Средство для обеспечения защиты виртуальной инфраструктуры должно представлять программный комплекс со следующими характеристиками:</w:t>
            </w:r>
          </w:p>
          <w:p w:rsidR="00902FDF" w:rsidRPr="006F6198" w:rsidRDefault="00902FDF" w:rsidP="003563A9">
            <w:pPr>
              <w:rPr>
                <w:rFonts w:ascii="Times New Roman" w:hAnsi="Times New Roman" w:cs="Times New Roman"/>
                <w:b/>
                <w:i/>
              </w:rPr>
            </w:pPr>
            <w:r w:rsidRPr="006F6198">
              <w:rPr>
                <w:rFonts w:ascii="Times New Roman" w:hAnsi="Times New Roman" w:cs="Times New Roman"/>
                <w:b/>
                <w:i/>
              </w:rPr>
              <w:t>Требования к поддержке платформ виртуализации:</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 xml:space="preserve">VMware </w:t>
            </w:r>
            <w:proofErr w:type="spellStart"/>
            <w:r w:rsidRPr="006F6198">
              <w:rPr>
                <w:rFonts w:ascii="Times New Roman" w:hAnsi="Times New Roman" w:cs="Times New Roman"/>
                <w:lang w:val="en-US"/>
              </w:rPr>
              <w:t>vSphere</w:t>
            </w:r>
            <w:proofErr w:type="spellEnd"/>
            <w:r w:rsidRPr="006F6198">
              <w:rPr>
                <w:rFonts w:ascii="Times New Roman" w:hAnsi="Times New Roman" w:cs="Times New Roman"/>
                <w:lang w:val="en-US"/>
              </w:rPr>
              <w:t xml:space="preserve"> 4.1 Update 3 (VMware </w:t>
            </w:r>
            <w:proofErr w:type="spellStart"/>
            <w:r w:rsidRPr="006F6198">
              <w:rPr>
                <w:rFonts w:ascii="Times New Roman" w:hAnsi="Times New Roman" w:cs="Times New Roman"/>
                <w:lang w:val="en-US"/>
              </w:rPr>
              <w:t>ESXi</w:t>
            </w:r>
            <w:proofErr w:type="spellEnd"/>
            <w:r w:rsidRPr="006F6198">
              <w:rPr>
                <w:rFonts w:ascii="Times New Roman" w:hAnsi="Times New Roman" w:cs="Times New Roman"/>
                <w:lang w:val="en-US"/>
              </w:rPr>
              <w:t xml:space="preserve"> Server 4.1)</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 xml:space="preserve">VMware </w:t>
            </w:r>
            <w:proofErr w:type="spellStart"/>
            <w:r w:rsidRPr="006F6198">
              <w:rPr>
                <w:rFonts w:ascii="Times New Roman" w:hAnsi="Times New Roman" w:cs="Times New Roman"/>
                <w:lang w:val="en-US"/>
              </w:rPr>
              <w:t>vSphere</w:t>
            </w:r>
            <w:proofErr w:type="spellEnd"/>
            <w:r w:rsidRPr="006F6198">
              <w:rPr>
                <w:rFonts w:ascii="Times New Roman" w:hAnsi="Times New Roman" w:cs="Times New Roman"/>
                <w:lang w:val="en-US"/>
              </w:rPr>
              <w:t xml:space="preserve"> 5 (VMware </w:t>
            </w:r>
            <w:proofErr w:type="spellStart"/>
            <w:r w:rsidRPr="006F6198">
              <w:rPr>
                <w:rFonts w:ascii="Times New Roman" w:hAnsi="Times New Roman" w:cs="Times New Roman"/>
                <w:lang w:val="en-US"/>
              </w:rPr>
              <w:t>ESXi</w:t>
            </w:r>
            <w:proofErr w:type="spellEnd"/>
            <w:r w:rsidRPr="006F6198">
              <w:rPr>
                <w:rFonts w:ascii="Times New Roman" w:hAnsi="Times New Roman" w:cs="Times New Roman"/>
                <w:lang w:val="en-US"/>
              </w:rPr>
              <w:t xml:space="preserve"> Server 5.0 Update 3)</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 xml:space="preserve">VMware </w:t>
            </w:r>
            <w:proofErr w:type="spellStart"/>
            <w:r w:rsidRPr="006F6198">
              <w:rPr>
                <w:rFonts w:ascii="Times New Roman" w:hAnsi="Times New Roman" w:cs="Times New Roman"/>
                <w:lang w:val="en-US"/>
              </w:rPr>
              <w:t>vSphere</w:t>
            </w:r>
            <w:proofErr w:type="spellEnd"/>
            <w:r w:rsidRPr="006F6198">
              <w:rPr>
                <w:rFonts w:ascii="Times New Roman" w:hAnsi="Times New Roman" w:cs="Times New Roman"/>
                <w:lang w:val="en-US"/>
              </w:rPr>
              <w:t xml:space="preserve"> 5.1 (VMware </w:t>
            </w:r>
            <w:proofErr w:type="spellStart"/>
            <w:r w:rsidRPr="006F6198">
              <w:rPr>
                <w:rFonts w:ascii="Times New Roman" w:hAnsi="Times New Roman" w:cs="Times New Roman"/>
                <w:lang w:val="en-US"/>
              </w:rPr>
              <w:t>ESXi</w:t>
            </w:r>
            <w:proofErr w:type="spellEnd"/>
            <w:r w:rsidRPr="006F6198">
              <w:rPr>
                <w:rFonts w:ascii="Times New Roman" w:hAnsi="Times New Roman" w:cs="Times New Roman"/>
                <w:lang w:val="en-US"/>
              </w:rPr>
              <w:t xml:space="preserve"> Server 5.1 Update 2)</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 xml:space="preserve">VMware </w:t>
            </w:r>
            <w:proofErr w:type="spellStart"/>
            <w:r w:rsidRPr="006F6198">
              <w:rPr>
                <w:rFonts w:ascii="Times New Roman" w:hAnsi="Times New Roman" w:cs="Times New Roman"/>
                <w:lang w:val="en-US"/>
              </w:rPr>
              <w:t>vSphere</w:t>
            </w:r>
            <w:proofErr w:type="spellEnd"/>
            <w:r w:rsidRPr="006F6198">
              <w:rPr>
                <w:rFonts w:ascii="Times New Roman" w:hAnsi="Times New Roman" w:cs="Times New Roman"/>
                <w:lang w:val="en-US"/>
              </w:rPr>
              <w:t xml:space="preserve"> 5.5 (VMware </w:t>
            </w:r>
            <w:proofErr w:type="spellStart"/>
            <w:r w:rsidRPr="006F6198">
              <w:rPr>
                <w:rFonts w:ascii="Times New Roman" w:hAnsi="Times New Roman" w:cs="Times New Roman"/>
                <w:lang w:val="en-US"/>
              </w:rPr>
              <w:t>ESXi</w:t>
            </w:r>
            <w:proofErr w:type="spellEnd"/>
            <w:r w:rsidRPr="006F6198">
              <w:rPr>
                <w:rFonts w:ascii="Times New Roman" w:hAnsi="Times New Roman" w:cs="Times New Roman"/>
                <w:lang w:val="en-US"/>
              </w:rPr>
              <w:t xml:space="preserve"> Server 5.5 Update 1)</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 xml:space="preserve">VMware </w:t>
            </w:r>
            <w:proofErr w:type="spellStart"/>
            <w:r w:rsidRPr="006F6198">
              <w:rPr>
                <w:rFonts w:ascii="Times New Roman" w:hAnsi="Times New Roman" w:cs="Times New Roman"/>
                <w:lang w:val="en-US"/>
              </w:rPr>
              <w:t>vSphere</w:t>
            </w:r>
            <w:proofErr w:type="spellEnd"/>
            <w:r w:rsidRPr="006F6198">
              <w:rPr>
                <w:rFonts w:ascii="Times New Roman" w:hAnsi="Times New Roman" w:cs="Times New Roman"/>
                <w:lang w:val="en-US"/>
              </w:rPr>
              <w:t xml:space="preserve"> 6.0 (VMware </w:t>
            </w:r>
            <w:proofErr w:type="spellStart"/>
            <w:r w:rsidRPr="006F6198">
              <w:rPr>
                <w:rFonts w:ascii="Times New Roman" w:hAnsi="Times New Roman" w:cs="Times New Roman"/>
                <w:lang w:val="en-US"/>
              </w:rPr>
              <w:t>ESXi</w:t>
            </w:r>
            <w:proofErr w:type="spellEnd"/>
            <w:r w:rsidRPr="006F6198">
              <w:rPr>
                <w:rFonts w:ascii="Times New Roman" w:hAnsi="Times New Roman" w:cs="Times New Roman"/>
                <w:lang w:val="en-US"/>
              </w:rPr>
              <w:t xml:space="preserve"> Server 6.0)</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VMware View 4.5</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VMware View 5</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VMware View 5.1</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VMware Horizon View 5.2</w:t>
            </w:r>
          </w:p>
          <w:p w:rsidR="00902FDF" w:rsidRPr="006F6198" w:rsidRDefault="00902FDF" w:rsidP="003563A9">
            <w:pPr>
              <w:rPr>
                <w:rFonts w:ascii="Times New Roman" w:hAnsi="Times New Roman" w:cs="Times New Roman"/>
                <w:b/>
                <w:i/>
                <w:lang w:val="en-US"/>
              </w:rPr>
            </w:pPr>
          </w:p>
          <w:p w:rsidR="00902FDF" w:rsidRPr="006F6198" w:rsidRDefault="00902FDF" w:rsidP="003563A9">
            <w:pPr>
              <w:rPr>
                <w:rFonts w:ascii="Times New Roman" w:hAnsi="Times New Roman" w:cs="Times New Roman"/>
                <w:b/>
                <w:i/>
              </w:rPr>
            </w:pPr>
            <w:r w:rsidRPr="006F6198">
              <w:rPr>
                <w:rFonts w:ascii="Times New Roman" w:hAnsi="Times New Roman" w:cs="Times New Roman"/>
                <w:b/>
                <w:i/>
              </w:rPr>
              <w:t xml:space="preserve">Должно осуществлять: </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 xml:space="preserve">Аутентификацию администраторов виртуальной инфраструктуры и </w:t>
            </w:r>
            <w:r w:rsidRPr="006F6198">
              <w:rPr>
                <w:rFonts w:ascii="Times New Roman" w:hAnsi="Times New Roman" w:cs="Times New Roman"/>
              </w:rPr>
              <w:lastRenderedPageBreak/>
              <w:t>администраторов безопасности;</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Защиту средств управления виртуальной инфраструктурой от НСД;</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 xml:space="preserve">Защиту </w:t>
            </w:r>
            <w:r w:rsidRPr="006F6198">
              <w:rPr>
                <w:rFonts w:ascii="Times New Roman" w:hAnsi="Times New Roman" w:cs="Times New Roman"/>
                <w:lang w:val="en-US"/>
              </w:rPr>
              <w:t>ESX</w:t>
            </w:r>
            <w:r w:rsidRPr="006F6198">
              <w:rPr>
                <w:rFonts w:ascii="Times New Roman" w:hAnsi="Times New Roman" w:cs="Times New Roman"/>
              </w:rPr>
              <w:t>-хостов от НСД;</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Контроль целостности конфигурации виртуальных машин и их доверенную загрузку;</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Мандатный принцип контроля доступа</w:t>
            </w:r>
            <w:r w:rsidRPr="006F6198">
              <w:rPr>
                <w:rFonts w:ascii="Times New Roman" w:hAnsi="Times New Roman" w:cs="Times New Roman"/>
                <w:lang w:val="en-US"/>
              </w:rPr>
              <w:t>;</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Регистрацию событий, связанных с информационной безопасностью;</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Контроль целостности и защиту от НСД компонентов СЗИ;</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Централизованное управление и мониторинг</w:t>
            </w:r>
            <w:r w:rsidRPr="006F6198">
              <w:rPr>
                <w:rFonts w:ascii="Times New Roman" w:hAnsi="Times New Roman" w:cs="Times New Roman"/>
                <w:lang w:val="en-US"/>
              </w:rPr>
              <w:t>;</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Возможность построения отчетов.</w:t>
            </w:r>
          </w:p>
          <w:p w:rsidR="00902FDF" w:rsidRPr="006F6198" w:rsidRDefault="00902FDF" w:rsidP="003563A9">
            <w:pPr>
              <w:ind w:left="720"/>
              <w:rPr>
                <w:rFonts w:ascii="Times New Roman" w:hAnsi="Times New Roman" w:cs="Times New Roman"/>
              </w:rPr>
            </w:pPr>
          </w:p>
          <w:p w:rsidR="00902FDF" w:rsidRPr="006F6198" w:rsidRDefault="00902FDF" w:rsidP="003563A9">
            <w:pPr>
              <w:rPr>
                <w:rFonts w:ascii="Times New Roman" w:hAnsi="Times New Roman" w:cs="Times New Roman"/>
                <w:b/>
                <w:i/>
              </w:rPr>
            </w:pPr>
            <w:r w:rsidRPr="006F6198">
              <w:rPr>
                <w:rFonts w:ascii="Times New Roman" w:hAnsi="Times New Roman" w:cs="Times New Roman"/>
                <w:b/>
                <w:i/>
              </w:rPr>
              <w:t>Требования к функциональности:</w:t>
            </w:r>
          </w:p>
          <w:p w:rsidR="00902FDF" w:rsidRPr="006F6198" w:rsidRDefault="00902FDF" w:rsidP="003563A9">
            <w:pPr>
              <w:ind w:left="175" w:hanging="175"/>
              <w:rPr>
                <w:rFonts w:ascii="Times New Roman" w:hAnsi="Times New Roman" w:cs="Times New Roman"/>
                <w:b/>
                <w:bCs/>
              </w:rPr>
            </w:pPr>
            <w:r w:rsidRPr="006F6198">
              <w:rPr>
                <w:rFonts w:ascii="Times New Roman" w:hAnsi="Times New Roman" w:cs="Times New Roman"/>
              </w:rPr>
              <w:t xml:space="preserve">- </w:t>
            </w:r>
            <w:r w:rsidRPr="006F6198">
              <w:rPr>
                <w:rFonts w:ascii="Times New Roman" w:hAnsi="Times New Roman" w:cs="Times New Roman"/>
                <w:b/>
                <w:bCs/>
              </w:rPr>
              <w:t>Аутентификация администраторов виртуальной инфраструктуры и администраторов безопасности</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   </w:t>
            </w:r>
            <w:proofErr w:type="gramStart"/>
            <w:r w:rsidRPr="006F6198">
              <w:rPr>
                <w:rFonts w:ascii="Times New Roman" w:hAnsi="Times New Roman" w:cs="Times New Roman"/>
              </w:rPr>
              <w:t xml:space="preserve">В </w:t>
            </w:r>
            <w:r w:rsidRPr="006F6198">
              <w:rPr>
                <w:rFonts w:ascii="Times New Roman" w:hAnsi="Times New Roman" w:cs="Times New Roman"/>
                <w:lang w:bidi="en-US"/>
              </w:rPr>
              <w:t xml:space="preserve">ПО должна быть </w:t>
            </w:r>
            <w:r w:rsidRPr="006F6198">
              <w:rPr>
                <w:rFonts w:ascii="Times New Roman" w:hAnsi="Times New Roman" w:cs="Times New Roman"/>
              </w:rPr>
              <w:t xml:space="preserve">реализована модель разделения прав на управление виртуальной инфраструктурой и на управление безопасностью (для ограничения на использование привилегий </w:t>
            </w:r>
            <w:proofErr w:type="spellStart"/>
            <w:r w:rsidRPr="006F6198">
              <w:rPr>
                <w:rFonts w:ascii="Times New Roman" w:hAnsi="Times New Roman" w:cs="Times New Roman"/>
              </w:rPr>
              <w:t>суперпользователя</w:t>
            </w:r>
            <w:proofErr w:type="spellEnd"/>
            <w:r w:rsidRPr="006F6198">
              <w:rPr>
                <w:rFonts w:ascii="Times New Roman" w:hAnsi="Times New Roman" w:cs="Times New Roman"/>
              </w:rPr>
              <w:t>).</w:t>
            </w:r>
            <w:proofErr w:type="gramEnd"/>
            <w:r w:rsidRPr="006F6198">
              <w:rPr>
                <w:rFonts w:ascii="Times New Roman" w:hAnsi="Times New Roman" w:cs="Times New Roman"/>
              </w:rPr>
              <w:t xml:space="preserve"> Должна быть возможность выделить 2 основные роли — администратор виртуальной инфраструктуры и администратор безопасности. Должна быть поддержка аппаратных идентификаторов </w:t>
            </w:r>
            <w:proofErr w:type="spellStart"/>
            <w:r w:rsidRPr="006F6198">
              <w:rPr>
                <w:rFonts w:ascii="Times New Roman" w:hAnsi="Times New Roman" w:cs="Times New Roman"/>
              </w:rPr>
              <w:t>eToken</w:t>
            </w:r>
            <w:proofErr w:type="spellEnd"/>
            <w:r w:rsidRPr="006F6198">
              <w:rPr>
                <w:rFonts w:ascii="Times New Roman" w:hAnsi="Times New Roman" w:cs="Times New Roman"/>
              </w:rPr>
              <w:t xml:space="preserve"> и </w:t>
            </w:r>
            <w:proofErr w:type="spellStart"/>
            <w:r w:rsidRPr="006F6198">
              <w:rPr>
                <w:rFonts w:ascii="Times New Roman" w:hAnsi="Times New Roman" w:cs="Times New Roman"/>
              </w:rPr>
              <w:t>iButton</w:t>
            </w:r>
            <w:proofErr w:type="spellEnd"/>
            <w:r w:rsidRPr="006F6198">
              <w:rPr>
                <w:rFonts w:ascii="Times New Roman" w:hAnsi="Times New Roman" w:cs="Times New Roman"/>
              </w:rPr>
              <w:t>.</w:t>
            </w:r>
          </w:p>
          <w:p w:rsidR="00902FDF" w:rsidRPr="006F6198" w:rsidRDefault="00902FDF" w:rsidP="003563A9">
            <w:pPr>
              <w:ind w:left="175" w:hanging="175"/>
              <w:rPr>
                <w:rFonts w:ascii="Times New Roman" w:hAnsi="Times New Roman" w:cs="Times New Roman"/>
                <w:i/>
              </w:rPr>
            </w:pPr>
            <w:r w:rsidRPr="006F6198">
              <w:rPr>
                <w:rFonts w:ascii="Times New Roman" w:hAnsi="Times New Roman" w:cs="Times New Roman"/>
                <w:i/>
              </w:rPr>
              <w:t>Реализация принципа разделения ролей</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Доступ на управление виртуальной инфраструктурой или параметрами безопасности должен предоставляться только для аутентифицированных пользователей. Для этого в СЗИ должна быть предусмотрена процедура аутентификации пользователей и компьютеров (рабочих мест администраторов), которая должна осуществляется по протоколам, нечувствительным к попыткам перехвата паролей и атакам типа </w:t>
            </w:r>
            <w:proofErr w:type="spellStart"/>
            <w:r w:rsidRPr="006F6198">
              <w:rPr>
                <w:rFonts w:ascii="Times New Roman" w:hAnsi="Times New Roman" w:cs="Times New Roman"/>
                <w:lang w:bidi="en-US"/>
              </w:rPr>
              <w:t>ManintheMiddle</w:t>
            </w:r>
            <w:proofErr w:type="spellEnd"/>
            <w:r w:rsidRPr="006F6198">
              <w:rPr>
                <w:rFonts w:ascii="Times New Roman" w:hAnsi="Times New Roman" w:cs="Times New Roman"/>
              </w:rPr>
              <w:t>.</w:t>
            </w:r>
          </w:p>
          <w:p w:rsidR="00902FDF" w:rsidRPr="006F6198" w:rsidRDefault="00902FDF" w:rsidP="003563A9">
            <w:pPr>
              <w:ind w:left="175" w:hanging="175"/>
              <w:rPr>
                <w:rFonts w:ascii="Times New Roman" w:hAnsi="Times New Roman" w:cs="Times New Roman"/>
              </w:rPr>
            </w:pPr>
            <w:r w:rsidRPr="006F6198">
              <w:rPr>
                <w:rFonts w:ascii="Times New Roman" w:hAnsi="Times New Roman" w:cs="Times New Roman"/>
              </w:rPr>
              <w:t>Процедура аутентификации должна осуществляется с помощью отдельной программы, которую требуется запустить и ввести учетные данные до того, как осуществляется соединение с виртуальной инфраструктурой.</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Функционал аутентификации на рабочем месте администратора должен предоставлять возможность надежно сохранить учетные данные.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СЗИ должно иметь собственную систему учетных записей или иметь возможность интегрироваться с </w:t>
            </w:r>
            <w:proofErr w:type="spellStart"/>
            <w:r w:rsidRPr="006F6198">
              <w:rPr>
                <w:rFonts w:ascii="Times New Roman" w:hAnsi="Times New Roman" w:cs="Times New Roman"/>
                <w:lang w:val="en-US"/>
              </w:rPr>
              <w:t>MicrosoftActiveDirectory</w:t>
            </w:r>
            <w:proofErr w:type="spellEnd"/>
            <w:r w:rsidRPr="006F6198">
              <w:rPr>
                <w:rFonts w:ascii="Times New Roman" w:hAnsi="Times New Roman" w:cs="Times New Roman"/>
              </w:rPr>
              <w:t>.</w:t>
            </w:r>
          </w:p>
          <w:p w:rsidR="00902FDF" w:rsidRPr="006F6198" w:rsidRDefault="00902FDF" w:rsidP="003563A9">
            <w:pPr>
              <w:ind w:left="175" w:hanging="175"/>
              <w:jc w:val="both"/>
              <w:rPr>
                <w:rFonts w:ascii="Times New Roman" w:hAnsi="Times New Roman" w:cs="Times New Roman"/>
              </w:rPr>
            </w:pP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СЗИ должно поддерживать работу администраторов виртуальной инфраструктуры как через «толстый» клиент (</w:t>
            </w:r>
            <w:proofErr w:type="spellStart"/>
            <w:r w:rsidRPr="006F6198">
              <w:rPr>
                <w:rFonts w:ascii="Times New Roman" w:hAnsi="Times New Roman" w:cs="Times New Roman"/>
                <w:lang w:val="en-US"/>
              </w:rPr>
              <w:t>vSphereclient</w:t>
            </w:r>
            <w:proofErr w:type="spellEnd"/>
            <w:r w:rsidRPr="006F6198">
              <w:rPr>
                <w:rFonts w:ascii="Times New Roman" w:hAnsi="Times New Roman" w:cs="Times New Roman"/>
              </w:rPr>
              <w:t>), так и через «тонкий» (</w:t>
            </w:r>
            <w:proofErr w:type="spellStart"/>
            <w:r w:rsidRPr="006F6198">
              <w:rPr>
                <w:rFonts w:ascii="Times New Roman" w:hAnsi="Times New Roman" w:cs="Times New Roman"/>
                <w:lang w:val="en-US"/>
              </w:rPr>
              <w:t>vSphereWeb</w:t>
            </w:r>
            <w:proofErr w:type="spellEnd"/>
            <w:r w:rsidRPr="006F6198">
              <w:rPr>
                <w:rFonts w:ascii="Times New Roman" w:hAnsi="Times New Roman" w:cs="Times New Roman"/>
              </w:rPr>
              <w:t>-</w:t>
            </w:r>
            <w:r w:rsidRPr="006F6198">
              <w:rPr>
                <w:rFonts w:ascii="Times New Roman" w:hAnsi="Times New Roman" w:cs="Times New Roman"/>
                <w:lang w:val="en-US"/>
              </w:rPr>
              <w:t>client</w:t>
            </w:r>
            <w:r w:rsidRPr="006F6198">
              <w:rPr>
                <w:rFonts w:ascii="Times New Roman" w:hAnsi="Times New Roman" w:cs="Times New Roman"/>
              </w:rPr>
              <w:t>).</w:t>
            </w:r>
          </w:p>
          <w:p w:rsidR="00902FDF" w:rsidRPr="006F6198" w:rsidRDefault="00902FDF" w:rsidP="003563A9">
            <w:pPr>
              <w:ind w:left="175" w:hanging="175"/>
              <w:jc w:val="both"/>
              <w:rPr>
                <w:rFonts w:ascii="Times New Roman" w:hAnsi="Times New Roman" w:cs="Times New Roman"/>
                <w:b/>
                <w:bCs/>
              </w:rPr>
            </w:pPr>
            <w:r w:rsidRPr="006F6198">
              <w:rPr>
                <w:rFonts w:ascii="Times New Roman" w:hAnsi="Times New Roman" w:cs="Times New Roman"/>
                <w:b/>
                <w:bCs/>
              </w:rPr>
              <w:t>- Защита средств управления виртуальной инфраструктурой от НСД</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К средствам управления виртуальной инфраструктурой относятся:</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ESX-хосты, предназначенные для запуска виртуальных машин;</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серверы </w:t>
            </w:r>
            <w:proofErr w:type="spellStart"/>
            <w:r w:rsidRPr="006F6198">
              <w:rPr>
                <w:rFonts w:ascii="Times New Roman" w:hAnsi="Times New Roman" w:cs="Times New Roman"/>
                <w:lang w:bidi="en-US"/>
              </w:rPr>
              <w:t>vCenter</w:t>
            </w:r>
            <w:proofErr w:type="spellEnd"/>
            <w:r w:rsidRPr="006F6198">
              <w:rPr>
                <w:rFonts w:ascii="Times New Roman" w:hAnsi="Times New Roman" w:cs="Times New Roman"/>
              </w:rPr>
              <w:t>, предназначенные для централизованного управления виртуальной инфраструктурой;</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серверы </w:t>
            </w:r>
            <w:proofErr w:type="spellStart"/>
            <w:r w:rsidRPr="006F6198">
              <w:rPr>
                <w:rFonts w:ascii="Times New Roman" w:hAnsi="Times New Roman" w:cs="Times New Roman"/>
                <w:lang w:val="en-US"/>
              </w:rPr>
              <w:t>vSphereWebClient</w:t>
            </w:r>
            <w:proofErr w:type="spellEnd"/>
            <w:r w:rsidRPr="006F6198">
              <w:rPr>
                <w:rFonts w:ascii="Times New Roman" w:hAnsi="Times New Roman" w:cs="Times New Roman"/>
              </w:rPr>
              <w:t xml:space="preserve">, предназначенные для поддержки </w:t>
            </w:r>
            <w:r w:rsidRPr="006F6198">
              <w:rPr>
                <w:rFonts w:ascii="Times New Roman" w:hAnsi="Times New Roman" w:cs="Times New Roman"/>
              </w:rPr>
              <w:lastRenderedPageBreak/>
              <w:t>управления виртуальной инфраструктурой через «тонкий» клиент;</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средства, предназначенные для обслуживания инфраструктуры, например, </w:t>
            </w:r>
            <w:proofErr w:type="spellStart"/>
            <w:r w:rsidRPr="006F6198">
              <w:rPr>
                <w:rFonts w:ascii="Times New Roman" w:hAnsi="Times New Roman" w:cs="Times New Roman"/>
                <w:lang w:bidi="en-US"/>
              </w:rPr>
              <w:t>VMwareConsolidatedBackup</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lang w:bidi="en-US"/>
              </w:rPr>
              <w:t>VMwareUpdateManager</w:t>
            </w:r>
            <w:proofErr w:type="spellEnd"/>
            <w:r w:rsidRPr="006F6198">
              <w:rPr>
                <w:rFonts w:ascii="Times New Roman" w:hAnsi="Times New Roman" w:cs="Times New Roman"/>
              </w:rPr>
              <w:t>;</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сторонние средства мониторинга и управления инфраструктурой.</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Компрометация любого из этих сре</w:t>
            </w:r>
            <w:proofErr w:type="gramStart"/>
            <w:r w:rsidRPr="006F6198">
              <w:rPr>
                <w:rFonts w:ascii="Times New Roman" w:hAnsi="Times New Roman" w:cs="Times New Roman"/>
              </w:rPr>
              <w:t>дств пр</w:t>
            </w:r>
            <w:proofErr w:type="gramEnd"/>
            <w:r w:rsidRPr="006F6198">
              <w:rPr>
                <w:rFonts w:ascii="Times New Roman" w:hAnsi="Times New Roman" w:cs="Times New Roman"/>
              </w:rPr>
              <w:t xml:space="preserve">иводит к компрометации группы виртуальных машин или всей виртуальной инфраструктуры.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Для обеспечения защиты средств управления виртуальной инфраструктурой должен применяется функционал мандатного и дискреционного разграничения доступа к объектам, которые размещены внутри защищаемого периметра. Для этого весь управляющий трафик должен проходить через компонент СЗИ, осуществляющий этот контроль. Правила разграничения доступа должны работать на основе меток и уровней безопасности, а также заданных ACL и параметров соединения (протоколов, портов).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Сетевой трафик между аутентифицированными субъектами и защищаемыми объектами должен подписываться, для обеспечения защиты от атак типа </w:t>
            </w:r>
            <w:proofErr w:type="spellStart"/>
            <w:r w:rsidRPr="006F6198">
              <w:rPr>
                <w:rFonts w:ascii="Times New Roman" w:hAnsi="Times New Roman" w:cs="Times New Roman"/>
                <w:lang w:bidi="en-US"/>
              </w:rPr>
              <w:t>ManintheMiddle</w:t>
            </w:r>
            <w:proofErr w:type="spellEnd"/>
            <w:r w:rsidRPr="006F6198">
              <w:rPr>
                <w:rFonts w:ascii="Times New Roman" w:hAnsi="Times New Roman" w:cs="Times New Roman"/>
              </w:rPr>
              <w:t xml:space="preserve"> в процессе сетевого взаимодействия.</w:t>
            </w:r>
          </w:p>
          <w:p w:rsidR="00902FDF" w:rsidRPr="006F6198" w:rsidRDefault="00902FDF" w:rsidP="003563A9">
            <w:pPr>
              <w:ind w:left="175" w:hanging="175"/>
              <w:jc w:val="both"/>
              <w:rPr>
                <w:rFonts w:ascii="Times New Roman" w:hAnsi="Times New Roman" w:cs="Times New Roman"/>
              </w:rPr>
            </w:pPr>
            <w:proofErr w:type="gramStart"/>
            <w:r w:rsidRPr="006F6198">
              <w:rPr>
                <w:rFonts w:ascii="Times New Roman" w:hAnsi="Times New Roman" w:cs="Times New Roman"/>
              </w:rPr>
              <w:t>В</w:t>
            </w:r>
            <w:proofErr w:type="gramEnd"/>
            <w:r w:rsidRPr="006F6198">
              <w:rPr>
                <w:rFonts w:ascii="Times New Roman" w:hAnsi="Times New Roman" w:cs="Times New Roman"/>
              </w:rPr>
              <w:t xml:space="preserve"> </w:t>
            </w:r>
            <w:proofErr w:type="gramStart"/>
            <w:r w:rsidRPr="006F6198">
              <w:rPr>
                <w:rFonts w:ascii="Times New Roman" w:hAnsi="Times New Roman" w:cs="Times New Roman"/>
              </w:rPr>
              <w:t>ПО</w:t>
            </w:r>
            <w:proofErr w:type="gramEnd"/>
            <w:r w:rsidRPr="006F6198">
              <w:rPr>
                <w:rFonts w:ascii="Times New Roman" w:hAnsi="Times New Roman" w:cs="Times New Roman"/>
              </w:rPr>
              <w:t xml:space="preserve"> должен присутствовать механизм блокирования любого сетевого трафика со стороны виртуальных машин к средствам управления виртуальной инфраструктурой. Тем самым должна обеспечивается защита средств управления виртуальной инфраструктурой от НСД со стороны скомпрометированной виртуальной машины.</w:t>
            </w:r>
          </w:p>
          <w:p w:rsidR="00902FDF" w:rsidRPr="006F6198" w:rsidRDefault="00902FDF" w:rsidP="003563A9">
            <w:pPr>
              <w:ind w:left="175" w:hanging="175"/>
              <w:rPr>
                <w:rFonts w:ascii="Times New Roman" w:hAnsi="Times New Roman" w:cs="Times New Roman"/>
                <w:b/>
                <w:bCs/>
              </w:rPr>
            </w:pPr>
            <w:r w:rsidRPr="006F6198">
              <w:rPr>
                <w:rFonts w:ascii="Times New Roman" w:hAnsi="Times New Roman" w:cs="Times New Roman"/>
                <w:b/>
                <w:bCs/>
              </w:rPr>
              <w:t>- Защита ESX-хостов от НСД</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В рамках обеспечения защиты </w:t>
            </w:r>
            <w:r w:rsidRPr="006F6198">
              <w:rPr>
                <w:rFonts w:ascii="Times New Roman" w:hAnsi="Times New Roman" w:cs="Times New Roman"/>
                <w:lang w:val="en-US"/>
              </w:rPr>
              <w:t>ESX</w:t>
            </w:r>
            <w:r w:rsidRPr="006F6198">
              <w:rPr>
                <w:rFonts w:ascii="Times New Roman" w:hAnsi="Times New Roman" w:cs="Times New Roman"/>
              </w:rPr>
              <w:t>-хостов от НСД в СЗИ должны быть реализованы следующие механизмы:</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создания списка разрешенных программ;</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создания списков запрещенных и разрешенных устройств:</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создания списка пользователей, которым разрешен локальный вход на </w:t>
            </w:r>
            <w:r w:rsidRPr="006F6198">
              <w:rPr>
                <w:rFonts w:ascii="Times New Roman" w:hAnsi="Times New Roman" w:cs="Times New Roman"/>
                <w:lang w:val="en-US"/>
              </w:rPr>
              <w:t>ESX</w:t>
            </w:r>
            <w:r w:rsidRPr="006F6198">
              <w:rPr>
                <w:rFonts w:ascii="Times New Roman" w:hAnsi="Times New Roman" w:cs="Times New Roman"/>
              </w:rPr>
              <w:t>-сервер;</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блокирования подключения </w:t>
            </w:r>
            <w:r w:rsidRPr="006F6198">
              <w:rPr>
                <w:rFonts w:ascii="Times New Roman" w:hAnsi="Times New Roman" w:cs="Times New Roman"/>
                <w:lang w:val="en-US"/>
              </w:rPr>
              <w:t>USB</w:t>
            </w:r>
            <w:r w:rsidRPr="006F6198">
              <w:rPr>
                <w:rFonts w:ascii="Times New Roman" w:hAnsi="Times New Roman" w:cs="Times New Roman"/>
              </w:rPr>
              <w:t xml:space="preserve">-носителей к </w:t>
            </w:r>
            <w:r w:rsidRPr="006F6198">
              <w:rPr>
                <w:rFonts w:ascii="Times New Roman" w:hAnsi="Times New Roman" w:cs="Times New Roman"/>
                <w:lang w:val="en-US"/>
              </w:rPr>
              <w:t>ESX</w:t>
            </w:r>
            <w:r w:rsidRPr="006F6198">
              <w:rPr>
                <w:rFonts w:ascii="Times New Roman" w:hAnsi="Times New Roman" w:cs="Times New Roman"/>
              </w:rPr>
              <w:t>-серверу;</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осуществления </w:t>
            </w:r>
            <w:proofErr w:type="gramStart"/>
            <w:r w:rsidRPr="006F6198">
              <w:rPr>
                <w:rFonts w:ascii="Times New Roman" w:hAnsi="Times New Roman" w:cs="Times New Roman"/>
              </w:rPr>
              <w:t>контроля за</w:t>
            </w:r>
            <w:proofErr w:type="gramEnd"/>
            <w:r w:rsidRPr="006F6198">
              <w:rPr>
                <w:rFonts w:ascii="Times New Roman" w:hAnsi="Times New Roman" w:cs="Times New Roman"/>
              </w:rPr>
              <w:t xml:space="preserve"> правилами встроенного межсетевого экрана;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запрета клонирования и создания снимков виртуальных машин;</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очистки внешней и оперативной памяти при окончании работы с виртуальной машиной;</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контроля обеспечения обязательной аутентификации в однопользовательском режиме;</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ограничения доступа к конфигурационным файлам служб;</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использования протокола </w:t>
            </w:r>
            <w:r w:rsidRPr="006F6198">
              <w:rPr>
                <w:rFonts w:ascii="Times New Roman" w:hAnsi="Times New Roman" w:cs="Times New Roman"/>
                <w:lang w:val="fr-FR"/>
              </w:rPr>
              <w:t>SSH</w:t>
            </w:r>
            <w:r w:rsidRPr="006F6198">
              <w:rPr>
                <w:rFonts w:ascii="Times New Roman" w:hAnsi="Times New Roman" w:cs="Times New Roman"/>
              </w:rPr>
              <w:t xml:space="preserve"> версии 2;</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Возможность модификации файла /</w:t>
            </w:r>
            <w:r w:rsidRPr="006F6198">
              <w:rPr>
                <w:rFonts w:ascii="Times New Roman" w:hAnsi="Times New Roman" w:cs="Times New Roman"/>
                <w:lang w:val="fr-FR"/>
              </w:rPr>
              <w:t>etc</w:t>
            </w:r>
            <w:r w:rsidRPr="006F6198">
              <w:rPr>
                <w:rFonts w:ascii="Times New Roman" w:hAnsi="Times New Roman" w:cs="Times New Roman"/>
              </w:rPr>
              <w:t>/</w:t>
            </w:r>
            <w:r w:rsidRPr="006F6198">
              <w:rPr>
                <w:rFonts w:ascii="Times New Roman" w:hAnsi="Times New Roman" w:cs="Times New Roman"/>
                <w:lang w:val="fr-FR"/>
              </w:rPr>
              <w:t>securetty</w:t>
            </w:r>
            <w:r w:rsidRPr="006F6198">
              <w:rPr>
                <w:rFonts w:ascii="Times New Roman" w:hAnsi="Times New Roman" w:cs="Times New Roman"/>
              </w:rPr>
              <w:t xml:space="preserve"> для ограничения входа в систему под учетной записью </w:t>
            </w:r>
            <w:r w:rsidRPr="006F6198">
              <w:rPr>
                <w:rFonts w:ascii="Times New Roman" w:hAnsi="Times New Roman" w:cs="Times New Roman"/>
                <w:lang w:val="fr-FR"/>
              </w:rPr>
              <w:t>root;</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запрета на выполнение операций с буфером обмена для каждой виртуальной машины;</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ограничения списка пользователей, которым разрешено выполнять назначенные задания;</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ограничения доступа к конфигурационным файлам планировщика заданий;</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установки ограниченных полномочий на файлы по </w:t>
            </w:r>
            <w:r w:rsidRPr="006F6198">
              <w:rPr>
                <w:rFonts w:ascii="Times New Roman" w:hAnsi="Times New Roman" w:cs="Times New Roman"/>
              </w:rPr>
              <w:lastRenderedPageBreak/>
              <w:t xml:space="preserve">умолчанию для демонов и </w:t>
            </w:r>
            <w:proofErr w:type="spellStart"/>
            <w:r w:rsidRPr="006F6198">
              <w:rPr>
                <w:rFonts w:ascii="Times New Roman" w:hAnsi="Times New Roman" w:cs="Times New Roman"/>
              </w:rPr>
              <w:t>root</w:t>
            </w:r>
            <w:proofErr w:type="spellEnd"/>
            <w:r w:rsidRPr="006F6198">
              <w:rPr>
                <w:rFonts w:ascii="Times New Roman" w:hAnsi="Times New Roman" w:cs="Times New Roman"/>
              </w:rPr>
              <w:t>;</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использования разных сетей для </w:t>
            </w:r>
            <w:r w:rsidRPr="006F6198">
              <w:rPr>
                <w:rFonts w:ascii="Times New Roman" w:hAnsi="Times New Roman" w:cs="Times New Roman"/>
                <w:lang w:val="fr-FR"/>
              </w:rPr>
              <w:t>Service Console</w:t>
            </w:r>
            <w:r w:rsidRPr="006F6198">
              <w:rPr>
                <w:rFonts w:ascii="Times New Roman" w:hAnsi="Times New Roman" w:cs="Times New Roman"/>
              </w:rPr>
              <w:t xml:space="preserve"> и виртуальных машин;</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использования </w:t>
            </w:r>
            <w:r w:rsidRPr="006F6198">
              <w:rPr>
                <w:rFonts w:ascii="Times New Roman" w:hAnsi="Times New Roman" w:cs="Times New Roman"/>
                <w:lang w:val="en-US"/>
              </w:rPr>
              <w:t>CHAP</w:t>
            </w:r>
            <w:r w:rsidRPr="006F6198">
              <w:rPr>
                <w:rFonts w:ascii="Times New Roman" w:hAnsi="Times New Roman" w:cs="Times New Roman"/>
              </w:rPr>
              <w:t xml:space="preserve"> для проверки подлинности при подключении </w:t>
            </w:r>
            <w:proofErr w:type="spellStart"/>
            <w:r w:rsidRPr="006F6198">
              <w:rPr>
                <w:rFonts w:ascii="Times New Roman" w:hAnsi="Times New Roman" w:cs="Times New Roman"/>
                <w:lang w:val="en-US"/>
              </w:rPr>
              <w:t>iSCSI</w:t>
            </w:r>
            <w:proofErr w:type="spellEnd"/>
            <w:r w:rsidRPr="006F6198">
              <w:rPr>
                <w:rFonts w:ascii="Times New Roman" w:hAnsi="Times New Roman" w:cs="Times New Roman"/>
              </w:rPr>
              <w:t>-устройств;</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установленных параметров </w:t>
            </w:r>
            <w:proofErr w:type="spellStart"/>
            <w:r w:rsidRPr="006F6198">
              <w:rPr>
                <w:rFonts w:ascii="Times New Roman" w:hAnsi="Times New Roman" w:cs="Times New Roman"/>
              </w:rPr>
              <w:t>журналирования</w:t>
            </w:r>
            <w:proofErr w:type="spellEnd"/>
            <w:r w:rsidRPr="006F6198">
              <w:rPr>
                <w:rFonts w:ascii="Times New Roman" w:hAnsi="Times New Roman" w:cs="Times New Roman"/>
              </w:rPr>
              <w:t>, требований к сложности пароля и доступа по сети;</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запрета просмотра, изменения и выполнения </w:t>
            </w:r>
            <w:proofErr w:type="spellStart"/>
            <w:r w:rsidRPr="006F6198">
              <w:rPr>
                <w:rFonts w:ascii="Times New Roman" w:hAnsi="Times New Roman" w:cs="Times New Roman"/>
                <w:lang w:val="en-US"/>
              </w:rPr>
              <w:t>vmdk</w:t>
            </w:r>
            <w:proofErr w:type="spellEnd"/>
            <w:r w:rsidRPr="006F6198">
              <w:rPr>
                <w:rFonts w:ascii="Times New Roman" w:hAnsi="Times New Roman" w:cs="Times New Roman"/>
              </w:rPr>
              <w:t>-файлов;</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запрета изменения </w:t>
            </w:r>
            <w:proofErr w:type="spellStart"/>
            <w:r w:rsidRPr="006F6198">
              <w:rPr>
                <w:rFonts w:ascii="Times New Roman" w:hAnsi="Times New Roman" w:cs="Times New Roman"/>
                <w:lang w:val="en-US"/>
              </w:rPr>
              <w:t>vmx</w:t>
            </w:r>
            <w:proofErr w:type="spellEnd"/>
            <w:r w:rsidRPr="006F6198">
              <w:rPr>
                <w:rFonts w:ascii="Times New Roman" w:hAnsi="Times New Roman" w:cs="Times New Roman"/>
              </w:rPr>
              <w:t>-файлов;</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защиты от нехватки места на корневой файловой системе </w:t>
            </w:r>
            <w:r w:rsidRPr="006F6198">
              <w:rPr>
                <w:rFonts w:ascii="Times New Roman" w:hAnsi="Times New Roman" w:cs="Times New Roman"/>
                <w:lang w:val="en-US"/>
              </w:rPr>
              <w:t>ESX</w:t>
            </w:r>
            <w:r w:rsidRPr="006F6198">
              <w:rPr>
                <w:rFonts w:ascii="Times New Roman" w:hAnsi="Times New Roman" w:cs="Times New Roman"/>
              </w:rPr>
              <w:t>-сервера;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w:t>
            </w:r>
            <w:proofErr w:type="gramStart"/>
            <w:r w:rsidRPr="006F6198">
              <w:rPr>
                <w:rFonts w:ascii="Times New Roman" w:hAnsi="Times New Roman" w:cs="Times New Roman"/>
              </w:rPr>
              <w:t>контроля наличия пароля загрузчика ESX-сервера</w:t>
            </w:r>
            <w:proofErr w:type="gramEnd"/>
            <w:r w:rsidRPr="006F6198">
              <w:rPr>
                <w:rFonts w:ascii="Times New Roman" w:hAnsi="Times New Roman" w:cs="Times New Roman"/>
              </w:rPr>
              <w:t>;</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настроенных параметров ядра </w:t>
            </w:r>
            <w:r w:rsidRPr="006F6198">
              <w:rPr>
                <w:rFonts w:ascii="Times New Roman" w:hAnsi="Times New Roman" w:cs="Times New Roman"/>
                <w:lang w:val="fr-FR"/>
              </w:rPr>
              <w:t>ESX</w:t>
            </w:r>
            <w:r w:rsidRPr="006F6198">
              <w:rPr>
                <w:rFonts w:ascii="Times New Roman" w:hAnsi="Times New Roman" w:cs="Times New Roman"/>
              </w:rPr>
              <w:t>-сервера;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запрета контроля устройств </w:t>
            </w:r>
            <w:r w:rsidRPr="006F6198">
              <w:rPr>
                <w:rFonts w:ascii="Times New Roman" w:hAnsi="Times New Roman" w:cs="Times New Roman"/>
                <w:lang w:val="en-US"/>
              </w:rPr>
              <w:t>ESX</w:t>
            </w:r>
            <w:r w:rsidRPr="006F6198">
              <w:rPr>
                <w:rFonts w:ascii="Times New Roman" w:hAnsi="Times New Roman" w:cs="Times New Roman"/>
              </w:rPr>
              <w:t>-сервера со стороны виртуальных машин;</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запрета отсылки сообщений </w:t>
            </w:r>
            <w:r w:rsidRPr="006F6198">
              <w:rPr>
                <w:rFonts w:ascii="Times New Roman" w:hAnsi="Times New Roman" w:cs="Times New Roman"/>
                <w:lang w:val="en-US"/>
              </w:rPr>
              <w:t>ESX</w:t>
            </w:r>
            <w:r w:rsidRPr="006F6198">
              <w:rPr>
                <w:rFonts w:ascii="Times New Roman" w:hAnsi="Times New Roman" w:cs="Times New Roman"/>
              </w:rPr>
              <w:t>-серверу со стороны виртуальных машин;</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прав на файлы журнала событий </w:t>
            </w:r>
            <w:r w:rsidRPr="006F6198">
              <w:rPr>
                <w:rFonts w:ascii="Times New Roman" w:hAnsi="Times New Roman" w:cs="Times New Roman"/>
                <w:lang w:val="fr-FR"/>
              </w:rPr>
              <w:t>ESX</w:t>
            </w:r>
            <w:r w:rsidRPr="006F6198">
              <w:rPr>
                <w:rFonts w:ascii="Times New Roman" w:hAnsi="Times New Roman" w:cs="Times New Roman"/>
              </w:rPr>
              <w:t>-сервера;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задания приглашения для сетевого и локального доступа к </w:t>
            </w:r>
            <w:r w:rsidRPr="006F6198">
              <w:rPr>
                <w:rFonts w:ascii="Times New Roman" w:hAnsi="Times New Roman" w:cs="Times New Roman"/>
                <w:lang w:val="en-US"/>
              </w:rPr>
              <w:t>ESX</w:t>
            </w:r>
            <w:r w:rsidRPr="006F6198">
              <w:rPr>
                <w:rFonts w:ascii="Times New Roman" w:hAnsi="Times New Roman" w:cs="Times New Roman"/>
              </w:rPr>
              <w:t>-серверу;</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контроля настроек синхронизации времени;</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контроля доступа к файлам, содержащим пароли пользователей;</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ограничения доступа к конфигурационным файлам протокола SNMP;</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настройки параметров безопасности для протокола SSH;</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ограничения на удаление файлов </w:t>
            </w:r>
            <w:r w:rsidRPr="006F6198">
              <w:rPr>
                <w:rFonts w:ascii="Times New Roman" w:hAnsi="Times New Roman" w:cs="Times New Roman"/>
                <w:lang w:val="en-US"/>
              </w:rPr>
              <w:t>ESX</w:t>
            </w:r>
            <w:r w:rsidRPr="006F6198">
              <w:rPr>
                <w:rFonts w:ascii="Times New Roman" w:hAnsi="Times New Roman" w:cs="Times New Roman"/>
              </w:rPr>
              <w:t>-сервера;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отсутствия программ с </w:t>
            </w:r>
            <w:proofErr w:type="spellStart"/>
            <w:r w:rsidRPr="006F6198">
              <w:rPr>
                <w:rFonts w:ascii="Times New Roman" w:hAnsi="Times New Roman" w:cs="Times New Roman"/>
                <w:lang w:val="en-US"/>
              </w:rPr>
              <w:t>setuid</w:t>
            </w:r>
            <w:proofErr w:type="spellEnd"/>
            <w:r w:rsidRPr="006F6198">
              <w:rPr>
                <w:rFonts w:ascii="Times New Roman" w:hAnsi="Times New Roman" w:cs="Times New Roman"/>
              </w:rPr>
              <w:t xml:space="preserve"> или </w:t>
            </w:r>
            <w:proofErr w:type="spellStart"/>
            <w:r w:rsidRPr="006F6198">
              <w:rPr>
                <w:rFonts w:ascii="Times New Roman" w:hAnsi="Times New Roman" w:cs="Times New Roman"/>
                <w:lang w:val="en-US"/>
              </w:rPr>
              <w:t>setgid</w:t>
            </w:r>
            <w:proofErr w:type="spellEnd"/>
            <w:r w:rsidRPr="006F6198">
              <w:rPr>
                <w:rFonts w:ascii="Times New Roman" w:hAnsi="Times New Roman" w:cs="Times New Roman"/>
              </w:rPr>
              <w:t xml:space="preserve"> флагами;</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w:t>
            </w:r>
            <w:proofErr w:type="gramStart"/>
            <w:r w:rsidRPr="006F6198">
              <w:rPr>
                <w:rFonts w:ascii="Times New Roman" w:hAnsi="Times New Roman" w:cs="Times New Roman"/>
              </w:rPr>
              <w:t xml:space="preserve">ограничения права перезаписи файлов </w:t>
            </w:r>
            <w:r w:rsidRPr="006F6198">
              <w:rPr>
                <w:rFonts w:ascii="Times New Roman" w:hAnsi="Times New Roman" w:cs="Times New Roman"/>
                <w:lang w:val="en-US"/>
              </w:rPr>
              <w:t>ESX</w:t>
            </w:r>
            <w:r w:rsidRPr="006F6198">
              <w:rPr>
                <w:rFonts w:ascii="Times New Roman" w:hAnsi="Times New Roman" w:cs="Times New Roman"/>
              </w:rPr>
              <w:t>-сервера</w:t>
            </w:r>
            <w:proofErr w:type="gramEnd"/>
            <w:r w:rsidRPr="006F6198">
              <w:rPr>
                <w:rFonts w:ascii="Times New Roman" w:hAnsi="Times New Roman" w:cs="Times New Roman"/>
              </w:rPr>
              <w:t>;</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запрета отсутствия файлов без владельца на </w:t>
            </w:r>
            <w:r w:rsidRPr="006F6198">
              <w:rPr>
                <w:rFonts w:ascii="Times New Roman" w:hAnsi="Times New Roman" w:cs="Times New Roman"/>
                <w:lang w:val="en-US"/>
              </w:rPr>
              <w:t>ESX</w:t>
            </w:r>
            <w:r w:rsidRPr="006F6198">
              <w:rPr>
                <w:rFonts w:ascii="Times New Roman" w:hAnsi="Times New Roman" w:cs="Times New Roman"/>
              </w:rPr>
              <w:t>-сервере;</w:t>
            </w:r>
          </w:p>
          <w:p w:rsidR="00902FDF" w:rsidRPr="006F6198" w:rsidRDefault="00902FDF" w:rsidP="003563A9">
            <w:pPr>
              <w:ind w:left="720"/>
              <w:rPr>
                <w:rFonts w:ascii="Times New Roman" w:hAnsi="Times New Roman" w:cs="Times New Roman"/>
              </w:rPr>
            </w:pPr>
          </w:p>
          <w:p w:rsidR="00902FDF" w:rsidRPr="006F6198" w:rsidRDefault="00902FDF" w:rsidP="003563A9">
            <w:pPr>
              <w:ind w:left="175" w:hanging="175"/>
              <w:rPr>
                <w:rFonts w:ascii="Times New Roman" w:hAnsi="Times New Roman" w:cs="Times New Roman"/>
                <w:b/>
                <w:bCs/>
              </w:rPr>
            </w:pPr>
            <w:r w:rsidRPr="006F6198">
              <w:rPr>
                <w:rFonts w:ascii="Times New Roman" w:hAnsi="Times New Roman" w:cs="Times New Roman"/>
                <w:b/>
                <w:bCs/>
              </w:rPr>
              <w:t>- Контроль целостности конфигурации виртуальных машин и доверенная загрузка</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Для обеспечения контроля целостности программной среды и обеспечения доверенной загрузки операционной системы (ОС) в «физическом мире» традиционно используются аппаратные электронные замки для шин PCI или PCI-E. Подобные аппаратные СЗИ невозможно использовать для защиты виртуальных машин по техническим причинам. Тем не менее, данный функционал защиты должен быть обеспечен и в виртуальной среде.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lang w:bidi="en-US"/>
              </w:rPr>
              <w:t xml:space="preserve">ПО должно содержать </w:t>
            </w:r>
            <w:r w:rsidRPr="006F6198">
              <w:rPr>
                <w:rFonts w:ascii="Times New Roman" w:hAnsi="Times New Roman" w:cs="Times New Roman"/>
              </w:rPr>
              <w:t>компоненты, устанавливаемые на каждый ESX-хост и реализующие следующие механизмы защиты:</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Контроль целостности настроек виртуальной машины перед ее загрузкой. Должен контролироваться файл *.</w:t>
            </w:r>
            <w:proofErr w:type="spellStart"/>
            <w:r w:rsidRPr="006F6198">
              <w:rPr>
                <w:rFonts w:ascii="Times New Roman" w:hAnsi="Times New Roman" w:cs="Times New Roman"/>
              </w:rPr>
              <w:t>vmx</w:t>
            </w:r>
            <w:proofErr w:type="spellEnd"/>
            <w:r w:rsidRPr="006F6198">
              <w:rPr>
                <w:rFonts w:ascii="Times New Roman" w:hAnsi="Times New Roman" w:cs="Times New Roman"/>
              </w:rPr>
              <w:t xml:space="preserve">, в котором содержится перечень устройств, доступных виртуальной машине, и ряд других критических параметров. </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Контроль образа BIOS виртуальной машины. Поскольку несанкционированная подмена BIOS является угрозой безопасности, СЗИ должно контролировать целостность файла </w:t>
            </w:r>
            <w:r w:rsidRPr="006F6198">
              <w:rPr>
                <w:rFonts w:ascii="Times New Roman" w:hAnsi="Times New Roman" w:cs="Times New Roman"/>
                <w:lang w:bidi="en-US"/>
              </w:rPr>
              <w:t>*.</w:t>
            </w:r>
            <w:proofErr w:type="spellStart"/>
            <w:r w:rsidRPr="006F6198">
              <w:rPr>
                <w:rFonts w:ascii="Times New Roman" w:hAnsi="Times New Roman" w:cs="Times New Roman"/>
                <w:lang w:bidi="en-US"/>
              </w:rPr>
              <w:t>nvram</w:t>
            </w:r>
            <w:proofErr w:type="spellEnd"/>
            <w:r w:rsidRPr="006F6198">
              <w:rPr>
                <w:rFonts w:ascii="Times New Roman" w:hAnsi="Times New Roman" w:cs="Times New Roman"/>
              </w:rPr>
              <w:t>, в котором содержится образ BIOS виртуальной машины.</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Доверенная загрузка ОС должна осуществляться путем контроля целостности загрузочного сектора виртуального диска </w:t>
            </w:r>
            <w:r w:rsidRPr="006F6198">
              <w:rPr>
                <w:rFonts w:ascii="Times New Roman" w:hAnsi="Times New Roman" w:cs="Times New Roman"/>
                <w:lang w:bidi="en-US"/>
              </w:rPr>
              <w:t>*.</w:t>
            </w:r>
            <w:proofErr w:type="spellStart"/>
            <w:r w:rsidRPr="006F6198">
              <w:rPr>
                <w:rFonts w:ascii="Times New Roman" w:hAnsi="Times New Roman" w:cs="Times New Roman"/>
                <w:lang w:bidi="en-US"/>
              </w:rPr>
              <w:t>vmdk</w:t>
            </w:r>
            <w:proofErr w:type="spellEnd"/>
            <w:r w:rsidRPr="006F6198">
              <w:rPr>
                <w:rFonts w:ascii="Times New Roman" w:hAnsi="Times New Roman" w:cs="Times New Roman"/>
              </w:rPr>
              <w:t>.</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Контроль целостности файлов гостевой ОС внутри виртуальных </w:t>
            </w:r>
            <w:r w:rsidRPr="006F6198">
              <w:rPr>
                <w:rFonts w:ascii="Times New Roman" w:hAnsi="Times New Roman" w:cs="Times New Roman"/>
              </w:rPr>
              <w:lastRenderedPageBreak/>
              <w:t>машин.</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При изменении одного из перечисленных объектов как санкционированном, так и несанкционированном, СЗИ должно предоставить администратору безопасности возможность данные изменения </w:t>
            </w:r>
            <w:proofErr w:type="gramStart"/>
            <w:r w:rsidRPr="006F6198">
              <w:rPr>
                <w:rFonts w:ascii="Times New Roman" w:hAnsi="Times New Roman" w:cs="Times New Roman"/>
              </w:rPr>
              <w:t>отменить</w:t>
            </w:r>
            <w:proofErr w:type="gramEnd"/>
            <w:r w:rsidRPr="006F6198">
              <w:rPr>
                <w:rFonts w:ascii="Times New Roman" w:hAnsi="Times New Roman" w:cs="Times New Roman"/>
              </w:rPr>
              <w:t xml:space="preserve"> или принять. До того, как администратор безопасности примет решение, вносимые изменения применяться к объекту не должны.</w:t>
            </w:r>
          </w:p>
          <w:p w:rsidR="00902FDF" w:rsidRPr="006F6198" w:rsidRDefault="00902FDF" w:rsidP="003563A9">
            <w:pPr>
              <w:ind w:left="175" w:hanging="175"/>
              <w:jc w:val="both"/>
              <w:rPr>
                <w:rFonts w:ascii="Times New Roman" w:hAnsi="Times New Roman" w:cs="Times New Roman"/>
                <w:b/>
                <w:bCs/>
              </w:rPr>
            </w:pPr>
            <w:r w:rsidRPr="006F6198">
              <w:rPr>
                <w:rFonts w:ascii="Times New Roman" w:hAnsi="Times New Roman" w:cs="Times New Roman"/>
                <w:b/>
                <w:bCs/>
              </w:rPr>
              <w:t>- Мандатный принцип контроля доступа</w:t>
            </w:r>
          </w:p>
          <w:p w:rsidR="00902FDF" w:rsidRPr="006F6198" w:rsidRDefault="00902FDF" w:rsidP="003563A9">
            <w:pPr>
              <w:ind w:left="175" w:hanging="175"/>
              <w:jc w:val="both"/>
              <w:rPr>
                <w:rFonts w:ascii="Times New Roman" w:hAnsi="Times New Roman" w:cs="Times New Roman"/>
                <w:bCs/>
              </w:rPr>
            </w:pPr>
            <w:r w:rsidRPr="006F6198">
              <w:rPr>
                <w:rFonts w:ascii="Times New Roman" w:hAnsi="Times New Roman" w:cs="Times New Roman"/>
                <w:bCs/>
              </w:rPr>
              <w:t xml:space="preserve">В СЗИ должен быть реализован мандатный принцип контроля доступа на основе меток конфиденциальности. Должно присутствовать два вида меток конфиденциальности: иерархические (далее просто метки) и неиерархические (далее просто категории). </w:t>
            </w:r>
          </w:p>
          <w:p w:rsidR="00902FDF" w:rsidRPr="006F6198" w:rsidRDefault="00902FDF" w:rsidP="003563A9">
            <w:pPr>
              <w:ind w:left="175" w:hanging="175"/>
              <w:jc w:val="both"/>
              <w:rPr>
                <w:rFonts w:ascii="Times New Roman" w:hAnsi="Times New Roman" w:cs="Times New Roman"/>
                <w:bCs/>
              </w:rPr>
            </w:pPr>
            <w:r w:rsidRPr="006F6198">
              <w:rPr>
                <w:rFonts w:ascii="Times New Roman" w:hAnsi="Times New Roman" w:cs="Times New Roman"/>
                <w:bCs/>
              </w:rPr>
              <w:t>Должна быть реализована возможность пометить метками следующие субъекты, объекты, контейнеры:</w:t>
            </w:r>
          </w:p>
          <w:p w:rsidR="00902FDF" w:rsidRPr="006F6198" w:rsidRDefault="00902FDF" w:rsidP="00902FDF">
            <w:pPr>
              <w:numPr>
                <w:ilvl w:val="0"/>
                <w:numId w:val="30"/>
              </w:numPr>
              <w:spacing w:after="0" w:line="240" w:lineRule="auto"/>
              <w:rPr>
                <w:rFonts w:ascii="Times New Roman" w:hAnsi="Times New Roman" w:cs="Times New Roman"/>
                <w:bCs/>
              </w:rPr>
            </w:pPr>
            <w:r w:rsidRPr="006F6198">
              <w:rPr>
                <w:rFonts w:ascii="Times New Roman" w:hAnsi="Times New Roman" w:cs="Times New Roman"/>
                <w:bCs/>
              </w:rPr>
              <w:t>Администраторы ВИ</w:t>
            </w:r>
          </w:p>
          <w:p w:rsidR="00902FDF" w:rsidRPr="006F6198" w:rsidRDefault="00902FDF" w:rsidP="00902FDF">
            <w:pPr>
              <w:numPr>
                <w:ilvl w:val="0"/>
                <w:numId w:val="30"/>
              </w:numPr>
              <w:spacing w:after="0" w:line="240" w:lineRule="auto"/>
              <w:rPr>
                <w:rFonts w:ascii="Times New Roman" w:hAnsi="Times New Roman" w:cs="Times New Roman"/>
                <w:bCs/>
              </w:rPr>
            </w:pPr>
            <w:r w:rsidRPr="006F6198">
              <w:rPr>
                <w:rFonts w:ascii="Times New Roman" w:hAnsi="Times New Roman" w:cs="Times New Roman"/>
                <w:bCs/>
                <w:lang w:val="en-US"/>
              </w:rPr>
              <w:t>ESX-</w:t>
            </w:r>
            <w:proofErr w:type="spellStart"/>
            <w:r w:rsidRPr="006F6198">
              <w:rPr>
                <w:rFonts w:ascii="Times New Roman" w:hAnsi="Times New Roman" w:cs="Times New Roman"/>
                <w:bCs/>
                <w:lang w:val="en-US"/>
              </w:rPr>
              <w:t>хост</w:t>
            </w:r>
            <w:r w:rsidRPr="006F6198">
              <w:rPr>
                <w:rFonts w:ascii="Times New Roman" w:hAnsi="Times New Roman" w:cs="Times New Roman"/>
                <w:bCs/>
              </w:rPr>
              <w:t>ы</w:t>
            </w:r>
            <w:proofErr w:type="spellEnd"/>
          </w:p>
          <w:p w:rsidR="00902FDF" w:rsidRPr="006F6198" w:rsidRDefault="00902FDF" w:rsidP="00902FDF">
            <w:pPr>
              <w:numPr>
                <w:ilvl w:val="0"/>
                <w:numId w:val="30"/>
              </w:numPr>
              <w:spacing w:after="0" w:line="240" w:lineRule="auto"/>
              <w:rPr>
                <w:rFonts w:ascii="Times New Roman" w:hAnsi="Times New Roman" w:cs="Times New Roman"/>
                <w:bCs/>
              </w:rPr>
            </w:pPr>
            <w:r w:rsidRPr="006F6198">
              <w:rPr>
                <w:rFonts w:ascii="Times New Roman" w:hAnsi="Times New Roman" w:cs="Times New Roman"/>
                <w:bCs/>
              </w:rPr>
              <w:t>Сетевые карты ESX-хоста или VLAN</w:t>
            </w:r>
          </w:p>
          <w:p w:rsidR="00902FDF" w:rsidRPr="006F6198" w:rsidRDefault="00902FDF" w:rsidP="00902FDF">
            <w:pPr>
              <w:numPr>
                <w:ilvl w:val="0"/>
                <w:numId w:val="30"/>
              </w:numPr>
              <w:spacing w:after="0" w:line="240" w:lineRule="auto"/>
              <w:rPr>
                <w:rFonts w:ascii="Times New Roman" w:hAnsi="Times New Roman" w:cs="Times New Roman"/>
                <w:bCs/>
              </w:rPr>
            </w:pPr>
            <w:r w:rsidRPr="006F6198">
              <w:rPr>
                <w:rFonts w:ascii="Times New Roman" w:hAnsi="Times New Roman" w:cs="Times New Roman"/>
                <w:bCs/>
              </w:rPr>
              <w:t>Разделы хранилищ</w:t>
            </w:r>
            <w:r w:rsidRPr="006F6198">
              <w:rPr>
                <w:rFonts w:ascii="Times New Roman" w:hAnsi="Times New Roman" w:cs="Times New Roman"/>
                <w:bCs/>
                <w:lang w:val="en-US"/>
              </w:rPr>
              <w:t xml:space="preserve"> (</w:t>
            </w:r>
            <w:proofErr w:type="spellStart"/>
            <w:r w:rsidRPr="006F6198">
              <w:rPr>
                <w:rFonts w:ascii="Times New Roman" w:hAnsi="Times New Roman" w:cs="Times New Roman"/>
                <w:bCs/>
                <w:lang w:val="en-US"/>
              </w:rPr>
              <w:t>Datastore</w:t>
            </w:r>
            <w:proofErr w:type="spellEnd"/>
            <w:r w:rsidRPr="006F6198">
              <w:rPr>
                <w:rFonts w:ascii="Times New Roman" w:hAnsi="Times New Roman" w:cs="Times New Roman"/>
                <w:bCs/>
                <w:lang w:val="en-US"/>
              </w:rPr>
              <w:t>)</w:t>
            </w:r>
          </w:p>
          <w:p w:rsidR="00902FDF" w:rsidRPr="006F6198" w:rsidRDefault="00902FDF" w:rsidP="00902FDF">
            <w:pPr>
              <w:numPr>
                <w:ilvl w:val="0"/>
                <w:numId w:val="30"/>
              </w:numPr>
              <w:spacing w:after="0" w:line="240" w:lineRule="auto"/>
              <w:rPr>
                <w:rFonts w:ascii="Times New Roman" w:hAnsi="Times New Roman" w:cs="Times New Roman"/>
                <w:bCs/>
              </w:rPr>
            </w:pPr>
            <w:r w:rsidRPr="006F6198">
              <w:rPr>
                <w:rFonts w:ascii="Times New Roman" w:hAnsi="Times New Roman" w:cs="Times New Roman"/>
                <w:bCs/>
              </w:rPr>
              <w:t>ВМ</w:t>
            </w:r>
          </w:p>
          <w:p w:rsidR="00902FDF" w:rsidRPr="006F6198" w:rsidRDefault="00902FDF" w:rsidP="003563A9">
            <w:pPr>
              <w:ind w:left="175" w:hanging="175"/>
              <w:jc w:val="both"/>
              <w:rPr>
                <w:rFonts w:ascii="Times New Roman" w:hAnsi="Times New Roman" w:cs="Times New Roman"/>
                <w:bCs/>
              </w:rPr>
            </w:pPr>
            <w:r w:rsidRPr="006F6198">
              <w:rPr>
                <w:rFonts w:ascii="Times New Roman" w:hAnsi="Times New Roman" w:cs="Times New Roman"/>
                <w:bCs/>
              </w:rPr>
              <w:t>Права доступа субъектов и объектов должны проверяться на основе меток и категорий автоматически и запрещать несанкционированные действия. Субъект может получить доступ к объекту, только если выполняется условие соответствия их меток конфиденциальности. Для категорий – это совпадение хотя бы одной из категорий субъекта и объекта, для меток – это уровень иерархии субъекта должен быть равен (или выше, в зависимости от настроек СЗИ) уровню объекта.</w:t>
            </w:r>
          </w:p>
          <w:p w:rsidR="00902FDF" w:rsidRPr="006F6198" w:rsidRDefault="00902FDF" w:rsidP="003563A9">
            <w:pPr>
              <w:ind w:left="175" w:hanging="175"/>
              <w:jc w:val="both"/>
              <w:rPr>
                <w:rFonts w:ascii="Times New Roman" w:hAnsi="Times New Roman" w:cs="Times New Roman"/>
                <w:bCs/>
              </w:rPr>
            </w:pPr>
            <w:r w:rsidRPr="006F6198">
              <w:rPr>
                <w:rFonts w:ascii="Times New Roman" w:hAnsi="Times New Roman" w:cs="Times New Roman"/>
                <w:bCs/>
              </w:rPr>
              <w:t>Категории должны отличаться от меток следующими параметрами:</w:t>
            </w:r>
          </w:p>
          <w:p w:rsidR="00902FDF" w:rsidRPr="006F6198" w:rsidRDefault="00902FDF" w:rsidP="00902FDF">
            <w:pPr>
              <w:numPr>
                <w:ilvl w:val="0"/>
                <w:numId w:val="31"/>
              </w:numPr>
              <w:spacing w:after="0" w:line="240" w:lineRule="auto"/>
              <w:rPr>
                <w:rFonts w:ascii="Times New Roman" w:hAnsi="Times New Roman" w:cs="Times New Roman"/>
                <w:bCs/>
              </w:rPr>
            </w:pPr>
            <w:r w:rsidRPr="006F6198">
              <w:rPr>
                <w:rFonts w:ascii="Times New Roman" w:hAnsi="Times New Roman" w:cs="Times New Roman"/>
                <w:bCs/>
              </w:rPr>
              <w:t>Метки должны быть иерархическими, категории равноправными.</w:t>
            </w:r>
          </w:p>
          <w:p w:rsidR="00902FDF" w:rsidRPr="006F6198" w:rsidRDefault="00902FDF" w:rsidP="00902FDF">
            <w:pPr>
              <w:numPr>
                <w:ilvl w:val="0"/>
                <w:numId w:val="31"/>
              </w:numPr>
              <w:spacing w:after="0" w:line="240" w:lineRule="auto"/>
              <w:rPr>
                <w:rFonts w:ascii="Times New Roman" w:hAnsi="Times New Roman" w:cs="Times New Roman"/>
                <w:bCs/>
              </w:rPr>
            </w:pPr>
            <w:r w:rsidRPr="006F6198">
              <w:rPr>
                <w:rFonts w:ascii="Times New Roman" w:hAnsi="Times New Roman" w:cs="Times New Roman"/>
                <w:bCs/>
              </w:rPr>
              <w:t>Механизмы работы меток должны зависеть не только от пользователя, но и от его меток его текущей сессии. Категории от сессии зависеть не должны.</w:t>
            </w:r>
          </w:p>
          <w:p w:rsidR="00902FDF" w:rsidRPr="006F6198" w:rsidRDefault="00902FDF" w:rsidP="00902FDF">
            <w:pPr>
              <w:numPr>
                <w:ilvl w:val="0"/>
                <w:numId w:val="31"/>
              </w:numPr>
              <w:spacing w:after="0" w:line="240" w:lineRule="auto"/>
              <w:rPr>
                <w:rFonts w:ascii="Times New Roman" w:hAnsi="Times New Roman" w:cs="Times New Roman"/>
                <w:bCs/>
              </w:rPr>
            </w:pPr>
            <w:r w:rsidRPr="006F6198">
              <w:rPr>
                <w:rFonts w:ascii="Times New Roman" w:hAnsi="Times New Roman" w:cs="Times New Roman"/>
                <w:bCs/>
              </w:rPr>
              <w:t>Любой субъект, объект, контейнер может быть помечен несколькими категориями и только одной меткой.</w:t>
            </w:r>
          </w:p>
          <w:p w:rsidR="00902FDF" w:rsidRPr="006F6198" w:rsidRDefault="00902FDF" w:rsidP="003563A9">
            <w:pPr>
              <w:ind w:left="175" w:hanging="175"/>
              <w:rPr>
                <w:rFonts w:ascii="Times New Roman" w:hAnsi="Times New Roman" w:cs="Times New Roman"/>
                <w:b/>
                <w:bCs/>
              </w:rPr>
            </w:pPr>
          </w:p>
          <w:p w:rsidR="00902FDF" w:rsidRPr="006F6198" w:rsidRDefault="00902FDF" w:rsidP="003563A9">
            <w:pPr>
              <w:ind w:left="175" w:hanging="175"/>
              <w:rPr>
                <w:rFonts w:ascii="Times New Roman" w:hAnsi="Times New Roman" w:cs="Times New Roman"/>
                <w:b/>
                <w:bCs/>
              </w:rPr>
            </w:pPr>
            <w:r w:rsidRPr="006F6198">
              <w:rPr>
                <w:rFonts w:ascii="Times New Roman" w:hAnsi="Times New Roman" w:cs="Times New Roman"/>
                <w:b/>
                <w:bCs/>
              </w:rPr>
              <w:t xml:space="preserve">- Регистрация событий, связанных с информационной безопасностью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В </w:t>
            </w:r>
            <w:r w:rsidRPr="006F6198">
              <w:rPr>
                <w:rFonts w:ascii="Times New Roman" w:hAnsi="Times New Roman" w:cs="Times New Roman"/>
                <w:lang w:bidi="en-US"/>
              </w:rPr>
              <w:t>СЗИ должен быть</w:t>
            </w:r>
            <w:r w:rsidRPr="006F6198">
              <w:rPr>
                <w:rFonts w:ascii="Times New Roman" w:hAnsi="Times New Roman" w:cs="Times New Roman"/>
              </w:rPr>
              <w:t xml:space="preserve"> реализован механизм регистрации следующих групп событий:</w:t>
            </w:r>
          </w:p>
          <w:p w:rsidR="00902FDF" w:rsidRPr="006F6198" w:rsidRDefault="00902FDF" w:rsidP="00902FDF">
            <w:pPr>
              <w:numPr>
                <w:ilvl w:val="0"/>
                <w:numId w:val="29"/>
              </w:numPr>
              <w:spacing w:after="0" w:line="240" w:lineRule="auto"/>
              <w:jc w:val="both"/>
              <w:rPr>
                <w:rFonts w:ascii="Times New Roman" w:hAnsi="Times New Roman" w:cs="Times New Roman"/>
              </w:rPr>
            </w:pPr>
            <w:r w:rsidRPr="006F6198">
              <w:rPr>
                <w:rFonts w:ascii="Times New Roman" w:hAnsi="Times New Roman" w:cs="Times New Roman"/>
              </w:rPr>
              <w:t>События аутентификации и разграничения доступа;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Средство должно регистрировать как удачные, так и неудачные попытки доступа к инфраструктуре (с указанием имени учетной записи, даты, имени компьютера или его </w:t>
            </w:r>
            <w:r w:rsidRPr="006F6198">
              <w:rPr>
                <w:rFonts w:ascii="Times New Roman" w:hAnsi="Times New Roman" w:cs="Times New Roman"/>
                <w:lang w:val="en-US"/>
              </w:rPr>
              <w:t>IP</w:t>
            </w:r>
            <w:r w:rsidRPr="006F6198">
              <w:rPr>
                <w:rFonts w:ascii="Times New Roman" w:hAnsi="Times New Roman" w:cs="Times New Roman"/>
              </w:rPr>
              <w:t>-адреса)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Средство должно регистрировать события изменений конфигурации параметров безопасности и учетных записей администраторов инфраструктуры</w:t>
            </w:r>
          </w:p>
          <w:p w:rsidR="00902FDF" w:rsidRPr="006F6198" w:rsidRDefault="00902FDF" w:rsidP="00902FDF">
            <w:pPr>
              <w:numPr>
                <w:ilvl w:val="0"/>
                <w:numId w:val="29"/>
              </w:numPr>
              <w:spacing w:after="0" w:line="240" w:lineRule="auto"/>
              <w:jc w:val="both"/>
              <w:rPr>
                <w:rFonts w:ascii="Times New Roman" w:hAnsi="Times New Roman" w:cs="Times New Roman"/>
              </w:rPr>
            </w:pPr>
            <w:r w:rsidRPr="006F6198">
              <w:rPr>
                <w:rFonts w:ascii="Times New Roman" w:hAnsi="Times New Roman" w:cs="Times New Roman"/>
              </w:rPr>
              <w:t>События контроля целостности СЗИ, контроля целостности и доверенной загрузки виртуальных машин;</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События, связанные с установкой, удалением, включением, остановом и сбоем компонентов СЗИ, а также с изменением настроек СЗИ.</w:t>
            </w:r>
          </w:p>
          <w:p w:rsidR="00902FDF" w:rsidRPr="006F6198" w:rsidRDefault="00902FDF" w:rsidP="003563A9">
            <w:pPr>
              <w:ind w:left="720"/>
              <w:rPr>
                <w:rFonts w:ascii="Times New Roman" w:hAnsi="Times New Roman" w:cs="Times New Roman"/>
              </w:rPr>
            </w:pPr>
          </w:p>
          <w:p w:rsidR="00902FDF" w:rsidRPr="006F6198" w:rsidRDefault="00902FDF" w:rsidP="003563A9">
            <w:pPr>
              <w:ind w:left="175" w:hanging="175"/>
              <w:rPr>
                <w:rFonts w:ascii="Times New Roman" w:hAnsi="Times New Roman" w:cs="Times New Roman"/>
              </w:rPr>
            </w:pPr>
            <w:r w:rsidRPr="006F6198">
              <w:rPr>
                <w:rFonts w:ascii="Times New Roman" w:hAnsi="Times New Roman" w:cs="Times New Roman"/>
              </w:rPr>
              <w:t>Регистрация событий на всех компонентах СЗИ должна осуществляется в едином журнале. Для всех групп событий должны регистрироваться как факты НСД, так и правомочные действия.</w:t>
            </w:r>
          </w:p>
          <w:p w:rsidR="00902FDF" w:rsidRPr="006F6198" w:rsidRDefault="00902FDF" w:rsidP="003563A9">
            <w:pPr>
              <w:ind w:left="175" w:hanging="175"/>
              <w:rPr>
                <w:rFonts w:ascii="Times New Roman" w:hAnsi="Times New Roman" w:cs="Times New Roman"/>
                <w:b/>
                <w:bCs/>
              </w:rPr>
            </w:pPr>
            <w:r w:rsidRPr="006F6198">
              <w:rPr>
                <w:rFonts w:ascii="Times New Roman" w:hAnsi="Times New Roman" w:cs="Times New Roman"/>
                <w:b/>
                <w:bCs/>
              </w:rPr>
              <w:t xml:space="preserve">- Контроль целостности и защита от НСД компонентов СЗИ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lang w:bidi="en-US"/>
              </w:rPr>
              <w:t xml:space="preserve">СЗИ должен </w:t>
            </w:r>
            <w:r w:rsidRPr="006F6198">
              <w:rPr>
                <w:rFonts w:ascii="Times New Roman" w:hAnsi="Times New Roman" w:cs="Times New Roman"/>
              </w:rPr>
              <w:t xml:space="preserve">содержать собственные механизмы контроля целостности компонентов СЗИ. Механизмы должны действовать на всех компонентах СЗИ — рабочем месте администратора, сервере авторизации, ESX-хостах и </w:t>
            </w:r>
            <w:proofErr w:type="spellStart"/>
            <w:r w:rsidRPr="006F6198">
              <w:rPr>
                <w:rFonts w:ascii="Times New Roman" w:hAnsi="Times New Roman" w:cs="Times New Roman"/>
                <w:lang w:val="en-US"/>
              </w:rPr>
              <w:t>vCenter</w:t>
            </w:r>
            <w:proofErr w:type="spellEnd"/>
            <w:r w:rsidRPr="006F6198">
              <w:rPr>
                <w:rFonts w:ascii="Times New Roman" w:hAnsi="Times New Roman" w:cs="Times New Roman"/>
              </w:rPr>
              <w:t xml:space="preserve">-серверах. </w:t>
            </w:r>
          </w:p>
          <w:p w:rsidR="00902FDF" w:rsidRPr="006F6198" w:rsidRDefault="00902FDF" w:rsidP="003563A9">
            <w:pPr>
              <w:ind w:left="175" w:hanging="175"/>
              <w:jc w:val="both"/>
              <w:rPr>
                <w:rFonts w:ascii="Times New Roman" w:hAnsi="Times New Roman" w:cs="Times New Roman"/>
                <w:b/>
                <w:bCs/>
              </w:rPr>
            </w:pPr>
            <w:r w:rsidRPr="006F6198">
              <w:rPr>
                <w:rFonts w:ascii="Times New Roman" w:hAnsi="Times New Roman" w:cs="Times New Roman"/>
              </w:rPr>
              <w:t xml:space="preserve">-  </w:t>
            </w:r>
            <w:r w:rsidRPr="006F6198">
              <w:rPr>
                <w:rFonts w:ascii="Times New Roman" w:hAnsi="Times New Roman" w:cs="Times New Roman"/>
                <w:b/>
                <w:bCs/>
              </w:rPr>
              <w:t xml:space="preserve">Централизованное управление и мониторинг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СЗИ должно содержать Консоль управления, устанавливающуюся на рабочее место администратора безопасности со следующим функционалом:</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управление пользователями и компьютерами (пользователями в данном случае будут администраторы виртуальной инфраструктуры и администраторы безопасности, а компьютеры — это их рабочие места);</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назначение прав на доступ к защищаемым объектам;</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развертывание и настройка компонентов защиты ESX-хостов;</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настройка правил разграничения запуска виртуальных машин и утверждение изменений параметров виртуальных машин, произведенных администраторами ВИ;</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просмотр журнала регистрации событий.</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Все изменения, произведенные администратором безопасности, должны сохраняться централизованно.</w:t>
            </w:r>
          </w:p>
          <w:p w:rsidR="00902FDF" w:rsidRPr="006F6198" w:rsidRDefault="00902FDF" w:rsidP="003563A9">
            <w:pPr>
              <w:ind w:left="175" w:hanging="175"/>
              <w:jc w:val="both"/>
              <w:rPr>
                <w:rFonts w:ascii="Times New Roman" w:hAnsi="Times New Roman" w:cs="Times New Roman"/>
                <w:b/>
                <w:bCs/>
              </w:rPr>
            </w:pPr>
            <w:r w:rsidRPr="006F6198">
              <w:rPr>
                <w:rFonts w:ascii="Times New Roman" w:hAnsi="Times New Roman" w:cs="Times New Roman"/>
              </w:rPr>
              <w:t xml:space="preserve">-  </w:t>
            </w:r>
            <w:r w:rsidRPr="006F6198">
              <w:rPr>
                <w:rFonts w:ascii="Times New Roman" w:hAnsi="Times New Roman" w:cs="Times New Roman"/>
                <w:b/>
                <w:bCs/>
              </w:rPr>
              <w:t>Возможность построения отчетов</w:t>
            </w:r>
          </w:p>
          <w:p w:rsidR="00902FDF" w:rsidRPr="006F6198" w:rsidRDefault="00902FDF" w:rsidP="003563A9">
            <w:pPr>
              <w:ind w:left="175" w:hanging="175"/>
              <w:jc w:val="both"/>
              <w:rPr>
                <w:rFonts w:ascii="Times New Roman" w:hAnsi="Times New Roman" w:cs="Times New Roman"/>
                <w:bCs/>
              </w:rPr>
            </w:pPr>
            <w:r w:rsidRPr="006F6198">
              <w:rPr>
                <w:rFonts w:ascii="Times New Roman" w:hAnsi="Times New Roman" w:cs="Times New Roman"/>
                <w:bCs/>
              </w:rPr>
              <w:t>СЗИ должно предоставлять возможность генерации отчетов на основании произошедших в системе событий.  В перечень отчетов должны входить следующие отчеты:</w:t>
            </w:r>
          </w:p>
          <w:p w:rsidR="00902FDF" w:rsidRPr="00A92267" w:rsidRDefault="00902FDF" w:rsidP="00902FDF">
            <w:pPr>
              <w:pStyle w:val="aa"/>
              <w:widowControl/>
              <w:numPr>
                <w:ilvl w:val="0"/>
                <w:numId w:val="32"/>
              </w:numPr>
              <w:autoSpaceDE/>
              <w:autoSpaceDN/>
              <w:adjustRightInd/>
              <w:jc w:val="both"/>
              <w:rPr>
                <w:bCs/>
              </w:rPr>
            </w:pPr>
            <w:r w:rsidRPr="00A92267">
              <w:rPr>
                <w:bCs/>
              </w:rPr>
              <w:t>Изменение конфигурации политик безопасности.</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Использование учетных записей </w:t>
            </w:r>
            <w:proofErr w:type="spellStart"/>
            <w:r w:rsidRPr="00A92267">
              <w:rPr>
                <w:bCs/>
              </w:rPr>
              <w:t>VMware</w:t>
            </w:r>
            <w:proofErr w:type="spellEnd"/>
            <w:r w:rsidRPr="00A92267">
              <w:rPr>
                <w:bCs/>
              </w:rPr>
              <w:t>.</w:t>
            </w:r>
          </w:p>
          <w:p w:rsidR="00902FDF" w:rsidRPr="00A92267" w:rsidRDefault="00902FDF" w:rsidP="00902FDF">
            <w:pPr>
              <w:pStyle w:val="aa"/>
              <w:widowControl/>
              <w:numPr>
                <w:ilvl w:val="0"/>
                <w:numId w:val="32"/>
              </w:numPr>
              <w:autoSpaceDE/>
              <w:autoSpaceDN/>
              <w:adjustRightInd/>
              <w:jc w:val="both"/>
              <w:rPr>
                <w:bCs/>
              </w:rPr>
            </w:pPr>
            <w:r w:rsidRPr="00A92267">
              <w:rPr>
                <w:bCs/>
              </w:rPr>
              <w:t>Мониторинг учетных записей СЗИ.</w:t>
            </w:r>
          </w:p>
          <w:p w:rsidR="00902FDF" w:rsidRPr="00A92267" w:rsidRDefault="00902FDF" w:rsidP="00902FDF">
            <w:pPr>
              <w:pStyle w:val="aa"/>
              <w:widowControl/>
              <w:numPr>
                <w:ilvl w:val="0"/>
                <w:numId w:val="32"/>
              </w:numPr>
              <w:autoSpaceDE/>
              <w:autoSpaceDN/>
              <w:adjustRightInd/>
              <w:jc w:val="both"/>
              <w:rPr>
                <w:bCs/>
              </w:rPr>
            </w:pPr>
            <w:r w:rsidRPr="00A92267">
              <w:rPr>
                <w:bCs/>
              </w:rPr>
              <w:t>Проблемы с доверенной загрузкой ВМ.</w:t>
            </w:r>
          </w:p>
          <w:p w:rsidR="00902FDF" w:rsidRPr="00A92267" w:rsidRDefault="00902FDF" w:rsidP="00902FDF">
            <w:pPr>
              <w:pStyle w:val="aa"/>
              <w:widowControl/>
              <w:numPr>
                <w:ilvl w:val="0"/>
                <w:numId w:val="32"/>
              </w:numPr>
              <w:autoSpaceDE/>
              <w:autoSpaceDN/>
              <w:adjustRightInd/>
              <w:jc w:val="both"/>
              <w:rPr>
                <w:bCs/>
              </w:rPr>
            </w:pPr>
            <w:r w:rsidRPr="00A92267">
              <w:rPr>
                <w:bCs/>
              </w:rPr>
              <w:t>Настройка правил сетевой безопасности.</w:t>
            </w:r>
          </w:p>
          <w:p w:rsidR="00902FDF" w:rsidRPr="00A92267" w:rsidRDefault="00902FDF" w:rsidP="00902FDF">
            <w:pPr>
              <w:pStyle w:val="aa"/>
              <w:widowControl/>
              <w:numPr>
                <w:ilvl w:val="0"/>
                <w:numId w:val="32"/>
              </w:numPr>
              <w:autoSpaceDE/>
              <w:autoSpaceDN/>
              <w:adjustRightInd/>
              <w:jc w:val="both"/>
              <w:rPr>
                <w:bCs/>
              </w:rPr>
            </w:pPr>
            <w:r w:rsidRPr="00A92267">
              <w:rPr>
                <w:bCs/>
              </w:rPr>
              <w:t>Настройки доступа к защищаемым объектам.</w:t>
            </w:r>
          </w:p>
          <w:p w:rsidR="00902FDF" w:rsidRPr="00A92267" w:rsidRDefault="00902FDF" w:rsidP="00902FDF">
            <w:pPr>
              <w:pStyle w:val="aa"/>
              <w:widowControl/>
              <w:numPr>
                <w:ilvl w:val="0"/>
                <w:numId w:val="32"/>
              </w:numPr>
              <w:autoSpaceDE/>
              <w:autoSpaceDN/>
              <w:adjustRightInd/>
              <w:jc w:val="both"/>
              <w:rPr>
                <w:bCs/>
              </w:rPr>
            </w:pPr>
            <w:r w:rsidRPr="00A92267">
              <w:rPr>
                <w:bCs/>
              </w:rPr>
              <w:t>Соответствие стандартам безопасности.</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Изменение мандатных правил доступа в СЗИ </w:t>
            </w:r>
          </w:p>
          <w:p w:rsidR="00902FDF" w:rsidRPr="00A92267" w:rsidRDefault="00902FDF" w:rsidP="00902FDF">
            <w:pPr>
              <w:pStyle w:val="aa"/>
              <w:widowControl/>
              <w:numPr>
                <w:ilvl w:val="0"/>
                <w:numId w:val="32"/>
              </w:numPr>
              <w:autoSpaceDE/>
              <w:autoSpaceDN/>
              <w:adjustRightInd/>
              <w:jc w:val="both"/>
              <w:rPr>
                <w:bCs/>
              </w:rPr>
            </w:pPr>
            <w:proofErr w:type="spellStart"/>
            <w:r w:rsidRPr="00A92267">
              <w:rPr>
                <w:bCs/>
              </w:rPr>
              <w:t>Logon</w:t>
            </w:r>
            <w:proofErr w:type="spellEnd"/>
            <w:r w:rsidRPr="00A92267">
              <w:rPr>
                <w:bCs/>
              </w:rPr>
              <w:t xml:space="preserve"> в нерабочее время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Изменение сетевых правил доступа в СЗИ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Попытки несанкционированного изменения настроек, контролируемых политиками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Применение политик безопасности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Проблемы с </w:t>
            </w:r>
            <w:proofErr w:type="spellStart"/>
            <w:r w:rsidRPr="00A92267">
              <w:rPr>
                <w:bCs/>
              </w:rPr>
              <w:t>Logon</w:t>
            </w:r>
            <w:proofErr w:type="spellEnd"/>
            <w:r w:rsidRPr="00A92267">
              <w:rPr>
                <w:bCs/>
              </w:rPr>
              <w:t xml:space="preserve"> в СЗИ. (В отчёте нужно задать число неоднократных попыток)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Проблемы с </w:t>
            </w:r>
            <w:proofErr w:type="spellStart"/>
            <w:r w:rsidRPr="00A92267">
              <w:rPr>
                <w:bCs/>
              </w:rPr>
              <w:t>Logon</w:t>
            </w:r>
            <w:proofErr w:type="spellEnd"/>
            <w:r w:rsidRPr="00A92267">
              <w:rPr>
                <w:bCs/>
              </w:rPr>
              <w:t xml:space="preserve"> в </w:t>
            </w:r>
            <w:proofErr w:type="spellStart"/>
            <w:r w:rsidRPr="00A92267">
              <w:rPr>
                <w:bCs/>
              </w:rPr>
              <w:t>vSphere</w:t>
            </w:r>
            <w:proofErr w:type="spellEnd"/>
            <w:r w:rsidRPr="00A92267">
              <w:rPr>
                <w:bCs/>
              </w:rPr>
              <w:t xml:space="preserve"> (В отчёте нужно задать число неоднократных попыток)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Проблемы со сменой пароля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Наиболее активные пользователи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Список наиболее используемых видов доступа (порты/протоколы) к защищаемым объектам </w:t>
            </w:r>
          </w:p>
          <w:p w:rsidR="00902FDF" w:rsidRPr="00A92267" w:rsidRDefault="00902FDF" w:rsidP="00902FDF">
            <w:pPr>
              <w:pStyle w:val="aa"/>
              <w:widowControl/>
              <w:numPr>
                <w:ilvl w:val="0"/>
                <w:numId w:val="32"/>
              </w:numPr>
              <w:autoSpaceDE/>
              <w:autoSpaceDN/>
              <w:adjustRightInd/>
              <w:rPr>
                <w:bCs/>
              </w:rPr>
            </w:pPr>
            <w:r w:rsidRPr="00A92267">
              <w:rPr>
                <w:bCs/>
              </w:rPr>
              <w:t xml:space="preserve">Список наиболее частых событий ИБ </w:t>
            </w:r>
          </w:p>
          <w:p w:rsidR="00902FDF" w:rsidRPr="00A92267" w:rsidRDefault="00902FDF" w:rsidP="00902FDF">
            <w:pPr>
              <w:pStyle w:val="aa"/>
              <w:widowControl/>
              <w:numPr>
                <w:ilvl w:val="0"/>
                <w:numId w:val="32"/>
              </w:numPr>
              <w:autoSpaceDE/>
              <w:autoSpaceDN/>
              <w:adjustRightInd/>
              <w:rPr>
                <w:bCs/>
              </w:rPr>
            </w:pPr>
            <w:r w:rsidRPr="00A92267">
              <w:rPr>
                <w:bCs/>
              </w:rPr>
              <w:lastRenderedPageBreak/>
              <w:t>Отчеты по соответствию лучшим практикам и стандартам</w:t>
            </w:r>
          </w:p>
          <w:p w:rsidR="00902FDF" w:rsidRPr="00A92267" w:rsidRDefault="00902FDF" w:rsidP="003563A9">
            <w:pPr>
              <w:jc w:val="both"/>
              <w:rPr>
                <w:rFonts w:ascii="Times New Roman" w:hAnsi="Times New Roman" w:cs="Times New Roman"/>
                <w:b/>
                <w:i/>
              </w:rPr>
            </w:pPr>
          </w:p>
          <w:p w:rsidR="00902FDF" w:rsidRPr="006F6198" w:rsidRDefault="00902FDF" w:rsidP="003563A9">
            <w:pPr>
              <w:jc w:val="both"/>
              <w:rPr>
                <w:rFonts w:ascii="Times New Roman" w:hAnsi="Times New Roman" w:cs="Times New Roman"/>
                <w:b/>
                <w:i/>
              </w:rPr>
            </w:pPr>
            <w:r w:rsidRPr="006F6198">
              <w:rPr>
                <w:rFonts w:ascii="Times New Roman" w:hAnsi="Times New Roman" w:cs="Times New Roman"/>
                <w:b/>
                <w:i/>
              </w:rPr>
              <w:t>Требования по сертификации:</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должен быть сертифицирован на соответствие требованиям ФСТЭК России «Средства вычислительной техники. Защита от несанкционированного доступа (далее – НСД) к информации. Показатели защищенности от НСД к информации» по классу не ниже 5-го;</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 должен быть сертифицирован на соответствие требованиям ФСТЭК России «Защита от НСД к информации. Часть 1. Программное обеспечение средств защиты информации. Классификация по уровню контроля отсутствия </w:t>
            </w:r>
            <w:proofErr w:type="spellStart"/>
            <w:r w:rsidRPr="006F6198">
              <w:rPr>
                <w:rFonts w:ascii="Times New Roman" w:hAnsi="Times New Roman" w:cs="Times New Roman"/>
              </w:rPr>
              <w:t>недекларированных</w:t>
            </w:r>
            <w:proofErr w:type="spellEnd"/>
            <w:r w:rsidRPr="006F6198">
              <w:rPr>
                <w:rFonts w:ascii="Times New Roman" w:hAnsi="Times New Roman" w:cs="Times New Roman"/>
              </w:rPr>
              <w:t xml:space="preserve"> возможностей» по уровню не ниже 4-го;</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должен быть сертифицирован на соответствие требованиям ФСТЭК России для защиты информационных систем персональных данных (</w:t>
            </w:r>
            <w:proofErr w:type="spellStart"/>
            <w:r w:rsidRPr="006F6198">
              <w:rPr>
                <w:rFonts w:ascii="Times New Roman" w:hAnsi="Times New Roman" w:cs="Times New Roman"/>
              </w:rPr>
              <w:t>ИСПДн</w:t>
            </w:r>
            <w:proofErr w:type="spellEnd"/>
            <w:r w:rsidRPr="006F6198">
              <w:rPr>
                <w:rFonts w:ascii="Times New Roman" w:hAnsi="Times New Roman" w:cs="Times New Roman"/>
              </w:rPr>
              <w:t>) с уровнем защищенности персональных данных до 1-го включительно;</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должен быть сертифицирован на соответствие требованиям ФСТЭК России для защиты государственных и муниципальных информационных систем (ГИС) до 1 класса включительно;</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должно подтверждаться соответствующими действующими сертификатами ФСТЭК</w:t>
            </w:r>
          </w:p>
          <w:p w:rsidR="00902FDF" w:rsidRPr="006F6198" w:rsidRDefault="00902FDF" w:rsidP="003563A9">
            <w:pPr>
              <w:ind w:firstLine="317"/>
              <w:jc w:val="both"/>
              <w:rPr>
                <w:rFonts w:ascii="Times New Roman" w:hAnsi="Times New Roman" w:cs="Times New Roman"/>
                <w:b/>
                <w:i/>
              </w:rPr>
            </w:pPr>
            <w:r w:rsidRPr="006F6198">
              <w:rPr>
                <w:rFonts w:ascii="Times New Roman" w:hAnsi="Times New Roman" w:cs="Times New Roman"/>
                <w:b/>
                <w:i/>
              </w:rPr>
              <w:t>Комплект поставки:</w:t>
            </w:r>
          </w:p>
          <w:p w:rsidR="00902FDF" w:rsidRPr="006F6198" w:rsidRDefault="00902FDF" w:rsidP="00902FDF">
            <w:pPr>
              <w:pStyle w:val="a7"/>
              <w:numPr>
                <w:ilvl w:val="0"/>
                <w:numId w:val="33"/>
              </w:numPr>
              <w:spacing w:after="0" w:line="240" w:lineRule="auto"/>
              <w:ind w:left="742" w:hanging="382"/>
              <w:contextualSpacing w:val="0"/>
              <w:jc w:val="both"/>
              <w:rPr>
                <w:rFonts w:ascii="Times New Roman" w:hAnsi="Times New Roman" w:cs="Times New Roman"/>
              </w:rPr>
            </w:pPr>
            <w:r w:rsidRPr="006F6198">
              <w:rPr>
                <w:rFonts w:ascii="Times New Roman" w:hAnsi="Times New Roman" w:cs="Times New Roman"/>
              </w:rPr>
              <w:t>Право на использование СЗИ для защиты ESX-хостов (за 1 физический процессор на защищаемом ESX-хосте) – 4 шт.</w:t>
            </w:r>
          </w:p>
          <w:p w:rsidR="00902FDF" w:rsidRPr="006F6198" w:rsidRDefault="00902FDF" w:rsidP="00902FDF">
            <w:pPr>
              <w:pStyle w:val="a7"/>
              <w:numPr>
                <w:ilvl w:val="0"/>
                <w:numId w:val="33"/>
              </w:numPr>
              <w:spacing w:after="0" w:line="240" w:lineRule="auto"/>
              <w:ind w:left="742" w:hanging="382"/>
              <w:contextualSpacing w:val="0"/>
              <w:jc w:val="both"/>
              <w:rPr>
                <w:rFonts w:ascii="Times New Roman" w:hAnsi="Times New Roman" w:cs="Times New Roman"/>
                <w:sz w:val="20"/>
                <w:szCs w:val="20"/>
              </w:rPr>
            </w:pPr>
            <w:r w:rsidRPr="006F6198">
              <w:rPr>
                <w:rFonts w:ascii="Times New Roman" w:hAnsi="Times New Roman" w:cs="Times New Roman"/>
              </w:rPr>
              <w:t xml:space="preserve">Установочный комплект, включающий: диск </w:t>
            </w:r>
            <w:proofErr w:type="gramStart"/>
            <w:r w:rsidRPr="006F6198">
              <w:rPr>
                <w:rFonts w:ascii="Times New Roman" w:hAnsi="Times New Roman" w:cs="Times New Roman"/>
              </w:rPr>
              <w:t>с</w:t>
            </w:r>
            <w:proofErr w:type="gramEnd"/>
            <w:r w:rsidRPr="006F6198">
              <w:rPr>
                <w:rFonts w:ascii="Times New Roman" w:hAnsi="Times New Roman" w:cs="Times New Roman"/>
              </w:rPr>
              <w:t xml:space="preserve"> </w:t>
            </w:r>
            <w:proofErr w:type="gramStart"/>
            <w:r w:rsidRPr="006F6198">
              <w:rPr>
                <w:rFonts w:ascii="Times New Roman" w:hAnsi="Times New Roman" w:cs="Times New Roman"/>
              </w:rPr>
              <w:t>ПО</w:t>
            </w:r>
            <w:proofErr w:type="gramEnd"/>
            <w:r w:rsidRPr="006F6198">
              <w:rPr>
                <w:rFonts w:ascii="Times New Roman" w:hAnsi="Times New Roman" w:cs="Times New Roman"/>
              </w:rPr>
              <w:t xml:space="preserve"> и документацией, формуляр, наклейка и сертификат (ФСТЭК) – 1 шт.</w:t>
            </w:r>
          </w:p>
        </w:tc>
        <w:tc>
          <w:tcPr>
            <w:tcW w:w="1392"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1</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4</w:t>
            </w:r>
          </w:p>
        </w:tc>
        <w:tc>
          <w:tcPr>
            <w:tcW w:w="7647" w:type="dxa"/>
            <w:vAlign w:val="bottom"/>
          </w:tcPr>
          <w:p w:rsidR="00902FDF" w:rsidRPr="006F6198" w:rsidRDefault="00902FDF" w:rsidP="003563A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s="Times New Roman"/>
              </w:rPr>
            </w:pPr>
            <w:r w:rsidRPr="006F6198">
              <w:rPr>
                <w:rFonts w:ascii="Times New Roman" w:hAnsi="Times New Roman" w:cs="Times New Roman"/>
              </w:rPr>
              <w:t>Передача неисключительных прав на воспроизведение программного обеспечения, реализующего функции криптографического клиента, отвечающего следующим требованиям:</w:t>
            </w:r>
          </w:p>
          <w:p w:rsidR="00902FDF" w:rsidRPr="006F6198" w:rsidRDefault="00902FDF" w:rsidP="00902FDF">
            <w:pPr>
              <w:numPr>
                <w:ilvl w:val="0"/>
                <w:numId w:val="4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rPr>
                <w:rFonts w:ascii="Times New Roman" w:hAnsi="Times New Roman" w:cs="Times New Roman"/>
              </w:rPr>
            </w:pPr>
            <w:r w:rsidRPr="006F6198">
              <w:rPr>
                <w:rFonts w:ascii="Times New Roman" w:hAnsi="Times New Roman" w:cs="Times New Roman"/>
              </w:rPr>
              <w:t xml:space="preserve">совместимо (полностью) с программным обеспечением, реализующим функции управления защищённой сетью, представленным в настоящей конкурсной документации: обновление программного обеспечения, обновление справочно-ключевой информации, управлением политиками безопасности; </w:t>
            </w:r>
          </w:p>
          <w:p w:rsidR="00902FDF" w:rsidRPr="006F6198" w:rsidRDefault="00902FDF" w:rsidP="00902FDF">
            <w:pPr>
              <w:numPr>
                <w:ilvl w:val="0"/>
                <w:numId w:val="4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rPr>
                <w:rFonts w:ascii="Times New Roman" w:hAnsi="Times New Roman" w:cs="Times New Roman"/>
              </w:rPr>
            </w:pPr>
            <w:r w:rsidRPr="006F6198">
              <w:rPr>
                <w:rFonts w:ascii="Times New Roman" w:hAnsi="Times New Roman" w:cs="Times New Roman"/>
              </w:rPr>
              <w:t>совместимо (полностью) с программным комплексом, реализующим функции криптографического шлюза, представленным в настоящей конкурсной документации: шифрование/дешифрование направляемого/принимаемого IP-трафика;</w:t>
            </w:r>
          </w:p>
          <w:p w:rsidR="00902FDF" w:rsidRPr="006F6198" w:rsidRDefault="00902FDF" w:rsidP="00902FDF">
            <w:pPr>
              <w:numPr>
                <w:ilvl w:val="0"/>
                <w:numId w:val="4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rPr>
                <w:rFonts w:ascii="Times New Roman" w:hAnsi="Times New Roman" w:cs="Times New Roman"/>
              </w:rPr>
            </w:pPr>
            <w:r w:rsidRPr="006F6198">
              <w:rPr>
                <w:rFonts w:ascii="Times New Roman" w:hAnsi="Times New Roman" w:cs="Times New Roman"/>
              </w:rPr>
              <w:t>поддержка операционных систем:</w:t>
            </w:r>
          </w:p>
          <w:p w:rsidR="00902FDF" w:rsidRPr="006F6198" w:rsidRDefault="00902FDF" w:rsidP="00902FDF">
            <w:pPr>
              <w:pStyle w:val="a7"/>
              <w:numPr>
                <w:ilvl w:val="0"/>
                <w:numId w:val="44"/>
              </w:numPr>
              <w:tabs>
                <w:tab w:val="clear" w:pos="36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ind w:left="1069" w:hanging="360"/>
              <w:contextualSpacing w:val="0"/>
              <w:jc w:val="both"/>
              <w:rPr>
                <w:rFonts w:ascii="Times New Roman" w:hAnsi="Times New Roman" w:cs="Times New Roman"/>
              </w:rPr>
            </w:pPr>
            <w:proofErr w:type="spellStart"/>
            <w:r w:rsidRPr="006F6198">
              <w:rPr>
                <w:rFonts w:ascii="Times New Roman" w:hAnsi="Times New Roman" w:cs="Times New Roman"/>
              </w:rPr>
              <w:t>MicrosoftWindows</w:t>
            </w:r>
            <w:proofErr w:type="spellEnd"/>
            <w:r w:rsidRPr="006F6198">
              <w:rPr>
                <w:rFonts w:ascii="Times New Roman" w:hAnsi="Times New Roman" w:cs="Times New Roman"/>
              </w:rPr>
              <w:t xml:space="preserve"> 2000 </w:t>
            </w:r>
            <w:proofErr w:type="spellStart"/>
            <w:r w:rsidRPr="006F6198">
              <w:rPr>
                <w:rFonts w:ascii="Times New Roman" w:hAnsi="Times New Roman" w:cs="Times New Roman"/>
              </w:rPr>
              <w:t>Professional</w:t>
            </w:r>
            <w:proofErr w:type="spellEnd"/>
            <w:r w:rsidRPr="006F6198">
              <w:rPr>
                <w:rFonts w:ascii="Times New Roman" w:hAnsi="Times New Roman" w:cs="Times New Roman"/>
              </w:rPr>
              <w:t>;</w:t>
            </w:r>
          </w:p>
          <w:p w:rsidR="00902FDF" w:rsidRPr="006F6198" w:rsidRDefault="00902FDF" w:rsidP="00902FDF">
            <w:pPr>
              <w:pStyle w:val="a7"/>
              <w:numPr>
                <w:ilvl w:val="0"/>
                <w:numId w:val="44"/>
              </w:numPr>
              <w:tabs>
                <w:tab w:val="clear" w:pos="36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ind w:left="1069" w:hanging="360"/>
              <w:contextualSpacing w:val="0"/>
              <w:jc w:val="both"/>
              <w:rPr>
                <w:rFonts w:ascii="Times New Roman" w:hAnsi="Times New Roman" w:cs="Times New Roman"/>
                <w:lang w:val="en-US"/>
              </w:rPr>
            </w:pPr>
            <w:r w:rsidRPr="006F6198">
              <w:rPr>
                <w:rFonts w:ascii="Times New Roman" w:hAnsi="Times New Roman" w:cs="Times New Roman"/>
                <w:lang w:val="en-US"/>
              </w:rPr>
              <w:t>Microsoft Windows XP Home/Professional;</w:t>
            </w:r>
          </w:p>
          <w:p w:rsidR="00902FDF" w:rsidRPr="006F6198" w:rsidRDefault="00902FDF" w:rsidP="00902FDF">
            <w:pPr>
              <w:pStyle w:val="a7"/>
              <w:numPr>
                <w:ilvl w:val="0"/>
                <w:numId w:val="44"/>
              </w:numPr>
              <w:tabs>
                <w:tab w:val="clear" w:pos="36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ind w:left="1069" w:hanging="360"/>
              <w:contextualSpacing w:val="0"/>
              <w:jc w:val="both"/>
              <w:rPr>
                <w:rFonts w:ascii="Times New Roman" w:hAnsi="Times New Roman" w:cs="Times New Roman"/>
                <w:lang w:val="en-US"/>
              </w:rPr>
            </w:pPr>
            <w:r w:rsidRPr="006F6198">
              <w:rPr>
                <w:rFonts w:ascii="Times New Roman" w:hAnsi="Times New Roman" w:cs="Times New Roman"/>
                <w:lang w:val="en-US"/>
              </w:rPr>
              <w:t>Microsoft Windows Vista (</w:t>
            </w:r>
            <w:proofErr w:type="spellStart"/>
            <w:r w:rsidRPr="006F6198">
              <w:rPr>
                <w:rFonts w:ascii="Times New Roman" w:hAnsi="Times New Roman" w:cs="Times New Roman"/>
              </w:rPr>
              <w:t>всялинейка</w:t>
            </w:r>
            <w:proofErr w:type="spellEnd"/>
            <w:r w:rsidRPr="006F6198">
              <w:rPr>
                <w:rFonts w:ascii="Times New Roman" w:hAnsi="Times New Roman" w:cs="Times New Roman"/>
                <w:lang w:val="en-US"/>
              </w:rPr>
              <w:t>);</w:t>
            </w:r>
          </w:p>
          <w:p w:rsidR="00902FDF" w:rsidRPr="006F6198" w:rsidRDefault="00902FDF" w:rsidP="00902FDF">
            <w:pPr>
              <w:pStyle w:val="a7"/>
              <w:numPr>
                <w:ilvl w:val="0"/>
                <w:numId w:val="44"/>
              </w:numPr>
              <w:tabs>
                <w:tab w:val="clear" w:pos="36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ind w:left="1069" w:hanging="360"/>
              <w:contextualSpacing w:val="0"/>
              <w:jc w:val="both"/>
              <w:rPr>
                <w:rFonts w:ascii="Times New Roman" w:hAnsi="Times New Roman" w:cs="Times New Roman"/>
              </w:rPr>
            </w:pPr>
            <w:proofErr w:type="spellStart"/>
            <w:r w:rsidRPr="006F6198">
              <w:rPr>
                <w:rFonts w:ascii="Times New Roman" w:hAnsi="Times New Roman" w:cs="Times New Roman"/>
              </w:rPr>
              <w:t>MicrosoftWindows</w:t>
            </w:r>
            <w:proofErr w:type="spellEnd"/>
            <w:r w:rsidRPr="006F6198">
              <w:rPr>
                <w:rFonts w:ascii="Times New Roman" w:hAnsi="Times New Roman" w:cs="Times New Roman"/>
              </w:rPr>
              <w:t xml:space="preserve"> 7 (вся линейка).</w:t>
            </w:r>
          </w:p>
          <w:p w:rsidR="00902FDF" w:rsidRPr="006F6198" w:rsidRDefault="00902FDF" w:rsidP="00902FDF">
            <w:pPr>
              <w:pStyle w:val="a7"/>
              <w:numPr>
                <w:ilvl w:val="0"/>
                <w:numId w:val="44"/>
              </w:numPr>
              <w:tabs>
                <w:tab w:val="clear" w:pos="36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ind w:left="1069" w:hanging="360"/>
              <w:contextualSpacing w:val="0"/>
              <w:jc w:val="both"/>
              <w:rPr>
                <w:rFonts w:ascii="Times New Roman" w:hAnsi="Times New Roman" w:cs="Times New Roman"/>
              </w:rPr>
            </w:pPr>
            <w:proofErr w:type="spellStart"/>
            <w:r w:rsidRPr="006F6198">
              <w:rPr>
                <w:rFonts w:ascii="Times New Roman" w:hAnsi="Times New Roman" w:cs="Times New Roman"/>
              </w:rPr>
              <w:t>MicrosoftWindows</w:t>
            </w:r>
            <w:proofErr w:type="spellEnd"/>
            <w:r w:rsidRPr="006F6198">
              <w:rPr>
                <w:rFonts w:ascii="Times New Roman" w:hAnsi="Times New Roman" w:cs="Times New Roman"/>
                <w:lang w:val="en-US"/>
              </w:rPr>
              <w:t>8/8.1</w:t>
            </w:r>
            <w:r w:rsidRPr="006F6198">
              <w:rPr>
                <w:rFonts w:ascii="Times New Roman" w:hAnsi="Times New Roman" w:cs="Times New Roman"/>
              </w:rPr>
              <w:t>(вся линейка</w:t>
            </w:r>
            <w:r w:rsidRPr="006F6198">
              <w:rPr>
                <w:rFonts w:ascii="Times New Roman" w:hAnsi="Times New Roman" w:cs="Times New Roman"/>
                <w:lang w:val="en-US"/>
              </w:rPr>
              <w:t>).</w:t>
            </w:r>
          </w:p>
          <w:p w:rsidR="00902FDF" w:rsidRPr="006F6198" w:rsidRDefault="00902FDF" w:rsidP="00902FDF">
            <w:pPr>
              <w:pStyle w:val="a7"/>
              <w:numPr>
                <w:ilvl w:val="0"/>
                <w:numId w:val="43"/>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 xml:space="preserve">наличие сертификата ФСТЭК России по требованиям к межсетевым экранам по 3 классу, отсутствию </w:t>
            </w:r>
            <w:proofErr w:type="spellStart"/>
            <w:r w:rsidRPr="006F6198">
              <w:rPr>
                <w:rFonts w:ascii="Times New Roman" w:hAnsi="Times New Roman" w:cs="Times New Roman"/>
              </w:rPr>
              <w:t>недекларируемых</w:t>
            </w:r>
            <w:proofErr w:type="spellEnd"/>
            <w:r w:rsidRPr="006F6198">
              <w:rPr>
                <w:rFonts w:ascii="Times New Roman" w:hAnsi="Times New Roman" w:cs="Times New Roman"/>
              </w:rPr>
              <w:t xml:space="preserve"> возможностей по 3 уровню, иметь ОУД не ниже 4+ и возможностью использования </w:t>
            </w:r>
            <w:proofErr w:type="gramStart"/>
            <w:r w:rsidRPr="006F6198">
              <w:rPr>
                <w:rFonts w:ascii="Times New Roman" w:hAnsi="Times New Roman" w:cs="Times New Roman"/>
              </w:rPr>
              <w:t>в</w:t>
            </w:r>
            <w:proofErr w:type="gramEnd"/>
            <w:r w:rsidRPr="006F6198">
              <w:rPr>
                <w:rFonts w:ascii="Times New Roman" w:hAnsi="Times New Roman" w:cs="Times New Roman"/>
              </w:rPr>
              <w:t xml:space="preserve"> АС до класса 1В включительно;</w:t>
            </w:r>
          </w:p>
          <w:p w:rsidR="00902FDF" w:rsidRPr="006F6198" w:rsidRDefault="00902FDF" w:rsidP="00902FDF">
            <w:pPr>
              <w:pStyle w:val="a7"/>
              <w:numPr>
                <w:ilvl w:val="0"/>
                <w:numId w:val="43"/>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наличие сертификата ФСБ России по классу КС</w:t>
            </w:r>
            <w:proofErr w:type="gramStart"/>
            <w:r w:rsidRPr="006F6198">
              <w:rPr>
                <w:rFonts w:ascii="Times New Roman" w:hAnsi="Times New Roman" w:cs="Times New Roman"/>
              </w:rPr>
              <w:t>2</w:t>
            </w:r>
            <w:proofErr w:type="gramEnd"/>
            <w:r w:rsidRPr="006F6198">
              <w:rPr>
                <w:rFonts w:ascii="Times New Roman" w:hAnsi="Times New Roman" w:cs="Times New Roman"/>
              </w:rPr>
              <w:t>;</w:t>
            </w:r>
          </w:p>
          <w:p w:rsidR="00902FDF" w:rsidRPr="006F6198" w:rsidRDefault="00902FDF" w:rsidP="00902FDF">
            <w:pPr>
              <w:numPr>
                <w:ilvl w:val="0"/>
                <w:numId w:val="4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rPr>
                <w:rFonts w:ascii="Times New Roman" w:hAnsi="Times New Roman" w:cs="Times New Roman"/>
              </w:rPr>
            </w:pPr>
            <w:r w:rsidRPr="006F6198">
              <w:rPr>
                <w:rFonts w:ascii="Times New Roman" w:hAnsi="Times New Roman" w:cs="Times New Roman"/>
              </w:rPr>
              <w:t>иметь встроенный персональный экран, соответствующий 3-ому классу по требованиям ФСТЭК России;</w:t>
            </w:r>
          </w:p>
          <w:p w:rsidR="00902FDF" w:rsidRPr="006F6198" w:rsidRDefault="00902FDF" w:rsidP="00902FDF">
            <w:pPr>
              <w:numPr>
                <w:ilvl w:val="0"/>
                <w:numId w:val="4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rPr>
                <w:rFonts w:ascii="Times New Roman" w:hAnsi="Times New Roman" w:cs="Times New Roman"/>
              </w:rPr>
            </w:pPr>
            <w:r w:rsidRPr="006F6198">
              <w:rPr>
                <w:rFonts w:ascii="Times New Roman" w:hAnsi="Times New Roman" w:cs="Times New Roman"/>
              </w:rPr>
              <w:t xml:space="preserve">предоставлять функции клиента службы обмена файлами и сообщениями, </w:t>
            </w:r>
            <w:r w:rsidRPr="006F6198">
              <w:rPr>
                <w:rFonts w:ascii="Times New Roman" w:hAnsi="Times New Roman" w:cs="Times New Roman"/>
              </w:rPr>
              <w:lastRenderedPageBreak/>
              <w:t>защищенной электронной почты с функциями шифрования писем и вложений для обмена с другими криптографическими клиентами;</w:t>
            </w:r>
          </w:p>
          <w:p w:rsidR="00902FDF" w:rsidRPr="006F6198" w:rsidRDefault="00902FDF" w:rsidP="00902FDF">
            <w:pPr>
              <w:pStyle w:val="a7"/>
              <w:numPr>
                <w:ilvl w:val="0"/>
                <w:numId w:val="45"/>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предоставлять функции контроля запускаемых в операционной системе приложений;</w:t>
            </w:r>
          </w:p>
          <w:p w:rsidR="00902FDF" w:rsidRPr="006F6198" w:rsidRDefault="00902FDF" w:rsidP="00902FDF">
            <w:pPr>
              <w:pStyle w:val="a7"/>
              <w:numPr>
                <w:ilvl w:val="0"/>
                <w:numId w:val="45"/>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 xml:space="preserve">предоставлять функции </w:t>
            </w:r>
            <w:proofErr w:type="spellStart"/>
            <w:r w:rsidRPr="006F6198">
              <w:rPr>
                <w:rFonts w:ascii="Times New Roman" w:hAnsi="Times New Roman" w:cs="Times New Roman"/>
              </w:rPr>
              <w:t>контентной</w:t>
            </w:r>
            <w:proofErr w:type="spellEnd"/>
            <w:r w:rsidRPr="006F6198">
              <w:rPr>
                <w:rFonts w:ascii="Times New Roman" w:hAnsi="Times New Roman" w:cs="Times New Roman"/>
              </w:rPr>
              <w:t xml:space="preserve"> фильтрации прикладных протоколов </w:t>
            </w:r>
            <w:proofErr w:type="spellStart"/>
            <w:r w:rsidRPr="006F6198">
              <w:rPr>
                <w:rFonts w:ascii="Times New Roman" w:hAnsi="Times New Roman" w:cs="Times New Roman"/>
              </w:rPr>
              <w:t>http</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rPr>
              <w:t>ftp</w:t>
            </w:r>
            <w:proofErr w:type="spellEnd"/>
            <w:r w:rsidRPr="006F6198">
              <w:rPr>
                <w:rFonts w:ascii="Times New Roman" w:hAnsi="Times New Roman" w:cs="Times New Roman"/>
              </w:rPr>
              <w:t>;</w:t>
            </w:r>
          </w:p>
          <w:p w:rsidR="00902FDF" w:rsidRPr="006F6198" w:rsidRDefault="00902FDF" w:rsidP="00902FDF">
            <w:pPr>
              <w:pStyle w:val="a7"/>
              <w:numPr>
                <w:ilvl w:val="0"/>
                <w:numId w:val="45"/>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 xml:space="preserve">программное обеспечение, реализующее функции криптографического клиента, должно шифровать каждый </w:t>
            </w:r>
            <w:r w:rsidRPr="006F6198">
              <w:rPr>
                <w:rFonts w:ascii="Times New Roman" w:hAnsi="Times New Roman" w:cs="Times New Roman"/>
                <w:lang w:val="en-US"/>
              </w:rPr>
              <w:t>IP</w:t>
            </w:r>
            <w:r w:rsidRPr="006F6198">
              <w:rPr>
                <w:rFonts w:ascii="Times New Roman" w:hAnsi="Times New Roman" w:cs="Times New Roman"/>
              </w:rPr>
              <w:t>-пакет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902FDF" w:rsidRPr="006F6198" w:rsidRDefault="00902FDF" w:rsidP="00902FDF">
            <w:pPr>
              <w:pStyle w:val="a7"/>
              <w:numPr>
                <w:ilvl w:val="0"/>
                <w:numId w:val="4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возможность удаленного централизованного обновления адресной и ключевой информации комплекса с контролем прохождения обновления;</w:t>
            </w:r>
          </w:p>
          <w:p w:rsidR="00902FDF" w:rsidRPr="006F6198" w:rsidRDefault="00902FDF" w:rsidP="00902FDF">
            <w:pPr>
              <w:pStyle w:val="a7"/>
              <w:numPr>
                <w:ilvl w:val="0"/>
                <w:numId w:val="45"/>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автоматическое распределение симметричной ключевой информации при появлении в сети новых пользователей, задании в Центре управления сетью новых связей или удалении существующих связей, компрометации ключей или штатных процедурах смены ключевой информации.</w:t>
            </w:r>
          </w:p>
          <w:p w:rsidR="00902FDF" w:rsidRPr="006F6198" w:rsidRDefault="00902FDF" w:rsidP="00902FDF">
            <w:pPr>
              <w:pStyle w:val="a7"/>
              <w:numPr>
                <w:ilvl w:val="0"/>
                <w:numId w:val="45"/>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sz w:val="24"/>
                <w:szCs w:val="24"/>
              </w:rPr>
            </w:pPr>
            <w:r w:rsidRPr="006F6198">
              <w:rPr>
                <w:rFonts w:ascii="Times New Roman" w:hAnsi="Times New Roman" w:cs="Times New Roman"/>
              </w:rPr>
              <w:t>взаимодействие с другими криптографическими клиентами с использованием технологии «клиент-клиент» (</w:t>
            </w:r>
            <w:proofErr w:type="spellStart"/>
            <w:r w:rsidRPr="006F6198">
              <w:rPr>
                <w:rFonts w:ascii="Times New Roman" w:hAnsi="Times New Roman" w:cs="Times New Roman"/>
              </w:rPr>
              <w:t>бех</w:t>
            </w:r>
            <w:proofErr w:type="spellEnd"/>
            <w:r w:rsidRPr="006F6198">
              <w:rPr>
                <w:rFonts w:ascii="Times New Roman" w:hAnsi="Times New Roman" w:cs="Times New Roman"/>
              </w:rPr>
              <w:t xml:space="preserve"> использования криптографического шлюза»).</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lang w:val="en-US"/>
              </w:rPr>
            </w:pPr>
            <w:r w:rsidRPr="006F6198">
              <w:rPr>
                <w:rFonts w:ascii="Times New Roman" w:hAnsi="Times New Roman" w:cs="Times New Roman"/>
                <w:lang w:val="en-US"/>
              </w:rPr>
              <w:lastRenderedPageBreak/>
              <w:t>2</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5</w:t>
            </w:r>
          </w:p>
        </w:tc>
        <w:tc>
          <w:tcPr>
            <w:tcW w:w="7647" w:type="dxa"/>
            <w:vAlign w:val="bottom"/>
          </w:tcPr>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сертифицированная комплексная защита компьютера с помощью межсетевого экрана, системы обнаружения вторжений </w:t>
            </w:r>
          </w:p>
          <w:p w:rsidR="00902FDF" w:rsidRPr="006F6198" w:rsidRDefault="00902FDF" w:rsidP="003563A9">
            <w:pPr>
              <w:rPr>
                <w:rFonts w:ascii="Times New Roman" w:hAnsi="Times New Roman" w:cs="Times New Roman"/>
                <w:b/>
                <w:i/>
              </w:rPr>
            </w:pPr>
            <w:r w:rsidRPr="006F6198">
              <w:rPr>
                <w:rFonts w:ascii="Times New Roman" w:hAnsi="Times New Roman" w:cs="Times New Roman"/>
                <w:b/>
                <w:i/>
              </w:rPr>
              <w:t>Должно осуществлять защиту компьютера от внешних угроз:</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межсетевое экранирование для рабочего места в сетях </w:t>
            </w:r>
            <w:r w:rsidRPr="006F6198">
              <w:rPr>
                <w:rFonts w:ascii="Times New Roman" w:hAnsi="Times New Roman" w:cs="Times New Roman"/>
                <w:lang w:val="en-US"/>
              </w:rPr>
              <w:t>TCP</w:t>
            </w:r>
            <w:r w:rsidRPr="006F6198">
              <w:rPr>
                <w:rFonts w:ascii="Times New Roman" w:hAnsi="Times New Roman" w:cs="Times New Roman"/>
              </w:rPr>
              <w:t>/</w:t>
            </w:r>
            <w:r w:rsidRPr="006F6198">
              <w:rPr>
                <w:rFonts w:ascii="Times New Roman" w:hAnsi="Times New Roman" w:cs="Times New Roman"/>
                <w:lang w:val="en-US"/>
              </w:rPr>
              <w:t>IP</w:t>
            </w:r>
            <w:r w:rsidRPr="006F6198">
              <w:rPr>
                <w:rFonts w:ascii="Times New Roman" w:hAnsi="Times New Roman" w:cs="Times New Roman"/>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защиту компьютера от атак по сети </w:t>
            </w:r>
            <w:r w:rsidRPr="006F6198">
              <w:rPr>
                <w:rFonts w:ascii="Times New Roman" w:hAnsi="Times New Roman" w:cs="Times New Roman"/>
                <w:lang w:val="en-US"/>
              </w:rPr>
              <w:t>TCP</w:t>
            </w:r>
            <w:r w:rsidRPr="006F6198">
              <w:rPr>
                <w:rFonts w:ascii="Times New Roman" w:hAnsi="Times New Roman" w:cs="Times New Roman"/>
              </w:rPr>
              <w:t>/</w:t>
            </w:r>
            <w:r w:rsidRPr="006F6198">
              <w:rPr>
                <w:rFonts w:ascii="Times New Roman" w:hAnsi="Times New Roman" w:cs="Times New Roman"/>
                <w:lang w:val="en-US"/>
              </w:rPr>
              <w:t>IP</w:t>
            </w:r>
            <w:r w:rsidRPr="006F6198">
              <w:rPr>
                <w:rFonts w:ascii="Times New Roman" w:hAnsi="Times New Roman" w:cs="Times New Roman"/>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антивирусную защиту от вредоносного программного обеспечения;</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защиту от спама и вредоносного </w:t>
            </w:r>
            <w:proofErr w:type="spellStart"/>
            <w:r w:rsidRPr="006F6198">
              <w:rPr>
                <w:rFonts w:ascii="Times New Roman" w:hAnsi="Times New Roman" w:cs="Times New Roman"/>
              </w:rPr>
              <w:t>контента</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rPr>
              <w:t>веб-серверов</w:t>
            </w:r>
            <w:proofErr w:type="spellEnd"/>
            <w:r w:rsidRPr="006F6198">
              <w:rPr>
                <w:rFonts w:ascii="Times New Roman" w:hAnsi="Times New Roman" w:cs="Times New Roman"/>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самозащиту от воздействия со стороны вредоносного программного обеспечения;</w:t>
            </w:r>
          </w:p>
          <w:p w:rsidR="00902FDF" w:rsidRPr="006F6198" w:rsidRDefault="00902FDF" w:rsidP="003563A9">
            <w:pPr>
              <w:rPr>
                <w:rFonts w:ascii="Times New Roman" w:hAnsi="Times New Roman" w:cs="Times New Roman"/>
              </w:rPr>
            </w:pPr>
            <w:r w:rsidRPr="006F6198">
              <w:rPr>
                <w:rFonts w:ascii="Times New Roman" w:hAnsi="Times New Roman" w:cs="Times New Roman"/>
              </w:rPr>
              <w:t>- регистрацию событий безопасности;</w:t>
            </w:r>
          </w:p>
          <w:p w:rsidR="00902FDF" w:rsidRPr="006F6198" w:rsidRDefault="00902FDF" w:rsidP="003563A9">
            <w:pPr>
              <w:rPr>
                <w:rFonts w:ascii="Times New Roman" w:hAnsi="Times New Roman" w:cs="Times New Roman"/>
              </w:rPr>
            </w:pPr>
            <w:r w:rsidRPr="006F6198">
              <w:rPr>
                <w:rFonts w:ascii="Times New Roman" w:hAnsi="Times New Roman" w:cs="Times New Roman"/>
              </w:rPr>
              <w:t>- иметь соответствующие сертификаты ФСТЭК;</w:t>
            </w:r>
          </w:p>
          <w:p w:rsidR="00902FDF" w:rsidRPr="006F6198" w:rsidRDefault="00902FDF" w:rsidP="003563A9">
            <w:pPr>
              <w:rPr>
                <w:rFonts w:ascii="Times New Roman" w:hAnsi="Times New Roman" w:cs="Times New Roman"/>
              </w:rPr>
            </w:pPr>
            <w:r w:rsidRPr="006F6198">
              <w:rPr>
                <w:rFonts w:ascii="Times New Roman" w:hAnsi="Times New Roman" w:cs="Times New Roman"/>
                <w:b/>
                <w:i/>
              </w:rPr>
              <w:t>Требования к операционной платформе и аппаратной части</w:t>
            </w:r>
            <w:r w:rsidRPr="006F6198">
              <w:rPr>
                <w:rFonts w:ascii="Times New Roman" w:hAnsi="Times New Roman" w:cs="Times New Roman"/>
              </w:rPr>
              <w:t>:</w:t>
            </w:r>
          </w:p>
          <w:p w:rsidR="00902FDF" w:rsidRPr="006F6198" w:rsidRDefault="00902FDF" w:rsidP="003563A9">
            <w:pPr>
              <w:rPr>
                <w:rFonts w:ascii="Times New Roman" w:hAnsi="Times New Roman" w:cs="Times New Roman"/>
                <w:lang w:val="en-US"/>
              </w:rPr>
            </w:pPr>
            <w:r w:rsidRPr="006F6198">
              <w:rPr>
                <w:rFonts w:ascii="Times New Roman" w:hAnsi="Times New Roman" w:cs="Times New Roman"/>
                <w:lang w:val="en-US"/>
              </w:rPr>
              <w:t>- Windows 8, 7, Vista, XP x86/x64; Windows Server 2012 x64; Windows Server 2008 R2 x64, Server 2008 x86/x64; Windows Server 2003 R2 x86/x64, Server 2003 x86/x64;</w:t>
            </w:r>
          </w:p>
          <w:p w:rsidR="00902FDF" w:rsidRPr="006F6198" w:rsidRDefault="00902FDF" w:rsidP="003563A9">
            <w:pPr>
              <w:rPr>
                <w:rFonts w:ascii="Times New Roman" w:hAnsi="Times New Roman" w:cs="Times New Roman"/>
              </w:rPr>
            </w:pPr>
            <w:r w:rsidRPr="006F6198">
              <w:rPr>
                <w:rFonts w:ascii="Times New Roman" w:hAnsi="Times New Roman" w:cs="Times New Roman"/>
              </w:rPr>
              <w:t>- наличие привода CD-ROM;</w:t>
            </w:r>
          </w:p>
          <w:p w:rsidR="00902FDF" w:rsidRPr="006F6198" w:rsidRDefault="00902FDF" w:rsidP="003563A9">
            <w:pPr>
              <w:rPr>
                <w:rFonts w:ascii="Times New Roman" w:hAnsi="Times New Roman" w:cs="Times New Roman"/>
              </w:rPr>
            </w:pPr>
            <w:r w:rsidRPr="006F6198">
              <w:rPr>
                <w:rFonts w:ascii="Times New Roman" w:hAnsi="Times New Roman" w:cs="Times New Roman"/>
              </w:rPr>
              <w:t>- минимально необходимый размер оперативный памяти: 512 Мбайт.</w:t>
            </w:r>
          </w:p>
          <w:p w:rsidR="00902FDF" w:rsidRPr="006F6198" w:rsidRDefault="00902FDF" w:rsidP="003563A9">
            <w:pPr>
              <w:rPr>
                <w:rFonts w:ascii="Times New Roman" w:hAnsi="Times New Roman" w:cs="Times New Roman"/>
                <w:b/>
                <w:i/>
              </w:rPr>
            </w:pPr>
            <w:r w:rsidRPr="006F6198">
              <w:rPr>
                <w:rFonts w:ascii="Times New Roman" w:hAnsi="Times New Roman" w:cs="Times New Roman"/>
                <w:b/>
                <w:i/>
              </w:rPr>
              <w:t>Требования к централизованному управлению:</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должно обеспечивать централизованную установку, удаление и обновление </w:t>
            </w:r>
            <w:proofErr w:type="gramStart"/>
            <w:r w:rsidRPr="006F6198">
              <w:rPr>
                <w:rFonts w:ascii="Times New Roman" w:hAnsi="Times New Roman" w:cs="Times New Roman"/>
              </w:rPr>
              <w:t>ПО</w:t>
            </w:r>
            <w:proofErr w:type="gramEnd"/>
            <w:r w:rsidRPr="006F6198">
              <w:rPr>
                <w:rFonts w:ascii="Times New Roman" w:hAnsi="Times New Roman" w:cs="Times New Roman"/>
              </w:rPr>
              <w:t xml:space="preserve"> на защищаемых рабочих станциях как в доменных сетях с </w:t>
            </w:r>
            <w:proofErr w:type="spellStart"/>
            <w:r w:rsidRPr="006F6198">
              <w:rPr>
                <w:rFonts w:ascii="Times New Roman" w:hAnsi="Times New Roman" w:cs="Times New Roman"/>
                <w:lang w:val="en-US"/>
              </w:rPr>
              <w:t>MicrosoftActiveDirectory</w:t>
            </w:r>
            <w:proofErr w:type="spellEnd"/>
            <w:r w:rsidRPr="006F6198">
              <w:rPr>
                <w:rFonts w:ascii="Times New Roman" w:hAnsi="Times New Roman" w:cs="Times New Roman"/>
              </w:rPr>
              <w:t>, так и в сетях с рабочими группами;</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удаленную настройку и управление с рабочего места администратора, объектами управления могут быть отдельные компьютеры, группы компьютеров (организационные подразделения);</w:t>
            </w:r>
          </w:p>
          <w:p w:rsidR="00902FDF" w:rsidRPr="006F6198" w:rsidRDefault="00902FDF" w:rsidP="003563A9">
            <w:pPr>
              <w:rPr>
                <w:rFonts w:ascii="Times New Roman" w:hAnsi="Times New Roman" w:cs="Times New Roman"/>
              </w:rPr>
            </w:pPr>
            <w:r w:rsidRPr="006F6198">
              <w:rPr>
                <w:rFonts w:ascii="Times New Roman" w:hAnsi="Times New Roman" w:cs="Times New Roman"/>
              </w:rPr>
              <w:lastRenderedPageBreak/>
              <w:t>- должно обеспечивать отслеживание событий безопасности.</w:t>
            </w:r>
          </w:p>
          <w:p w:rsidR="00902FDF" w:rsidRPr="006F6198" w:rsidRDefault="00902FDF" w:rsidP="003563A9">
            <w:pPr>
              <w:rPr>
                <w:rFonts w:ascii="Times New Roman" w:hAnsi="Times New Roman" w:cs="Times New Roman"/>
              </w:rPr>
            </w:pPr>
            <w:r w:rsidRPr="006F6198">
              <w:rPr>
                <w:rFonts w:ascii="Times New Roman" w:hAnsi="Times New Roman" w:cs="Times New Roman"/>
                <w:b/>
                <w:i/>
              </w:rPr>
              <w:t>Требования к функциональности средства межсетевого экранирования:</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иметь сертификат ФСТЭК в соответствии с руководящим документом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w:t>
            </w:r>
            <w:proofErr w:type="spellStart"/>
            <w:r w:rsidRPr="006F6198">
              <w:rPr>
                <w:rFonts w:ascii="Times New Roman" w:hAnsi="Times New Roman" w:cs="Times New Roman"/>
              </w:rPr>
              <w:t>Гостехкомиссия</w:t>
            </w:r>
            <w:proofErr w:type="spellEnd"/>
            <w:r w:rsidRPr="006F6198">
              <w:rPr>
                <w:rFonts w:ascii="Times New Roman" w:hAnsi="Times New Roman" w:cs="Times New Roman"/>
              </w:rPr>
              <w:t xml:space="preserve"> России, 1997) не ниже, чем по 4-му классу защищенности;</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должно соответствовать: классификация по уровню отсутствия </w:t>
            </w:r>
            <w:proofErr w:type="spellStart"/>
            <w:r w:rsidRPr="006F6198">
              <w:rPr>
                <w:rFonts w:ascii="Times New Roman" w:hAnsi="Times New Roman" w:cs="Times New Roman"/>
              </w:rPr>
              <w:t>недекларированных</w:t>
            </w:r>
            <w:proofErr w:type="spellEnd"/>
            <w:r w:rsidRPr="006F6198">
              <w:rPr>
                <w:rFonts w:ascii="Times New Roman" w:hAnsi="Times New Roman" w:cs="Times New Roman"/>
              </w:rPr>
              <w:t xml:space="preserve"> возможностей (</w:t>
            </w:r>
            <w:proofErr w:type="spellStart"/>
            <w:r w:rsidRPr="006F6198">
              <w:rPr>
                <w:rFonts w:ascii="Times New Roman" w:hAnsi="Times New Roman" w:cs="Times New Roman"/>
              </w:rPr>
              <w:t>Гостехкомиссия</w:t>
            </w:r>
            <w:proofErr w:type="spellEnd"/>
            <w:r w:rsidRPr="006F6198">
              <w:rPr>
                <w:rFonts w:ascii="Times New Roman" w:hAnsi="Times New Roman" w:cs="Times New Roman"/>
              </w:rPr>
              <w:t xml:space="preserve"> России, 1999) не ниже, чем по 4-му уровню контроля;</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контролировать входящие и исходящие соединения;</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контроль для приложений, использующихся на компьютере, при обращении к сети и создание правил сетевого доступа для приложений;</w:t>
            </w:r>
          </w:p>
          <w:p w:rsidR="00902FDF" w:rsidRPr="006F6198" w:rsidRDefault="00902FDF" w:rsidP="003563A9">
            <w:pPr>
              <w:rPr>
                <w:rFonts w:ascii="Times New Roman" w:hAnsi="Times New Roman" w:cs="Times New Roman"/>
              </w:rPr>
            </w:pPr>
            <w:r w:rsidRPr="006F6198">
              <w:rPr>
                <w:rFonts w:ascii="Times New Roman" w:hAnsi="Times New Roman" w:cs="Times New Roman"/>
              </w:rPr>
              <w:t>- режим обучения для сетевого доступа для приложений;</w:t>
            </w:r>
          </w:p>
          <w:p w:rsidR="00902FDF" w:rsidRPr="006F6198" w:rsidRDefault="00902FDF" w:rsidP="003563A9">
            <w:pPr>
              <w:rPr>
                <w:rFonts w:ascii="Times New Roman" w:hAnsi="Times New Roman" w:cs="Times New Roman"/>
              </w:rPr>
            </w:pPr>
            <w:r w:rsidRPr="006F6198">
              <w:rPr>
                <w:rFonts w:ascii="Times New Roman" w:hAnsi="Times New Roman" w:cs="Times New Roman"/>
              </w:rPr>
              <w:t>- разделение доступа к узлам сети;</w:t>
            </w:r>
          </w:p>
          <w:p w:rsidR="00902FDF" w:rsidRPr="006F6198" w:rsidRDefault="00902FDF" w:rsidP="003563A9">
            <w:pPr>
              <w:rPr>
                <w:rFonts w:ascii="Times New Roman" w:hAnsi="Times New Roman" w:cs="Times New Roman"/>
              </w:rPr>
            </w:pPr>
            <w:r w:rsidRPr="006F6198">
              <w:rPr>
                <w:rFonts w:ascii="Times New Roman" w:hAnsi="Times New Roman" w:cs="Times New Roman"/>
              </w:rPr>
              <w:t>- создание разрешенного и запрещенного списков сетевых ресурсов;</w:t>
            </w:r>
          </w:p>
          <w:p w:rsidR="00902FDF" w:rsidRPr="006F6198" w:rsidRDefault="00902FDF" w:rsidP="003563A9">
            <w:pPr>
              <w:rPr>
                <w:rFonts w:ascii="Times New Roman" w:hAnsi="Times New Roman" w:cs="Times New Roman"/>
              </w:rPr>
            </w:pPr>
            <w:r w:rsidRPr="006F6198">
              <w:rPr>
                <w:rFonts w:ascii="Times New Roman" w:hAnsi="Times New Roman" w:cs="Times New Roman"/>
              </w:rPr>
              <w:t>- возможность экспорта/импорта настроек межсетевого экрана с одного компьютера на другой;</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должно обеспечивать блокировку активного содержимого страниц </w:t>
            </w:r>
            <w:proofErr w:type="spellStart"/>
            <w:r w:rsidRPr="006F6198">
              <w:rPr>
                <w:rFonts w:ascii="Times New Roman" w:hAnsi="Times New Roman" w:cs="Times New Roman"/>
              </w:rPr>
              <w:t>веб-серверов</w:t>
            </w:r>
            <w:proofErr w:type="spellEnd"/>
            <w:r w:rsidRPr="006F6198">
              <w:rPr>
                <w:rFonts w:ascii="Times New Roman" w:hAnsi="Times New Roman" w:cs="Times New Roman"/>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блокировку активного содержимого входящих электронных писем;</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регистрацию событий безопасности.</w:t>
            </w:r>
          </w:p>
          <w:p w:rsidR="00902FDF" w:rsidRPr="006F6198" w:rsidRDefault="00902FDF" w:rsidP="003563A9">
            <w:pPr>
              <w:rPr>
                <w:rFonts w:ascii="Times New Roman" w:hAnsi="Times New Roman" w:cs="Times New Roman"/>
              </w:rPr>
            </w:pPr>
            <w:r w:rsidRPr="006F6198">
              <w:rPr>
                <w:rFonts w:ascii="Times New Roman" w:hAnsi="Times New Roman" w:cs="Times New Roman"/>
                <w:b/>
                <w:i/>
              </w:rPr>
              <w:t>Требования к функциональности системы обнаружения вторжений:</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должно соответствовать: требованиями руководящего документа "Требования к системам обнаружения вторжений" (утвержден приказом ФСТЭК России от 6 декабря </w:t>
            </w:r>
            <w:smartTag w:uri="urn:schemas-microsoft-com:office:smarttags" w:element="metricconverter">
              <w:smartTagPr>
                <w:attr w:name="ProductID" w:val="2011 г"/>
              </w:smartTagPr>
              <w:r w:rsidRPr="006F6198">
                <w:rPr>
                  <w:rFonts w:ascii="Times New Roman" w:hAnsi="Times New Roman" w:cs="Times New Roman"/>
                </w:rPr>
                <w:t>2011 г</w:t>
              </w:r>
            </w:smartTag>
            <w:r w:rsidRPr="006F6198">
              <w:rPr>
                <w:rFonts w:ascii="Times New Roman" w:hAnsi="Times New Roman" w:cs="Times New Roman"/>
              </w:rPr>
              <w:t>. № 638) для уровня узла по 4-му классу защиты;</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настройку на обнаружение типовых сетевых атак;</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блокировку сетевых сканеров;</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блокировку вредоносных процессов при их попытках воздействия на рабочие процессы;</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непрерывный мониторинг;</w:t>
            </w:r>
          </w:p>
          <w:p w:rsidR="00902FDF" w:rsidRPr="006F6198" w:rsidRDefault="00902FDF" w:rsidP="003563A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s="Times New Roman"/>
              </w:rPr>
            </w:pPr>
            <w:r w:rsidRPr="006F6198">
              <w:rPr>
                <w:rFonts w:ascii="Times New Roman" w:hAnsi="Times New Roman" w:cs="Times New Roman"/>
              </w:rPr>
              <w:t>- должно обеспечивать регистрацию событий безопасности.</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lang w:val="en-US"/>
              </w:rPr>
            </w:pPr>
            <w:r w:rsidRPr="006F6198">
              <w:rPr>
                <w:rFonts w:ascii="Times New Roman" w:hAnsi="Times New Roman" w:cs="Times New Roman"/>
                <w:lang w:val="en-US"/>
              </w:rPr>
              <w:lastRenderedPageBreak/>
              <w:t>1</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6</w:t>
            </w:r>
          </w:p>
        </w:tc>
        <w:tc>
          <w:tcPr>
            <w:tcW w:w="7647" w:type="dxa"/>
            <w:vAlign w:val="bottom"/>
          </w:tcPr>
          <w:p w:rsidR="00902FDF" w:rsidRPr="006F6198" w:rsidRDefault="00902FDF" w:rsidP="003563A9">
            <w:pPr>
              <w:shd w:val="clear" w:color="auto" w:fill="FFFFFF"/>
              <w:rPr>
                <w:rFonts w:ascii="Times New Roman" w:hAnsi="Times New Roman" w:cs="Times New Roman"/>
                <w:bCs/>
                <w:color w:val="000000"/>
              </w:rPr>
            </w:pPr>
            <w:r w:rsidRPr="006F6198">
              <w:rPr>
                <w:rFonts w:ascii="Times New Roman" w:hAnsi="Times New Roman" w:cs="Times New Roman"/>
                <w:bCs/>
                <w:color w:val="000000"/>
              </w:rPr>
              <w:t>Система антивирусной защиты, в которую входят:</w:t>
            </w:r>
          </w:p>
          <w:p w:rsidR="00902FDF" w:rsidRPr="006F6198" w:rsidRDefault="00902FDF" w:rsidP="003563A9">
            <w:pPr>
              <w:shd w:val="clear" w:color="auto" w:fill="FFFFFF"/>
              <w:rPr>
                <w:rFonts w:ascii="Times New Roman" w:hAnsi="Times New Roman" w:cs="Times New Roman"/>
                <w:bCs/>
                <w:color w:val="000000"/>
              </w:rPr>
            </w:pPr>
            <w:r w:rsidRPr="006F6198">
              <w:rPr>
                <w:rFonts w:ascii="Times New Roman" w:hAnsi="Times New Roman" w:cs="Times New Roman"/>
                <w:bCs/>
                <w:color w:val="000000"/>
              </w:rPr>
              <w:t>1. Лицензия для Серверных ОС – 1шт.</w:t>
            </w:r>
          </w:p>
          <w:p w:rsidR="00902FDF" w:rsidRPr="006F6198" w:rsidRDefault="00902FDF" w:rsidP="003563A9">
            <w:pPr>
              <w:shd w:val="clear" w:color="auto" w:fill="FFFFFF"/>
              <w:rPr>
                <w:rFonts w:ascii="Times New Roman" w:hAnsi="Times New Roman" w:cs="Times New Roman"/>
                <w:bCs/>
                <w:color w:val="000000"/>
              </w:rPr>
            </w:pPr>
            <w:r w:rsidRPr="006F6198">
              <w:rPr>
                <w:rFonts w:ascii="Times New Roman" w:hAnsi="Times New Roman" w:cs="Times New Roman"/>
                <w:bCs/>
                <w:color w:val="000000"/>
              </w:rPr>
              <w:lastRenderedPageBreak/>
              <w:t xml:space="preserve">2. Лицензия для рабочих мест – 2 шт.  </w:t>
            </w:r>
          </w:p>
          <w:p w:rsidR="00902FDF" w:rsidRPr="006F6198" w:rsidRDefault="00902FDF" w:rsidP="003563A9">
            <w:pPr>
              <w:ind w:left="360"/>
              <w:rPr>
                <w:rFonts w:ascii="Times New Roman" w:hAnsi="Times New Roman" w:cs="Times New Roman"/>
                <w:b/>
              </w:rPr>
            </w:pPr>
            <w:r w:rsidRPr="006F6198">
              <w:rPr>
                <w:rFonts w:ascii="Times New Roman" w:hAnsi="Times New Roman" w:cs="Times New Roman"/>
                <w:b/>
              </w:rPr>
              <w:t>Антивирусная защита должна обеспечивать:</w:t>
            </w:r>
          </w:p>
          <w:p w:rsidR="00902FDF" w:rsidRPr="006F6198" w:rsidRDefault="00902FDF" w:rsidP="003563A9">
            <w:pPr>
              <w:tabs>
                <w:tab w:val="num" w:pos="900"/>
              </w:tabs>
              <w:rPr>
                <w:rFonts w:ascii="Times New Roman" w:hAnsi="Times New Roman" w:cs="Times New Roman"/>
                <w:bCs/>
              </w:rPr>
            </w:pPr>
            <w:r w:rsidRPr="006F6198">
              <w:rPr>
                <w:rFonts w:ascii="Times New Roman" w:hAnsi="Times New Roman" w:cs="Times New Roman"/>
              </w:rPr>
              <w:t xml:space="preserve">-  обнаружение и удаление вирусов, скрытых под неизвестными </w:t>
            </w:r>
            <w:r w:rsidRPr="006F6198">
              <w:rPr>
                <w:rFonts w:ascii="Times New Roman" w:hAnsi="Times New Roman" w:cs="Times New Roman"/>
                <w:bCs/>
              </w:rPr>
              <w:t>упаковщиками;</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защиту от еще неизвестных вредоносных программ, принадлежащих зарегистрированным семействам, как на основе эвристического анализа, так и с помощью</w:t>
            </w:r>
            <w:r w:rsidRPr="006F6198">
              <w:rPr>
                <w:rFonts w:ascii="Times New Roman" w:eastAsia="Arial Unicode MS" w:hAnsi="Times New Roman" w:cs="Times New Roman"/>
              </w:rPr>
              <w:t xml:space="preserve"> технологии поиска </w:t>
            </w:r>
            <w:r w:rsidRPr="006F6198">
              <w:rPr>
                <w:rFonts w:ascii="Times New Roman" w:hAnsi="Times New Roman" w:cs="Times New Roman"/>
              </w:rPr>
              <w:t>похожих вирусов, основанной на анализе расположения участков кода в файле;</w:t>
            </w:r>
          </w:p>
          <w:p w:rsidR="00902FDF" w:rsidRPr="006F6198" w:rsidRDefault="00902FDF" w:rsidP="003563A9">
            <w:pPr>
              <w:tabs>
                <w:tab w:val="num" w:pos="900"/>
              </w:tabs>
              <w:rPr>
                <w:rFonts w:ascii="Times New Roman" w:hAnsi="Times New Roman" w:cs="Times New Roman"/>
                <w:b/>
              </w:rPr>
            </w:pPr>
            <w:r w:rsidRPr="006F6198">
              <w:rPr>
                <w:rFonts w:ascii="Times New Roman" w:hAnsi="Times New Roman" w:cs="Times New Roman"/>
                <w:b/>
              </w:rPr>
              <w:t xml:space="preserve">-  обнаружение угроз направленных на 64-разрядные операционные системы, в том числе с помощью специальной 64-битной версии </w:t>
            </w:r>
            <w:proofErr w:type="spellStart"/>
            <w:r w:rsidRPr="006F6198">
              <w:rPr>
                <w:rFonts w:ascii="Times New Roman" w:hAnsi="Times New Roman" w:cs="Times New Roman"/>
                <w:b/>
              </w:rPr>
              <w:t>антируткит</w:t>
            </w:r>
            <w:proofErr w:type="spellEnd"/>
            <w:r w:rsidRPr="006F6198">
              <w:rPr>
                <w:rFonts w:ascii="Times New Roman" w:hAnsi="Times New Roman" w:cs="Times New Roman"/>
                <w:b/>
              </w:rPr>
              <w:t xml:space="preserve"> модуля</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Используемое антивирусное ядро:</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 не должно допускать снижение скорости проверки при увеличении размера антивирусных баз;</w:t>
            </w:r>
          </w:p>
          <w:p w:rsidR="00902FDF" w:rsidRPr="006F6198" w:rsidRDefault="00902FDF" w:rsidP="003563A9">
            <w:pPr>
              <w:rPr>
                <w:rFonts w:ascii="Times New Roman" w:hAnsi="Times New Roman" w:cs="Times New Roman"/>
              </w:rPr>
            </w:pPr>
            <w:r w:rsidRPr="006F6198">
              <w:rPr>
                <w:rFonts w:ascii="Times New Roman" w:hAnsi="Times New Roman" w:cs="Times New Roman"/>
              </w:rPr>
              <w:t>-  в целях оптимального расхода ресурсов должно, в зависимости от загрузки системы, выбирать уровень анализа упакованных объектов;</w:t>
            </w:r>
          </w:p>
          <w:p w:rsidR="00902FDF" w:rsidRPr="006F6198" w:rsidRDefault="00902FDF" w:rsidP="003563A9">
            <w:pPr>
              <w:rPr>
                <w:rStyle w:val="fdwlistind"/>
                <w:rFonts w:ascii="Times New Roman" w:hAnsi="Times New Roman" w:cs="Times New Roman"/>
              </w:rPr>
            </w:pPr>
            <w:r w:rsidRPr="006F6198">
              <w:rPr>
                <w:rFonts w:ascii="Times New Roman" w:hAnsi="Times New Roman" w:cs="Times New Roman"/>
              </w:rPr>
              <w:t xml:space="preserve">-  в целях оптимального расхода ресурсов должно использовать механизм </w:t>
            </w:r>
            <w:r w:rsidRPr="006F6198">
              <w:rPr>
                <w:rStyle w:val="fdwlistind"/>
                <w:rFonts w:ascii="Times New Roman" w:hAnsi="Times New Roman" w:cs="Times New Roman"/>
              </w:rPr>
              <w:t>уменьшения размера промежуточных файлов;</w:t>
            </w:r>
          </w:p>
          <w:p w:rsidR="00902FDF" w:rsidRPr="006F6198" w:rsidRDefault="00902FDF" w:rsidP="003563A9">
            <w:pPr>
              <w:rPr>
                <w:rStyle w:val="fdwlisttext"/>
                <w:rFonts w:ascii="Times New Roman" w:hAnsi="Times New Roman" w:cs="Times New Roman"/>
                <w:b/>
              </w:rPr>
            </w:pPr>
            <w:r w:rsidRPr="006F6198">
              <w:rPr>
                <w:rFonts w:ascii="Times New Roman" w:hAnsi="Times New Roman" w:cs="Times New Roman"/>
                <w:b/>
              </w:rPr>
              <w:t xml:space="preserve">-  в целях ускорения проверки архивов и упакованных файлов должно обеспечивать </w:t>
            </w:r>
            <w:r w:rsidRPr="006F6198">
              <w:rPr>
                <w:rStyle w:val="fdwlisttext"/>
                <w:rFonts w:ascii="Times New Roman" w:hAnsi="Times New Roman" w:cs="Times New Roman"/>
                <w:b/>
              </w:rPr>
              <w:t>опознание вредоносных программ без запуска распаковщика;</w:t>
            </w:r>
          </w:p>
          <w:p w:rsidR="00902FDF" w:rsidRPr="006F6198" w:rsidRDefault="00902FDF" w:rsidP="003563A9">
            <w:pPr>
              <w:tabs>
                <w:tab w:val="num" w:pos="1620"/>
              </w:tabs>
              <w:rPr>
                <w:rStyle w:val="fdwproduct"/>
                <w:rFonts w:ascii="Times New Roman" w:hAnsi="Times New Roman" w:cs="Times New Roman"/>
              </w:rPr>
            </w:pPr>
            <w:r w:rsidRPr="006F6198">
              <w:rPr>
                <w:rFonts w:ascii="Times New Roman" w:hAnsi="Times New Roman" w:cs="Times New Roman"/>
              </w:rPr>
              <w:t xml:space="preserve">- Система должна включать поддержку кластерного протокола, </w:t>
            </w:r>
            <w:r w:rsidRPr="006F6198">
              <w:rPr>
                <w:rStyle w:val="fdwlist"/>
                <w:rFonts w:ascii="Times New Roman" w:hAnsi="Times New Roman" w:cs="Times New Roman"/>
              </w:rPr>
              <w:t>с помощью которого координируются действия над а</w:t>
            </w:r>
            <w:r w:rsidRPr="006F6198">
              <w:rPr>
                <w:rStyle w:val="fdwproduct"/>
                <w:rFonts w:ascii="Times New Roman" w:hAnsi="Times New Roman" w:cs="Times New Roman"/>
              </w:rPr>
              <w:t>гентами</w:t>
            </w:r>
            <w:r w:rsidRPr="006F6198">
              <w:rPr>
                <w:rStyle w:val="fdwlist"/>
                <w:rFonts w:ascii="Times New Roman" w:hAnsi="Times New Roman" w:cs="Times New Roman"/>
              </w:rPr>
              <w:t xml:space="preserve"> защиты с разных антивирусных с</w:t>
            </w:r>
            <w:r w:rsidRPr="006F6198">
              <w:rPr>
                <w:rStyle w:val="fdwproduct"/>
                <w:rFonts w:ascii="Times New Roman" w:hAnsi="Times New Roman" w:cs="Times New Roman"/>
              </w:rPr>
              <w:t>ерверов</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Система управления должна включать систему управления лицензиями, позволяющую распределять между серверами в рамках иерархической сети необходимое количество лицензий</w:t>
            </w:r>
          </w:p>
          <w:p w:rsidR="00902FDF" w:rsidRPr="006F6198" w:rsidRDefault="00902FDF" w:rsidP="003563A9">
            <w:pPr>
              <w:rPr>
                <w:rStyle w:val="fdwlist"/>
                <w:rFonts w:ascii="Times New Roman" w:hAnsi="Times New Roman" w:cs="Times New Roman"/>
              </w:rPr>
            </w:pPr>
            <w:r w:rsidRPr="006F6198">
              <w:rPr>
                <w:rStyle w:val="fdwlist"/>
                <w:rFonts w:ascii="Times New Roman" w:hAnsi="Times New Roman" w:cs="Times New Roman"/>
              </w:rPr>
              <w:t xml:space="preserve"> -  управления базой данных средствами системы управления, в том числе возможности очистки базы данных, ее анализа, выполнения произвольных SQL-запросов</w:t>
            </w:r>
          </w:p>
          <w:p w:rsidR="00902FDF" w:rsidRPr="006F6198" w:rsidRDefault="00902FDF" w:rsidP="003563A9">
            <w:pPr>
              <w:rPr>
                <w:rStyle w:val="fdwlist"/>
                <w:rFonts w:ascii="Times New Roman" w:hAnsi="Times New Roman" w:cs="Times New Roman"/>
              </w:rPr>
            </w:pPr>
            <w:r w:rsidRPr="006F6198">
              <w:rPr>
                <w:rStyle w:val="fdwlist"/>
                <w:rFonts w:ascii="Times New Roman" w:hAnsi="Times New Roman" w:cs="Times New Roman"/>
              </w:rPr>
              <w:t xml:space="preserve">-  экспорта и импорта </w:t>
            </w:r>
            <w:proofErr w:type="gramStart"/>
            <w:r w:rsidRPr="006F6198">
              <w:rPr>
                <w:rStyle w:val="fdwlist"/>
                <w:rFonts w:ascii="Times New Roman" w:hAnsi="Times New Roman" w:cs="Times New Roman"/>
              </w:rPr>
              <w:t>базы</w:t>
            </w:r>
            <w:proofErr w:type="gramEnd"/>
            <w:r w:rsidRPr="006F6198">
              <w:rPr>
                <w:rStyle w:val="fdwlist"/>
                <w:rFonts w:ascii="Times New Roman" w:hAnsi="Times New Roman" w:cs="Times New Roman"/>
              </w:rPr>
              <w:t xml:space="preserve"> данных антивирусного сервера в XML-файл.</w:t>
            </w:r>
          </w:p>
          <w:p w:rsidR="00902FDF" w:rsidRPr="006F6198" w:rsidRDefault="00902FDF" w:rsidP="003563A9">
            <w:pPr>
              <w:rPr>
                <w:rFonts w:ascii="Times New Roman" w:hAnsi="Times New Roman" w:cs="Times New Roman"/>
              </w:rPr>
            </w:pPr>
            <w:r w:rsidRPr="006F6198">
              <w:rPr>
                <w:rFonts w:ascii="Times New Roman" w:hAnsi="Times New Roman" w:cs="Times New Roman"/>
              </w:rPr>
              <w:t>-  создания иерархической сети антивирусных серверов.  В случае реализац</w:t>
            </w:r>
            <w:proofErr w:type="gramStart"/>
            <w:r w:rsidRPr="006F6198">
              <w:rPr>
                <w:rFonts w:ascii="Times New Roman" w:hAnsi="Times New Roman" w:cs="Times New Roman"/>
              </w:rPr>
              <w:t>ии ие</w:t>
            </w:r>
            <w:proofErr w:type="gramEnd"/>
            <w:r w:rsidRPr="006F6198">
              <w:rPr>
                <w:rFonts w:ascii="Times New Roman" w:hAnsi="Times New Roman" w:cs="Times New Roman"/>
              </w:rPr>
              <w:t>рархической сети Система должна иметь возможность:</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объединения информации от нескольких </w:t>
            </w:r>
            <w:r w:rsidRPr="006F6198">
              <w:rPr>
                <w:rFonts w:ascii="Times New Roman" w:hAnsi="Times New Roman" w:cs="Times New Roman"/>
                <w:bCs/>
              </w:rPr>
              <w:t xml:space="preserve">серверов </w:t>
            </w:r>
            <w:r w:rsidRPr="006F6198">
              <w:rPr>
                <w:rFonts w:ascii="Times New Roman" w:hAnsi="Times New Roman" w:cs="Times New Roman"/>
              </w:rPr>
              <w:t>на одном.</w:t>
            </w:r>
          </w:p>
          <w:p w:rsidR="00902FDF" w:rsidRPr="006F6198" w:rsidRDefault="00902FDF" w:rsidP="003563A9">
            <w:pPr>
              <w:rPr>
                <w:rFonts w:ascii="Times New Roman" w:hAnsi="Times New Roman" w:cs="Times New Roman"/>
              </w:rPr>
            </w:pPr>
            <w:r w:rsidRPr="006F6198">
              <w:rPr>
                <w:rFonts w:ascii="Times New Roman" w:hAnsi="Times New Roman" w:cs="Times New Roman"/>
              </w:rPr>
              <w:t>-  распределения рабочих станций между серверами для получения обновлений в целях снижения общей нагрузки на сеть.</w:t>
            </w:r>
          </w:p>
          <w:p w:rsidR="00902FDF" w:rsidRPr="006F6198" w:rsidRDefault="00902FDF" w:rsidP="003563A9">
            <w:pPr>
              <w:rPr>
                <w:rFonts w:ascii="Times New Roman" w:hAnsi="Times New Roman" w:cs="Times New Roman"/>
              </w:rPr>
            </w:pPr>
            <w:r w:rsidRPr="006F6198">
              <w:rPr>
                <w:rFonts w:ascii="Times New Roman" w:hAnsi="Times New Roman" w:cs="Times New Roman"/>
              </w:rPr>
              <w:t>-  обмена статистикой в рамках одной иерархической сети между антивирусными серверами различных версий</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контроля </w:t>
            </w:r>
            <w:r w:rsidRPr="006F6198">
              <w:rPr>
                <w:rStyle w:val="fdwcaption"/>
                <w:rFonts w:ascii="Times New Roman" w:hAnsi="Times New Roman" w:cs="Times New Roman"/>
              </w:rPr>
              <w:t>отсутствия связанных серверов</w:t>
            </w:r>
            <w:r w:rsidRPr="006F6198">
              <w:rPr>
                <w:rStyle w:val="fdwlist"/>
                <w:rFonts w:ascii="Times New Roman" w:hAnsi="Times New Roman" w:cs="Times New Roman"/>
              </w:rPr>
              <w:t xml:space="preserve"> в расписании антивирусного с</w:t>
            </w:r>
            <w:r w:rsidRPr="006F6198">
              <w:rPr>
                <w:rStyle w:val="fdwproduct"/>
                <w:rFonts w:ascii="Times New Roman" w:hAnsi="Times New Roman" w:cs="Times New Roman"/>
              </w:rPr>
              <w:t>ервера</w:t>
            </w:r>
            <w:r w:rsidRPr="006F6198">
              <w:rPr>
                <w:rStyle w:val="fdwlist"/>
                <w:rFonts w:ascii="Times New Roman" w:hAnsi="Times New Roman" w:cs="Times New Roman"/>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lastRenderedPageBreak/>
              <w:t>-  построения многоуровневой системы управления с возможностью настройки ролей администраторов и пользователей, а также форм предоставляемой отчетности на каждом уровне;</w:t>
            </w:r>
          </w:p>
          <w:p w:rsidR="00902FDF" w:rsidRPr="006F6198" w:rsidRDefault="00902FDF" w:rsidP="003563A9">
            <w:pPr>
              <w:rPr>
                <w:rFonts w:ascii="Times New Roman" w:hAnsi="Times New Roman" w:cs="Times New Roman"/>
                <w:b/>
              </w:rPr>
            </w:pPr>
            <w:r w:rsidRPr="006F6198">
              <w:rPr>
                <w:rFonts w:ascii="Times New Roman" w:hAnsi="Times New Roman" w:cs="Times New Roman"/>
                <w:b/>
              </w:rPr>
              <w:t xml:space="preserve">-  централизованной настройки параметров защиты, уникальных для различных групп, в том числе для рабочих станций, находящихся в режиме </w:t>
            </w:r>
            <w:r w:rsidRPr="006F6198">
              <w:rPr>
                <w:rFonts w:ascii="Times New Roman" w:hAnsi="Times New Roman" w:cs="Times New Roman"/>
                <w:b/>
                <w:lang w:val="en-US"/>
              </w:rPr>
              <w:t>off</w:t>
            </w:r>
            <w:r w:rsidRPr="006F6198">
              <w:rPr>
                <w:rFonts w:ascii="Times New Roman" w:hAnsi="Times New Roman" w:cs="Times New Roman"/>
                <w:b/>
              </w:rPr>
              <w:t>-</w:t>
            </w:r>
            <w:r w:rsidRPr="006F6198">
              <w:rPr>
                <w:rFonts w:ascii="Times New Roman" w:hAnsi="Times New Roman" w:cs="Times New Roman"/>
                <w:b/>
                <w:lang w:val="en-US"/>
              </w:rPr>
              <w:t>line</w:t>
            </w:r>
            <w:r w:rsidRPr="006F6198">
              <w:rPr>
                <w:rFonts w:ascii="Times New Roman" w:hAnsi="Times New Roman" w:cs="Times New Roman"/>
                <w:b/>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наличия множественных путей уведомления пользователей и администраторов путем посылки почтового сообщения, звукового оповещения, всплывающего окна, записи в журнал событий, </w:t>
            </w:r>
            <w:r w:rsidRPr="006F6198">
              <w:rPr>
                <w:rFonts w:ascii="Times New Roman" w:hAnsi="Times New Roman" w:cs="Times New Roman"/>
                <w:lang w:val="en-US"/>
              </w:rPr>
              <w:t>SNMP</w:t>
            </w:r>
            <w:r w:rsidRPr="006F6198">
              <w:rPr>
                <w:rFonts w:ascii="Times New Roman" w:hAnsi="Times New Roman" w:cs="Times New Roman"/>
              </w:rPr>
              <w:t>-</w:t>
            </w:r>
            <w:r w:rsidRPr="006F6198">
              <w:rPr>
                <w:rFonts w:ascii="Times New Roman" w:hAnsi="Times New Roman" w:cs="Times New Roman"/>
                <w:lang w:val="en-US"/>
              </w:rPr>
              <w:t>trap</w:t>
            </w:r>
            <w:r w:rsidRPr="006F6198">
              <w:rPr>
                <w:rFonts w:ascii="Times New Roman" w:hAnsi="Times New Roman" w:cs="Times New Roman"/>
              </w:rPr>
              <w:t>;</w:t>
            </w:r>
          </w:p>
          <w:p w:rsidR="00902FDF" w:rsidRPr="006F6198" w:rsidRDefault="00902FDF" w:rsidP="003563A9">
            <w:pPr>
              <w:rPr>
                <w:rFonts w:ascii="Times New Roman" w:hAnsi="Times New Roman" w:cs="Times New Roman"/>
                <w:b/>
              </w:rPr>
            </w:pPr>
            <w:r w:rsidRPr="006F6198">
              <w:rPr>
                <w:rFonts w:ascii="Times New Roman" w:hAnsi="Times New Roman" w:cs="Times New Roman"/>
                <w:b/>
              </w:rPr>
              <w:t>-  оповещения о возникновении эпидемий (множественных инфекций)</w:t>
            </w:r>
          </w:p>
          <w:p w:rsidR="00902FDF" w:rsidRPr="006F6198" w:rsidRDefault="00902FDF" w:rsidP="003563A9">
            <w:pPr>
              <w:rPr>
                <w:rFonts w:ascii="Times New Roman" w:hAnsi="Times New Roman" w:cs="Times New Roman"/>
                <w:b/>
              </w:rPr>
            </w:pPr>
            <w:r w:rsidRPr="006F6198">
              <w:rPr>
                <w:rFonts w:ascii="Times New Roman" w:hAnsi="Times New Roman" w:cs="Times New Roman"/>
                <w:b/>
              </w:rPr>
              <w:t xml:space="preserve">-  оповещения о наличии обновлений сервера </w:t>
            </w:r>
            <w:r w:rsidRPr="006F6198">
              <w:rPr>
                <w:rFonts w:ascii="Times New Roman" w:hAnsi="Times New Roman" w:cs="Times New Roman"/>
                <w:b/>
                <w:lang w:val="en-US"/>
              </w:rPr>
              <w:t>ESS</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управления </w:t>
            </w:r>
            <w:r w:rsidRPr="006F6198">
              <w:rPr>
                <w:rStyle w:val="fdwlist"/>
                <w:rFonts w:ascii="Times New Roman" w:hAnsi="Times New Roman" w:cs="Times New Roman"/>
              </w:rPr>
              <w:t xml:space="preserve">ревизиями обновлений продуктов, находящихся в </w:t>
            </w:r>
            <w:proofErr w:type="spellStart"/>
            <w:r w:rsidRPr="006F6198">
              <w:rPr>
                <w:rStyle w:val="fdwlist"/>
                <w:rFonts w:ascii="Times New Roman" w:hAnsi="Times New Roman" w:cs="Times New Roman"/>
              </w:rPr>
              <w:t>репозитории</w:t>
            </w:r>
            <w:proofErr w:type="spellEnd"/>
            <w:r w:rsidRPr="006F6198">
              <w:rPr>
                <w:rStyle w:val="fdwlist"/>
                <w:rFonts w:ascii="Times New Roman" w:hAnsi="Times New Roman" w:cs="Times New Roman"/>
              </w:rPr>
              <w:t xml:space="preserve"> антивирусного с</w:t>
            </w:r>
            <w:r w:rsidRPr="006F6198">
              <w:rPr>
                <w:rStyle w:val="fdwproduct"/>
                <w:rFonts w:ascii="Times New Roman" w:hAnsi="Times New Roman" w:cs="Times New Roman"/>
              </w:rPr>
              <w:t>ервера, включая откат обновлений</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контроля </w:t>
            </w:r>
            <w:r w:rsidRPr="006F6198">
              <w:rPr>
                <w:rStyle w:val="fdwlist"/>
                <w:rFonts w:ascii="Times New Roman" w:hAnsi="Times New Roman" w:cs="Times New Roman"/>
              </w:rPr>
              <w:t xml:space="preserve">результатов обновления антивирусного </w:t>
            </w:r>
            <w:proofErr w:type="gramStart"/>
            <w:r w:rsidRPr="006F6198">
              <w:rPr>
                <w:rStyle w:val="fdwlist"/>
                <w:rFonts w:ascii="Times New Roman" w:hAnsi="Times New Roman" w:cs="Times New Roman"/>
              </w:rPr>
              <w:t>ПО</w:t>
            </w:r>
            <w:proofErr w:type="gramEnd"/>
            <w:r w:rsidRPr="006F6198">
              <w:rPr>
                <w:rStyle w:val="fdwlist"/>
                <w:rFonts w:ascii="Times New Roman" w:hAnsi="Times New Roman" w:cs="Times New Roman"/>
              </w:rPr>
              <w:t xml:space="preserve"> </w:t>
            </w:r>
            <w:proofErr w:type="gramStart"/>
            <w:r w:rsidRPr="006F6198">
              <w:rPr>
                <w:rStyle w:val="fdwlist"/>
                <w:rFonts w:ascii="Times New Roman" w:hAnsi="Times New Roman" w:cs="Times New Roman"/>
              </w:rPr>
              <w:t>на</w:t>
            </w:r>
            <w:proofErr w:type="gramEnd"/>
            <w:r w:rsidRPr="006F6198">
              <w:rPr>
                <w:rStyle w:val="fdwlist"/>
                <w:rFonts w:ascii="Times New Roman" w:hAnsi="Times New Roman" w:cs="Times New Roman"/>
              </w:rPr>
              <w:t xml:space="preserve"> станциях антивирусной сети.</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организации </w:t>
            </w:r>
            <w:proofErr w:type="spellStart"/>
            <w:r w:rsidRPr="006F6198">
              <w:rPr>
                <w:rFonts w:ascii="Times New Roman" w:hAnsi="Times New Roman" w:cs="Times New Roman"/>
              </w:rPr>
              <w:t>межсерверного</w:t>
            </w:r>
            <w:proofErr w:type="spellEnd"/>
            <w:r w:rsidRPr="006F6198">
              <w:rPr>
                <w:rFonts w:ascii="Times New Roman" w:hAnsi="Times New Roman" w:cs="Times New Roman"/>
              </w:rPr>
              <w:t xml:space="preserve"> обмена согласно расписанию</w:t>
            </w:r>
          </w:p>
          <w:p w:rsidR="00902FDF" w:rsidRPr="006F6198" w:rsidRDefault="00902FDF" w:rsidP="003563A9">
            <w:pPr>
              <w:rPr>
                <w:rFonts w:ascii="Times New Roman" w:hAnsi="Times New Roman" w:cs="Times New Roman"/>
              </w:rPr>
            </w:pPr>
            <w:r w:rsidRPr="006F6198">
              <w:rPr>
                <w:rFonts w:ascii="Times New Roman" w:hAnsi="Times New Roman" w:cs="Times New Roman"/>
              </w:rPr>
              <w:t>-  ограничения канала связи по группам</w:t>
            </w:r>
          </w:p>
          <w:p w:rsidR="00902FDF" w:rsidRPr="006F6198" w:rsidRDefault="00902FDF" w:rsidP="003563A9">
            <w:pPr>
              <w:rPr>
                <w:rFonts w:ascii="Times New Roman" w:hAnsi="Times New Roman" w:cs="Times New Roman"/>
              </w:rPr>
            </w:pPr>
            <w:r w:rsidRPr="006F6198">
              <w:rPr>
                <w:rFonts w:ascii="Times New Roman" w:hAnsi="Times New Roman" w:cs="Times New Roman"/>
              </w:rPr>
              <w:t>-  наличия возможности групповых обновлений</w:t>
            </w:r>
          </w:p>
          <w:p w:rsidR="00902FDF" w:rsidRPr="006F6198" w:rsidRDefault="00902FDF" w:rsidP="003563A9">
            <w:pPr>
              <w:rPr>
                <w:rStyle w:val="fdwlistfirst"/>
                <w:rFonts w:ascii="Times New Roman" w:hAnsi="Times New Roman" w:cs="Times New Roman"/>
                <w:b/>
              </w:rPr>
            </w:pPr>
            <w:r w:rsidRPr="006F6198">
              <w:rPr>
                <w:rStyle w:val="fdwlistfirst"/>
                <w:rFonts w:ascii="Times New Roman" w:hAnsi="Times New Roman" w:cs="Times New Roman"/>
                <w:b/>
              </w:rPr>
              <w:t xml:space="preserve">-  обновлений по защищенному каналу с использованием </w:t>
            </w:r>
            <w:r w:rsidRPr="006F6198">
              <w:rPr>
                <w:rStyle w:val="fdwlistfirst"/>
                <w:rFonts w:ascii="Times New Roman" w:hAnsi="Times New Roman" w:cs="Times New Roman"/>
                <w:b/>
                <w:lang w:val="en-US"/>
              </w:rPr>
              <w:t>SSL</w:t>
            </w:r>
            <w:r w:rsidRPr="006F6198">
              <w:rPr>
                <w:rStyle w:val="fdwlistfirst"/>
                <w:rFonts w:ascii="Times New Roman" w:hAnsi="Times New Roman" w:cs="Times New Roman"/>
                <w:b/>
              </w:rPr>
              <w:t>-сертификатов</w:t>
            </w:r>
          </w:p>
          <w:p w:rsidR="00902FDF" w:rsidRPr="006F6198" w:rsidRDefault="00902FDF" w:rsidP="003563A9">
            <w:pPr>
              <w:rPr>
                <w:rFonts w:ascii="Times New Roman" w:hAnsi="Times New Roman" w:cs="Times New Roman"/>
              </w:rPr>
            </w:pPr>
            <w:r w:rsidRPr="006F6198">
              <w:rPr>
                <w:rFonts w:ascii="Times New Roman" w:hAnsi="Times New Roman" w:cs="Times New Roman"/>
              </w:rPr>
              <w:t>-  организации отложенного обновления</w:t>
            </w:r>
          </w:p>
          <w:p w:rsidR="00902FDF" w:rsidRPr="006F6198" w:rsidRDefault="00902FDF" w:rsidP="003563A9">
            <w:pPr>
              <w:rPr>
                <w:rFonts w:ascii="Times New Roman" w:hAnsi="Times New Roman" w:cs="Times New Roman"/>
              </w:rPr>
            </w:pPr>
            <w:r w:rsidRPr="006F6198">
              <w:rPr>
                <w:rFonts w:ascii="Times New Roman" w:hAnsi="Times New Roman" w:cs="Times New Roman"/>
                <w:bCs/>
              </w:rPr>
              <w:t>-  проверки обновлений на выбранных администратором компьютерах/группах перед распространением их на все клиентские компьютеры</w:t>
            </w:r>
          </w:p>
          <w:p w:rsidR="00902FDF" w:rsidRPr="006F6198" w:rsidRDefault="00902FDF" w:rsidP="003563A9">
            <w:pPr>
              <w:rPr>
                <w:rStyle w:val="fdwlist"/>
                <w:rFonts w:ascii="Times New Roman" w:hAnsi="Times New Roman" w:cs="Times New Roman"/>
              </w:rPr>
            </w:pPr>
            <w:r w:rsidRPr="006F6198">
              <w:rPr>
                <w:rFonts w:ascii="Times New Roman" w:hAnsi="Times New Roman" w:cs="Times New Roman"/>
              </w:rPr>
              <w:t>-  централизованной удаленной установки и деинсталляции программных средств, антивирусных баз и антивирусного ядра на защищаемые узлы сети – в том числе на станции</w:t>
            </w:r>
            <w:r w:rsidRPr="006F6198">
              <w:rPr>
                <w:rStyle w:val="fdwlist"/>
                <w:rFonts w:ascii="Times New Roman" w:hAnsi="Times New Roman" w:cs="Times New Roman"/>
              </w:rPr>
              <w:t>, находящиеся в разных доменах.</w:t>
            </w:r>
          </w:p>
          <w:p w:rsidR="00902FDF" w:rsidRPr="006F6198" w:rsidRDefault="00902FDF" w:rsidP="003563A9">
            <w:pPr>
              <w:tabs>
                <w:tab w:val="num" w:pos="1620"/>
              </w:tabs>
              <w:rPr>
                <w:rFonts w:ascii="Times New Roman" w:hAnsi="Times New Roman" w:cs="Times New Roman"/>
                <w:b/>
              </w:rPr>
            </w:pPr>
            <w:r w:rsidRPr="006F6198">
              <w:rPr>
                <w:rFonts w:ascii="Times New Roman" w:hAnsi="Times New Roman" w:cs="Times New Roman"/>
                <w:b/>
              </w:rPr>
              <w:t>Система управления должна поддерживать возможность:</w:t>
            </w:r>
          </w:p>
          <w:p w:rsidR="00902FDF" w:rsidRPr="006F6198" w:rsidRDefault="00902FDF" w:rsidP="003563A9">
            <w:pPr>
              <w:rPr>
                <w:rFonts w:ascii="Times New Roman" w:hAnsi="Times New Roman" w:cs="Times New Roman"/>
              </w:rPr>
            </w:pPr>
            <w:r w:rsidRPr="006F6198">
              <w:rPr>
                <w:rFonts w:ascii="Times New Roman" w:hAnsi="Times New Roman" w:cs="Times New Roman"/>
              </w:rPr>
              <w:t>- создания точки восстановления перед установкой антивирусного пакета на защищаемые рабочие станции и сервера;</w:t>
            </w:r>
          </w:p>
          <w:p w:rsidR="00902FDF" w:rsidRPr="006F6198" w:rsidRDefault="00902FDF" w:rsidP="003563A9">
            <w:pPr>
              <w:rPr>
                <w:rFonts w:ascii="Times New Roman" w:hAnsi="Times New Roman" w:cs="Times New Roman"/>
              </w:rPr>
            </w:pPr>
            <w:r w:rsidRPr="006F6198">
              <w:rPr>
                <w:rFonts w:ascii="Times New Roman" w:hAnsi="Times New Roman" w:cs="Times New Roman"/>
              </w:rPr>
              <w:t>-  восстановления удаленных станций.</w:t>
            </w:r>
          </w:p>
          <w:p w:rsidR="00902FDF" w:rsidRPr="006F6198" w:rsidRDefault="00902FDF" w:rsidP="003563A9">
            <w:pPr>
              <w:tabs>
                <w:tab w:val="num" w:pos="1620"/>
              </w:tabs>
              <w:rPr>
                <w:rFonts w:ascii="Times New Roman" w:hAnsi="Times New Roman" w:cs="Times New Roman"/>
                <w:b/>
              </w:rPr>
            </w:pPr>
            <w:r w:rsidRPr="006F6198">
              <w:rPr>
                <w:rFonts w:ascii="Times New Roman" w:hAnsi="Times New Roman" w:cs="Times New Roman"/>
                <w:b/>
              </w:rPr>
              <w:t>Система должна поддерживать множественную возможность установки своих компонентов на защищаемые рабочие станции – в том числе с помощью:</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прямого их указания в системе управления в результате сканирования локальной сети, </w:t>
            </w:r>
            <w:proofErr w:type="spellStart"/>
            <w:r w:rsidRPr="006F6198">
              <w:rPr>
                <w:rStyle w:val="fdwcaption"/>
                <w:rFonts w:ascii="Times New Roman" w:hAnsi="Times New Roman" w:cs="Times New Roman"/>
              </w:rPr>
              <w:t>MicrosoftActiveDirectory</w:t>
            </w:r>
            <w:proofErr w:type="spellEnd"/>
            <w:r w:rsidRPr="006F6198">
              <w:rPr>
                <w:rFonts w:ascii="Times New Roman" w:hAnsi="Times New Roman" w:cs="Times New Roman"/>
              </w:rPr>
              <w:t xml:space="preserve">, </w:t>
            </w:r>
          </w:p>
          <w:p w:rsidR="00902FDF" w:rsidRPr="006F6198" w:rsidRDefault="00902FDF" w:rsidP="003563A9">
            <w:pPr>
              <w:rPr>
                <w:rFonts w:ascii="Times New Roman" w:hAnsi="Times New Roman" w:cs="Times New Roman"/>
                <w:lang w:val="en-US"/>
              </w:rPr>
            </w:pPr>
            <w:r w:rsidRPr="006F6198">
              <w:rPr>
                <w:rFonts w:ascii="Times New Roman" w:hAnsi="Times New Roman" w:cs="Times New Roman"/>
                <w:lang w:val="en-US"/>
              </w:rPr>
              <w:t xml:space="preserve">-  </w:t>
            </w:r>
            <w:r w:rsidRPr="006F6198">
              <w:rPr>
                <w:rFonts w:ascii="Times New Roman" w:hAnsi="Times New Roman" w:cs="Times New Roman"/>
              </w:rPr>
              <w:t>политик</w:t>
            </w:r>
            <w:r w:rsidRPr="006F6198">
              <w:rPr>
                <w:rStyle w:val="fdwcaption"/>
                <w:rFonts w:ascii="Times New Roman" w:hAnsi="Times New Roman" w:cs="Times New Roman"/>
                <w:lang w:val="en-US"/>
              </w:rPr>
              <w:t xml:space="preserve">Microsoft </w:t>
            </w:r>
            <w:r w:rsidRPr="006F6198">
              <w:rPr>
                <w:rFonts w:ascii="Times New Roman" w:hAnsi="Times New Roman" w:cs="Times New Roman"/>
                <w:lang w:val="en-US"/>
              </w:rPr>
              <w:t>Active Directory</w:t>
            </w:r>
          </w:p>
          <w:p w:rsidR="00902FDF" w:rsidRPr="006F6198" w:rsidRDefault="00902FDF" w:rsidP="003563A9">
            <w:pPr>
              <w:rPr>
                <w:rFonts w:ascii="Times New Roman" w:hAnsi="Times New Roman" w:cs="Times New Roman"/>
                <w:lang w:val="en-US"/>
              </w:rPr>
            </w:pPr>
            <w:r w:rsidRPr="006F6198">
              <w:rPr>
                <w:rFonts w:ascii="Times New Roman" w:hAnsi="Times New Roman" w:cs="Times New Roman"/>
                <w:lang w:val="en-US"/>
              </w:rPr>
              <w:t xml:space="preserve">-  </w:t>
            </w:r>
            <w:proofErr w:type="spellStart"/>
            <w:r w:rsidRPr="006F6198">
              <w:rPr>
                <w:rFonts w:ascii="Times New Roman" w:hAnsi="Times New Roman" w:cs="Times New Roman"/>
              </w:rPr>
              <w:t>синхронизации</w:t>
            </w:r>
            <w:r w:rsidRPr="006F6198">
              <w:rPr>
                <w:rStyle w:val="fdwcaption"/>
                <w:rFonts w:ascii="Times New Roman" w:hAnsi="Times New Roman" w:cs="Times New Roman"/>
              </w:rPr>
              <w:t>станцийс</w:t>
            </w:r>
            <w:proofErr w:type="spellEnd"/>
            <w:r w:rsidRPr="006F6198">
              <w:rPr>
                <w:rStyle w:val="fdwcaption"/>
                <w:rFonts w:ascii="Times New Roman" w:hAnsi="Times New Roman" w:cs="Times New Roman"/>
                <w:lang w:val="en-US"/>
              </w:rPr>
              <w:t xml:space="preserve"> Microsoft Active Directory</w:t>
            </w:r>
          </w:p>
          <w:p w:rsidR="00902FDF" w:rsidRPr="006F6198" w:rsidRDefault="00902FDF" w:rsidP="003563A9">
            <w:pPr>
              <w:rPr>
                <w:rFonts w:ascii="Times New Roman" w:hAnsi="Times New Roman" w:cs="Times New Roman"/>
              </w:rPr>
            </w:pPr>
            <w:r w:rsidRPr="006F6198">
              <w:rPr>
                <w:rFonts w:ascii="Times New Roman" w:hAnsi="Times New Roman" w:cs="Times New Roman"/>
              </w:rPr>
              <w:lastRenderedPageBreak/>
              <w:t>-  установки с помощью дистрибутива, содержащего все компоненты защиты</w:t>
            </w:r>
          </w:p>
          <w:p w:rsidR="00902FDF" w:rsidRPr="006F6198" w:rsidRDefault="00902FDF" w:rsidP="003563A9">
            <w:pPr>
              <w:rPr>
                <w:rStyle w:val="fdwlist"/>
                <w:rFonts w:ascii="Times New Roman" w:hAnsi="Times New Roman" w:cs="Times New Roman"/>
              </w:rPr>
            </w:pPr>
            <w:r w:rsidRPr="006F6198">
              <w:rPr>
                <w:rFonts w:ascii="Times New Roman" w:hAnsi="Times New Roman" w:cs="Times New Roman"/>
              </w:rPr>
              <w:t xml:space="preserve">-  рассылки </w:t>
            </w:r>
            <w:r w:rsidRPr="006F6198">
              <w:rPr>
                <w:rStyle w:val="fdwlist"/>
                <w:rFonts w:ascii="Times New Roman" w:hAnsi="Times New Roman" w:cs="Times New Roman"/>
              </w:rPr>
              <w:t>инсталляционных файлов из системы управления по электронной почте</w:t>
            </w:r>
          </w:p>
          <w:p w:rsidR="00902FDF" w:rsidRPr="006F6198" w:rsidRDefault="00902FDF" w:rsidP="003563A9">
            <w:pPr>
              <w:rPr>
                <w:rFonts w:ascii="Times New Roman" w:hAnsi="Times New Roman" w:cs="Times New Roman"/>
              </w:rPr>
            </w:pPr>
            <w:r w:rsidRPr="006F6198">
              <w:rPr>
                <w:rFonts w:ascii="Times New Roman" w:hAnsi="Times New Roman" w:cs="Times New Roman"/>
              </w:rPr>
              <w:t>-  возможностей службы распределенной файловой системы (DFS).</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Система должна поддерживать </w:t>
            </w:r>
            <w:r w:rsidRPr="006F6198">
              <w:rPr>
                <w:rStyle w:val="fdwlist"/>
                <w:rFonts w:ascii="Times New Roman" w:hAnsi="Times New Roman" w:cs="Times New Roman"/>
              </w:rPr>
              <w:t xml:space="preserve">возможность настройки правил автоматического распределения станций по пользовательским группам, а также возможность изменения первичной группы при автоматическом подтверждении доступа станций к антивирусному серверу </w:t>
            </w:r>
          </w:p>
          <w:p w:rsidR="00902FDF" w:rsidRPr="006F6198" w:rsidRDefault="00902FDF" w:rsidP="003563A9">
            <w:pPr>
              <w:tabs>
                <w:tab w:val="num" w:pos="1620"/>
              </w:tabs>
              <w:rPr>
                <w:rStyle w:val="fdwlist"/>
                <w:rFonts w:ascii="Times New Roman" w:hAnsi="Times New Roman" w:cs="Times New Roman"/>
              </w:rPr>
            </w:pPr>
            <w:r w:rsidRPr="006F6198">
              <w:rPr>
                <w:rFonts w:ascii="Times New Roman" w:hAnsi="Times New Roman" w:cs="Times New Roman"/>
              </w:rPr>
              <w:t xml:space="preserve">-  Система должна иметь возможность выбора уровня подробности протоколирования своих компонентов. </w:t>
            </w:r>
            <w:proofErr w:type="gramStart"/>
            <w:r w:rsidRPr="006F6198">
              <w:rPr>
                <w:rFonts w:ascii="Times New Roman" w:hAnsi="Times New Roman" w:cs="Times New Roman"/>
                <w:lang w:val="en-US"/>
              </w:rPr>
              <w:t>c</w:t>
            </w:r>
            <w:proofErr w:type="spellStart"/>
            <w:proofErr w:type="gramEnd"/>
            <w:r w:rsidRPr="006F6198">
              <w:rPr>
                <w:rFonts w:ascii="Times New Roman" w:hAnsi="Times New Roman" w:cs="Times New Roman"/>
              </w:rPr>
              <w:t>истема</w:t>
            </w:r>
            <w:proofErr w:type="spellEnd"/>
            <w:r w:rsidRPr="006F6198">
              <w:rPr>
                <w:rFonts w:ascii="Times New Roman" w:hAnsi="Times New Roman" w:cs="Times New Roman"/>
              </w:rPr>
              <w:t xml:space="preserve"> управления должна иметь возможность</w:t>
            </w:r>
            <w:r w:rsidRPr="006F6198">
              <w:rPr>
                <w:rStyle w:val="fdwlist"/>
                <w:rFonts w:ascii="Times New Roman" w:hAnsi="Times New Roman" w:cs="Times New Roman"/>
              </w:rPr>
              <w:t xml:space="preserve"> загрузки архивированных файлов журнала работы всех антивирусных серверов иерархической сети</w:t>
            </w:r>
          </w:p>
          <w:p w:rsidR="00902FDF" w:rsidRPr="006F6198" w:rsidRDefault="00902FDF" w:rsidP="003563A9">
            <w:pPr>
              <w:tabs>
                <w:tab w:val="num" w:pos="1620"/>
              </w:tabs>
              <w:rPr>
                <w:rFonts w:ascii="Times New Roman" w:hAnsi="Times New Roman" w:cs="Times New Roman"/>
              </w:rPr>
            </w:pPr>
            <w:r w:rsidRPr="006F6198">
              <w:rPr>
                <w:rStyle w:val="fdwlist"/>
                <w:rFonts w:ascii="Times New Roman" w:hAnsi="Times New Roman" w:cs="Times New Roman"/>
              </w:rPr>
              <w:t>-  В целях ограничения использования серверного пространства должна иметься возможность ротации файлов журнала антивирусного се</w:t>
            </w:r>
            <w:r w:rsidRPr="006F6198">
              <w:rPr>
                <w:rStyle w:val="fdwproduct"/>
                <w:rFonts w:ascii="Times New Roman" w:hAnsi="Times New Roman" w:cs="Times New Roman"/>
              </w:rPr>
              <w:t>рвера</w:t>
            </w:r>
            <w:r w:rsidRPr="006F6198">
              <w:rPr>
                <w:rStyle w:val="fdwlist"/>
                <w:rFonts w:ascii="Times New Roman" w:hAnsi="Times New Roman" w:cs="Times New Roman"/>
              </w:rPr>
              <w:t xml:space="preserve"> по времени (час, день, неделя)</w:t>
            </w:r>
          </w:p>
          <w:p w:rsidR="00902FDF" w:rsidRPr="006F6198" w:rsidRDefault="00902FDF" w:rsidP="003563A9">
            <w:pPr>
              <w:tabs>
                <w:tab w:val="num" w:pos="900"/>
                <w:tab w:val="num" w:pos="1620"/>
              </w:tabs>
              <w:rPr>
                <w:rFonts w:ascii="Times New Roman" w:hAnsi="Times New Roman" w:cs="Times New Roman"/>
              </w:rPr>
            </w:pPr>
            <w:r w:rsidRPr="006F6198">
              <w:rPr>
                <w:rFonts w:ascii="Times New Roman" w:hAnsi="Times New Roman" w:cs="Times New Roman"/>
              </w:rPr>
              <w:t xml:space="preserve">-   Система управления должна обеспечивать защиту от несанкционированного доступа. Авторизация должна обеспечиваться парой логин/пароль. </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Администраторы Системы должны иметь возможность авторизации с помощью </w:t>
            </w:r>
            <w:proofErr w:type="spellStart"/>
            <w:r w:rsidRPr="006F6198">
              <w:rPr>
                <w:rFonts w:ascii="Times New Roman" w:hAnsi="Times New Roman" w:cs="Times New Roman"/>
                <w:lang w:val="en-US"/>
              </w:rPr>
              <w:t>ActiveDirectory</w:t>
            </w:r>
            <w:proofErr w:type="spellEnd"/>
            <w:r w:rsidRPr="006F6198">
              <w:rPr>
                <w:rFonts w:ascii="Times New Roman" w:hAnsi="Times New Roman" w:cs="Times New Roman"/>
              </w:rPr>
              <w:t xml:space="preserve">, </w:t>
            </w:r>
            <w:r w:rsidRPr="006F6198">
              <w:rPr>
                <w:rFonts w:ascii="Times New Roman" w:hAnsi="Times New Roman" w:cs="Times New Roman"/>
                <w:lang w:val="en-US"/>
              </w:rPr>
              <w:t>LDAP</w:t>
            </w:r>
            <w:r w:rsidRPr="006F6198">
              <w:rPr>
                <w:rFonts w:ascii="Times New Roman" w:hAnsi="Times New Roman" w:cs="Times New Roman"/>
              </w:rPr>
              <w:t xml:space="preserve">, </w:t>
            </w:r>
            <w:r w:rsidRPr="006F6198">
              <w:rPr>
                <w:rFonts w:ascii="Times New Roman" w:hAnsi="Times New Roman" w:cs="Times New Roman"/>
                <w:lang w:val="en-US"/>
              </w:rPr>
              <w:t>RADIUS</w:t>
            </w:r>
            <w:r w:rsidRPr="006F6198">
              <w:rPr>
                <w:rFonts w:ascii="Times New Roman" w:hAnsi="Times New Roman" w:cs="Times New Roman"/>
              </w:rPr>
              <w:t xml:space="preserve">, </w:t>
            </w:r>
            <w:r w:rsidRPr="006F6198">
              <w:rPr>
                <w:rFonts w:ascii="Times New Roman" w:hAnsi="Times New Roman" w:cs="Times New Roman"/>
                <w:lang w:val="en-US"/>
              </w:rPr>
              <w:t>PAM</w:t>
            </w:r>
            <w:r w:rsidRPr="006F6198">
              <w:rPr>
                <w:rFonts w:ascii="Times New Roman" w:hAnsi="Times New Roman" w:cs="Times New Roman"/>
              </w:rPr>
              <w:t xml:space="preserve">. Система управления должна иметь возможность предварительного </w:t>
            </w:r>
            <w:r w:rsidRPr="006F6198">
              <w:rPr>
                <w:rStyle w:val="fdwlist"/>
                <w:rFonts w:ascii="Times New Roman" w:hAnsi="Times New Roman" w:cs="Times New Roman"/>
              </w:rPr>
              <w:t xml:space="preserve">тестирования настроек авторизации внешних администраторов </w:t>
            </w:r>
            <w:proofErr w:type="spellStart"/>
            <w:r w:rsidRPr="006F6198">
              <w:rPr>
                <w:rStyle w:val="fdwlist"/>
                <w:rFonts w:ascii="Times New Roman" w:hAnsi="Times New Roman" w:cs="Times New Roman"/>
              </w:rPr>
              <w:t>ActiveDirectory</w:t>
            </w:r>
            <w:proofErr w:type="spellEnd"/>
            <w:r w:rsidRPr="006F6198">
              <w:rPr>
                <w:rStyle w:val="fdwlist"/>
                <w:rFonts w:ascii="Times New Roman" w:hAnsi="Times New Roman" w:cs="Times New Roman"/>
              </w:rPr>
              <w:t>, LDAP и RADIUS</w:t>
            </w:r>
          </w:p>
          <w:p w:rsidR="00902FDF" w:rsidRPr="006F6198" w:rsidRDefault="00902FDF" w:rsidP="003563A9">
            <w:pPr>
              <w:tabs>
                <w:tab w:val="num" w:pos="900"/>
              </w:tabs>
              <w:rPr>
                <w:rFonts w:ascii="Times New Roman" w:hAnsi="Times New Roman" w:cs="Times New Roman"/>
              </w:rPr>
            </w:pPr>
            <w:r w:rsidRPr="006F6198">
              <w:rPr>
                <w:rStyle w:val="fdwlist"/>
                <w:rFonts w:ascii="Times New Roman" w:hAnsi="Times New Roman" w:cs="Times New Roman"/>
              </w:rPr>
              <w:t>-  возможность просмотра новостей безопасности, в том числе информирующих об актуальных угрозах</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xml:space="preserve">-  </w:t>
            </w:r>
            <w:proofErr w:type="spellStart"/>
            <w:r w:rsidRPr="006F6198">
              <w:rPr>
                <w:rFonts w:ascii="Times New Roman" w:hAnsi="Times New Roman" w:cs="Times New Roman"/>
              </w:rPr>
              <w:t>возможностьмножественности</w:t>
            </w:r>
            <w:proofErr w:type="spellEnd"/>
            <w:r w:rsidRPr="006F6198">
              <w:rPr>
                <w:rFonts w:ascii="Times New Roman" w:hAnsi="Times New Roman" w:cs="Times New Roman"/>
              </w:rPr>
              <w:t xml:space="preserve"> путей обновления, в том числе по каналам связи и на съемных электронных носителях информации;</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xml:space="preserve">-  возможность обновления через прокси-серверы, в том числе прокси-серверы </w:t>
            </w:r>
            <w:r w:rsidRPr="006F6198">
              <w:rPr>
                <w:rFonts w:ascii="Times New Roman" w:hAnsi="Times New Roman" w:cs="Times New Roman"/>
                <w:lang w:val="en-US"/>
              </w:rPr>
              <w:t>MS</w:t>
            </w:r>
            <w:r w:rsidRPr="006F6198">
              <w:rPr>
                <w:rStyle w:val="fdwlist"/>
                <w:rFonts w:ascii="Times New Roman" w:hAnsi="Times New Roman" w:cs="Times New Roman"/>
              </w:rPr>
              <w:t>ISA/</w:t>
            </w:r>
            <w:r w:rsidRPr="006F6198">
              <w:rPr>
                <w:rStyle w:val="fdwlist"/>
                <w:rFonts w:ascii="Times New Roman" w:hAnsi="Times New Roman" w:cs="Times New Roman"/>
                <w:lang w:val="en-US"/>
              </w:rPr>
              <w:t>TMG</w:t>
            </w:r>
            <w:r w:rsidRPr="006F6198">
              <w:rPr>
                <w:rStyle w:val="fdwlist"/>
                <w:rFonts w:ascii="Times New Roman" w:hAnsi="Times New Roman" w:cs="Times New Roman"/>
              </w:rPr>
              <w:t>.</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проверка целостности и подлинности обновлений средствами электронной цифровой подписи.</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в Системе, не имеющей доступа к сети Интернет, должна быть реализована возможность обновления вирусных баз путём скачивания их с сервера разработчика Системы с возможностью последующего их переноса в Систему с помощью любого носителя информации, в том числе с помощью мобильного сервера обновлений, созданного на основе </w:t>
            </w:r>
            <w:r w:rsidRPr="006F6198">
              <w:rPr>
                <w:rFonts w:ascii="Times New Roman" w:hAnsi="Times New Roman" w:cs="Times New Roman"/>
                <w:lang w:val="en-US"/>
              </w:rPr>
              <w:t>flash</w:t>
            </w:r>
            <w:r w:rsidRPr="006F6198">
              <w:rPr>
                <w:rFonts w:ascii="Times New Roman" w:hAnsi="Times New Roman" w:cs="Times New Roman"/>
              </w:rPr>
              <w:t>-диска;</w:t>
            </w:r>
          </w:p>
          <w:p w:rsidR="00902FDF" w:rsidRPr="006F6198" w:rsidRDefault="00902FDF" w:rsidP="003563A9">
            <w:pPr>
              <w:tabs>
                <w:tab w:val="num" w:pos="1620"/>
              </w:tabs>
              <w:rPr>
                <w:rFonts w:ascii="Times New Roman" w:hAnsi="Times New Roman" w:cs="Times New Roman"/>
              </w:rPr>
            </w:pPr>
            <w:r w:rsidRPr="006F6198">
              <w:rPr>
                <w:rStyle w:val="fdwlist"/>
                <w:rFonts w:ascii="Times New Roman" w:hAnsi="Times New Roman" w:cs="Times New Roman"/>
              </w:rPr>
              <w:t xml:space="preserve">- В случае размещения антивирусных серверов во внутренней сети без доступа к сети Интернет получение обновлений должно </w:t>
            </w:r>
            <w:proofErr w:type="gramStart"/>
            <w:r w:rsidRPr="006F6198">
              <w:rPr>
                <w:rStyle w:val="fdwlist"/>
                <w:rFonts w:ascii="Times New Roman" w:hAnsi="Times New Roman" w:cs="Times New Roman"/>
              </w:rPr>
              <w:t>быть</w:t>
            </w:r>
            <w:proofErr w:type="gramEnd"/>
            <w:r w:rsidRPr="006F6198">
              <w:rPr>
                <w:rStyle w:val="fdwlist"/>
                <w:rFonts w:ascii="Times New Roman" w:hAnsi="Times New Roman" w:cs="Times New Roman"/>
              </w:rPr>
              <w:t xml:space="preserve"> возможно с помощью специальной утилиты автономной загрузки </w:t>
            </w:r>
            <w:proofErr w:type="spellStart"/>
            <w:r w:rsidRPr="006F6198">
              <w:rPr>
                <w:rStyle w:val="fdwlist"/>
                <w:rFonts w:ascii="Times New Roman" w:hAnsi="Times New Roman" w:cs="Times New Roman"/>
              </w:rPr>
              <w:t>репозитория</w:t>
            </w:r>
            <w:proofErr w:type="spellEnd"/>
            <w:r w:rsidRPr="006F6198">
              <w:rPr>
                <w:rStyle w:val="fdwlist"/>
                <w:rFonts w:ascii="Times New Roman" w:hAnsi="Times New Roman" w:cs="Times New Roman"/>
              </w:rPr>
              <w:t>;</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Система должна иметь возможность перезагрузки защищаемой </w:t>
            </w:r>
            <w:r w:rsidRPr="006F6198">
              <w:rPr>
                <w:rStyle w:val="fdwlist"/>
                <w:rFonts w:ascii="Times New Roman" w:hAnsi="Times New Roman" w:cs="Times New Roman"/>
              </w:rPr>
              <w:t>станции через систему управления</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b/>
                <w:bCs/>
              </w:rPr>
              <w:t xml:space="preserve">Требования к программным средствам антивирусной защиты рабочих станций под управлением ОС семейства </w:t>
            </w:r>
            <w:proofErr w:type="spellStart"/>
            <w:r w:rsidRPr="006F6198">
              <w:rPr>
                <w:rFonts w:ascii="Times New Roman" w:hAnsi="Times New Roman" w:cs="Times New Roman"/>
                <w:b/>
                <w:bCs/>
              </w:rPr>
              <w:t>MicrosoftWindows</w:t>
            </w:r>
            <w:proofErr w:type="spellEnd"/>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lastRenderedPageBreak/>
              <w:t>Программные средства Системы должны обеспечивать реализацию следующих функциональных возможностей:</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осуществление антивирусной (включая </w:t>
            </w:r>
            <w:r w:rsidRPr="006F6198">
              <w:rPr>
                <w:rFonts w:ascii="Times New Roman" w:hAnsi="Times New Roman" w:cs="Times New Roman"/>
                <w:b/>
              </w:rPr>
              <w:t xml:space="preserve">постоянную защиту от </w:t>
            </w:r>
            <w:proofErr w:type="spellStart"/>
            <w:r w:rsidRPr="006F6198">
              <w:rPr>
                <w:rFonts w:ascii="Times New Roman" w:hAnsi="Times New Roman" w:cs="Times New Roman"/>
                <w:b/>
              </w:rPr>
              <w:t>руткит-технологий</w:t>
            </w:r>
            <w:proofErr w:type="spellEnd"/>
            <w:r w:rsidRPr="006F6198">
              <w:rPr>
                <w:rFonts w:ascii="Times New Roman" w:hAnsi="Times New Roman" w:cs="Times New Roman"/>
              </w:rPr>
              <w:t xml:space="preserve">) и </w:t>
            </w:r>
            <w:proofErr w:type="spellStart"/>
            <w:r w:rsidRPr="006F6198">
              <w:rPr>
                <w:rFonts w:ascii="Times New Roman" w:hAnsi="Times New Roman" w:cs="Times New Roman"/>
              </w:rPr>
              <w:t>антиспам</w:t>
            </w:r>
            <w:proofErr w:type="spellEnd"/>
            <w:r w:rsidRPr="006F6198">
              <w:rPr>
                <w:rFonts w:ascii="Times New Roman" w:hAnsi="Times New Roman" w:cs="Times New Roman"/>
              </w:rPr>
              <w:t xml:space="preserve"> защиты на рабочих станциях.</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Компоненты антивирусной защиты Системы должны устойчиво функционировать на компьютерах класса </w:t>
            </w:r>
            <w:proofErr w:type="spellStart"/>
            <w:r w:rsidRPr="006F6198">
              <w:rPr>
                <w:rFonts w:ascii="Times New Roman" w:hAnsi="Times New Roman" w:cs="Times New Roman"/>
              </w:rPr>
              <w:t>Pentium</w:t>
            </w:r>
            <w:proofErr w:type="spellEnd"/>
            <w:r w:rsidRPr="006F6198">
              <w:rPr>
                <w:rFonts w:ascii="Times New Roman" w:hAnsi="Times New Roman" w:cs="Times New Roman"/>
              </w:rPr>
              <w:t> I</w:t>
            </w:r>
            <w:r w:rsidRPr="006F6198">
              <w:rPr>
                <w:rFonts w:ascii="Times New Roman" w:hAnsi="Times New Roman" w:cs="Times New Roman"/>
                <w:lang w:val="en-US"/>
              </w:rPr>
              <w:t>V</w:t>
            </w:r>
            <w:r w:rsidRPr="006F6198">
              <w:rPr>
                <w:rFonts w:ascii="Times New Roman" w:hAnsi="Times New Roman" w:cs="Times New Roman"/>
              </w:rPr>
              <w:t xml:space="preserve"> с частотой 1.6 ГГц в условиях их минимальной и максимальной загрузки без существенного снижения производительности защищаемых рабочих станций. Компоненты системы должны поддерживать механизм динамического выделения оперативной памяти, учитывающий производительность системы, а также потребности в ресурсах задач, выполняемых пользователем и операционной системой во время проверки.</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Система должна поддерживать возможность установки своих компонентов на зараженные вирусами или другими вредоносными программами рабочие станции сети без их предварительного лечения с последующим лечением системы.</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w:t>
            </w:r>
            <w:proofErr w:type="gramStart"/>
            <w:r w:rsidRPr="006F6198">
              <w:rPr>
                <w:rFonts w:ascii="Times New Roman" w:hAnsi="Times New Roman" w:cs="Times New Roman"/>
              </w:rPr>
              <w:t>н</w:t>
            </w:r>
            <w:proofErr w:type="gramEnd"/>
            <w:r w:rsidRPr="006F6198">
              <w:rPr>
                <w:rFonts w:ascii="Times New Roman" w:hAnsi="Times New Roman" w:cs="Times New Roman"/>
              </w:rPr>
              <w:t>епрерывное фоновое сканирование в целях нейтрализации активных угроз</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ограничения доступа к сети Интернет или к компьютеру в определенный момент времени по расписанию</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xml:space="preserve">-  помещение найденных зараженных файлов в специальное место на жестком диске </w:t>
            </w:r>
            <w:proofErr w:type="gramStart"/>
            <w:r w:rsidRPr="006F6198">
              <w:rPr>
                <w:rFonts w:ascii="Times New Roman" w:hAnsi="Times New Roman" w:cs="Times New Roman"/>
              </w:rPr>
              <w:t>-«</w:t>
            </w:r>
            <w:proofErr w:type="gramEnd"/>
            <w:r w:rsidRPr="006F6198">
              <w:rPr>
                <w:rFonts w:ascii="Times New Roman" w:hAnsi="Times New Roman" w:cs="Times New Roman"/>
              </w:rPr>
              <w:t>карантин»;</w:t>
            </w:r>
          </w:p>
          <w:p w:rsidR="00902FDF" w:rsidRPr="006F6198" w:rsidRDefault="00902FDF" w:rsidP="003563A9">
            <w:pPr>
              <w:tabs>
                <w:tab w:val="num" w:pos="900"/>
              </w:tabs>
              <w:rPr>
                <w:rStyle w:val="fdwlist"/>
                <w:rFonts w:ascii="Times New Roman" w:hAnsi="Times New Roman" w:cs="Times New Roman"/>
              </w:rPr>
            </w:pPr>
            <w:r w:rsidRPr="006F6198">
              <w:rPr>
                <w:rStyle w:val="fdwlist"/>
                <w:rFonts w:ascii="Times New Roman" w:hAnsi="Times New Roman" w:cs="Times New Roman"/>
              </w:rPr>
              <w:t>-  просмотр местоположения станций и серверов на карте, если заданы географические координаты станции</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Система защиты рабочих станций должна обеспечивать проверку протоколов: </w:t>
            </w:r>
          </w:p>
          <w:p w:rsidR="00902FDF" w:rsidRPr="006F6198" w:rsidRDefault="00902FDF" w:rsidP="003563A9">
            <w:pPr>
              <w:rPr>
                <w:rFonts w:ascii="Times New Roman" w:hAnsi="Times New Roman" w:cs="Times New Roman"/>
              </w:rPr>
            </w:pPr>
            <w:r w:rsidRPr="006F6198">
              <w:rPr>
                <w:rFonts w:ascii="Times New Roman" w:hAnsi="Times New Roman" w:cs="Times New Roman"/>
                <w:iCs/>
              </w:rPr>
              <w:t>-  HTTP;</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IMAP, SMTP, POP3 независимо от используемого почтового клиента;</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NNTP (только проверка на вирусы), независимо от почтового клиента.</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Система должна обеспечивать проверку файлов и системных областей на предмет наличия вредоносных объектов всех типов (компьютерных вирусов, троянских программ, </w:t>
            </w:r>
            <w:proofErr w:type="spellStart"/>
            <w:proofErr w:type="gramStart"/>
            <w:r w:rsidRPr="006F6198">
              <w:rPr>
                <w:rFonts w:ascii="Times New Roman" w:hAnsi="Times New Roman" w:cs="Times New Roman"/>
              </w:rPr>
              <w:t>Интернет-червей</w:t>
            </w:r>
            <w:proofErr w:type="spellEnd"/>
            <w:proofErr w:type="gramEnd"/>
            <w:r w:rsidRPr="006F6198">
              <w:rPr>
                <w:rFonts w:ascii="Times New Roman" w:hAnsi="Times New Roman" w:cs="Times New Roman"/>
              </w:rPr>
              <w:t xml:space="preserve">, макровирусов, опасных </w:t>
            </w:r>
            <w:proofErr w:type="spellStart"/>
            <w:r w:rsidRPr="006F6198">
              <w:rPr>
                <w:rFonts w:ascii="Times New Roman" w:hAnsi="Times New Roman" w:cs="Times New Roman"/>
              </w:rPr>
              <w:t>Java-апплетов</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rPr>
              <w:t>ActiveX</w:t>
            </w:r>
            <w:proofErr w:type="spellEnd"/>
            <w:r w:rsidRPr="006F6198">
              <w:rPr>
                <w:rFonts w:ascii="Times New Roman" w:hAnsi="Times New Roman" w:cs="Times New Roman"/>
              </w:rPr>
              <w:t xml:space="preserve"> и др.) посредством:</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902FDF" w:rsidRPr="006F6198" w:rsidRDefault="00902FDF" w:rsidP="003563A9">
            <w:pPr>
              <w:rPr>
                <w:rFonts w:ascii="Times New Roman" w:hAnsi="Times New Roman" w:cs="Times New Roman"/>
              </w:rPr>
            </w:pPr>
            <w:r w:rsidRPr="006F6198">
              <w:rPr>
                <w:rFonts w:ascii="Times New Roman" w:hAnsi="Times New Roman" w:cs="Times New Roman"/>
              </w:rPr>
              <w:t>-  проверки объектов «на лету», при доступе к ним с помощью антивирусной резидентной программы.</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В Системе должна быть реализована самозащита для всех своих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w:t>
            </w:r>
            <w:r w:rsidRPr="006F6198">
              <w:rPr>
                <w:rFonts w:ascii="Times New Roman" w:hAnsi="Times New Roman" w:cs="Times New Roman"/>
              </w:rPr>
              <w:lastRenderedPageBreak/>
              <w:t>Системы.</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w:t>
            </w:r>
            <w:r w:rsidRPr="006F6198">
              <w:rPr>
                <w:rFonts w:ascii="Times New Roman" w:hAnsi="Times New Roman" w:cs="Times New Roman"/>
                <w:b/>
              </w:rPr>
              <w:t xml:space="preserve">Система должна обеспечивать защиту от еще не поступивших на анализ в антивирусную лабораторию вредоносных файлов (в том числе семейств </w:t>
            </w:r>
            <w:proofErr w:type="spellStart"/>
            <w:r w:rsidRPr="006F6198">
              <w:rPr>
                <w:rFonts w:ascii="Times New Roman" w:hAnsi="Times New Roman" w:cs="Times New Roman"/>
                <w:b/>
              </w:rPr>
              <w:t>Trojan.Encoder</w:t>
            </w:r>
            <w:proofErr w:type="spellEnd"/>
            <w:r w:rsidRPr="006F6198">
              <w:rPr>
                <w:rFonts w:ascii="Times New Roman" w:hAnsi="Times New Roman" w:cs="Times New Roman"/>
                <w:b/>
              </w:rPr>
              <w:t xml:space="preserve">, </w:t>
            </w:r>
            <w:proofErr w:type="spellStart"/>
            <w:r w:rsidRPr="006F6198">
              <w:rPr>
                <w:rFonts w:ascii="Times New Roman" w:hAnsi="Times New Roman" w:cs="Times New Roman"/>
                <w:b/>
              </w:rPr>
              <w:t>Trojan.Inject</w:t>
            </w:r>
            <w:proofErr w:type="spellEnd"/>
            <w:r w:rsidRPr="006F6198">
              <w:rPr>
                <w:rFonts w:ascii="Times New Roman" w:hAnsi="Times New Roman" w:cs="Times New Roman"/>
                <w:b/>
              </w:rPr>
              <w:t xml:space="preserve"> и </w:t>
            </w:r>
            <w:proofErr w:type="spellStart"/>
            <w:r w:rsidRPr="006F6198">
              <w:rPr>
                <w:rFonts w:ascii="Times New Roman" w:hAnsi="Times New Roman" w:cs="Times New Roman"/>
                <w:b/>
              </w:rPr>
              <w:t>Trojan.Winlock</w:t>
            </w:r>
            <w:proofErr w:type="spellEnd"/>
            <w:r w:rsidRPr="006F6198">
              <w:rPr>
                <w:rFonts w:ascii="Times New Roman" w:hAnsi="Times New Roman" w:cs="Times New Roman"/>
                <w:b/>
              </w:rPr>
              <w:t>) с помощью превентивной защиты, отслеживающей попытки внедрения вредоносных файлов</w:t>
            </w:r>
          </w:p>
          <w:p w:rsidR="00902FDF" w:rsidRPr="006F6198" w:rsidRDefault="00902FDF" w:rsidP="003563A9">
            <w:pPr>
              <w:tabs>
                <w:tab w:val="left" w:pos="0"/>
                <w:tab w:val="left" w:pos="900"/>
              </w:tabs>
              <w:jc w:val="both"/>
              <w:rPr>
                <w:rFonts w:ascii="Times New Roman" w:hAnsi="Times New Roman" w:cs="Times New Roman"/>
                <w:b/>
                <w:bCs/>
                <w:color w:val="000000"/>
              </w:rPr>
            </w:pPr>
            <w:r w:rsidRPr="006F6198">
              <w:rPr>
                <w:rFonts w:ascii="Times New Roman" w:hAnsi="Times New Roman" w:cs="Times New Roman"/>
                <w:b/>
                <w:bCs/>
                <w:color w:val="000000"/>
              </w:rPr>
              <w:t xml:space="preserve">Требования к программным средствам антивирусной защиты серверов под управлением ОС семейства </w:t>
            </w:r>
            <w:proofErr w:type="spellStart"/>
            <w:r w:rsidRPr="006F6198">
              <w:rPr>
                <w:rFonts w:ascii="Times New Roman" w:hAnsi="Times New Roman" w:cs="Times New Roman"/>
                <w:b/>
                <w:bCs/>
                <w:color w:val="000000"/>
              </w:rPr>
              <w:t>MicrosoftWindows</w:t>
            </w:r>
            <w:proofErr w:type="spellEnd"/>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Программные средства Системы должны обеспечивать реализацию следующих функциональных возможностей:</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 xml:space="preserve">Осуществление антивирусной защиты на серверах, включая защиту от </w:t>
            </w:r>
            <w:proofErr w:type="spellStart"/>
            <w:r w:rsidRPr="006F6198">
              <w:rPr>
                <w:rFonts w:ascii="Times New Roman" w:hAnsi="Times New Roman" w:cs="Times New Roman"/>
                <w:color w:val="000000"/>
              </w:rPr>
              <w:t>руткит-технологий</w:t>
            </w:r>
            <w:proofErr w:type="spellEnd"/>
            <w:r w:rsidRPr="006F6198">
              <w:rPr>
                <w:rFonts w:ascii="Times New Roman" w:hAnsi="Times New Roman" w:cs="Times New Roman"/>
                <w:color w:val="000000"/>
              </w:rPr>
              <w:t>.</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Программные средства Системы должны обеспечивать определение в объектах файловой системы вредоносных программ всех типов.</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Система (в том числе с помощью системы централизованного управления), используя актуальную на момент проведения тендера версию, должна обеспечивать защиту серверов под управлением операционных систем:</w:t>
            </w:r>
          </w:p>
          <w:p w:rsidR="00902FDF" w:rsidRPr="006F6198" w:rsidRDefault="00902FDF" w:rsidP="003563A9">
            <w:pPr>
              <w:rPr>
                <w:rFonts w:ascii="Times New Roman" w:hAnsi="Times New Roman" w:cs="Times New Roman"/>
                <w:color w:val="000000"/>
                <w:lang w:val="en-US"/>
              </w:rPr>
            </w:pPr>
            <w:r w:rsidRPr="006F6198">
              <w:rPr>
                <w:rFonts w:ascii="Times New Roman" w:hAnsi="Times New Roman" w:cs="Times New Roman"/>
                <w:color w:val="000000"/>
                <w:lang w:val="en-US"/>
              </w:rPr>
              <w:t>Microsoft Windows Server 2000;</w:t>
            </w:r>
          </w:p>
          <w:p w:rsidR="00902FDF" w:rsidRPr="006F6198" w:rsidRDefault="00902FDF" w:rsidP="003563A9">
            <w:pPr>
              <w:rPr>
                <w:rFonts w:ascii="Times New Roman" w:hAnsi="Times New Roman" w:cs="Times New Roman"/>
                <w:color w:val="000000"/>
                <w:lang w:val="en-US"/>
              </w:rPr>
            </w:pPr>
            <w:r w:rsidRPr="006F6198">
              <w:rPr>
                <w:rFonts w:ascii="Times New Roman" w:hAnsi="Times New Roman" w:cs="Times New Roman"/>
                <w:color w:val="000000"/>
                <w:lang w:val="en-US"/>
              </w:rPr>
              <w:t>Microsoft Windows Server 2003;</w:t>
            </w:r>
          </w:p>
          <w:p w:rsidR="00902FDF" w:rsidRPr="006F6198" w:rsidRDefault="00902FDF" w:rsidP="003563A9">
            <w:pPr>
              <w:rPr>
                <w:rFonts w:ascii="Times New Roman" w:hAnsi="Times New Roman" w:cs="Times New Roman"/>
                <w:color w:val="000000"/>
                <w:lang w:val="en-US"/>
              </w:rPr>
            </w:pPr>
            <w:r w:rsidRPr="006F6198">
              <w:rPr>
                <w:rFonts w:ascii="Times New Roman" w:hAnsi="Times New Roman" w:cs="Times New Roman"/>
                <w:color w:val="000000"/>
                <w:lang w:val="en-US"/>
              </w:rPr>
              <w:t>Microsoft Windows Server 2008.</w:t>
            </w:r>
          </w:p>
          <w:p w:rsidR="00902FDF" w:rsidRPr="006F6198" w:rsidRDefault="00902FDF" w:rsidP="003563A9">
            <w:pPr>
              <w:rPr>
                <w:rFonts w:ascii="Times New Roman" w:hAnsi="Times New Roman" w:cs="Times New Roman"/>
                <w:lang w:val="en-US"/>
              </w:rPr>
            </w:pPr>
            <w:r w:rsidRPr="006F6198">
              <w:rPr>
                <w:rFonts w:ascii="Times New Roman" w:hAnsi="Times New Roman" w:cs="Times New Roman"/>
                <w:color w:val="000000"/>
                <w:lang w:val="en-US"/>
              </w:rPr>
              <w:t xml:space="preserve">Microsoft </w:t>
            </w:r>
            <w:r w:rsidRPr="006F6198">
              <w:rPr>
                <w:rFonts w:ascii="Times New Roman" w:hAnsi="Times New Roman" w:cs="Times New Roman"/>
                <w:lang w:val="en-US"/>
              </w:rPr>
              <w:t xml:space="preserve">Windows Server 2012 </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Компоненты Системы должны устойчиво функционировать на серверах в условиях их минимальной и максимальной загрузки без существенного снижения производительности.</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Компоненты системы должны иметь возможность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Антивирусное программное обеспечение должно по умолчанию иметь оптимальные настройки с точки зрения безопасности и производительности работы. При этом, в случае необходимости внесения изменений, Система, используя возможности централизованного управления, должна обеспечивать возможность простого и гибкого изменения настроек администраторами Системы и пользователями в рамках, имеющихся у них прав.</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Система должна поддерживать возможность установки своих компонентов на зараженные вирусами или другими вредоносными программами серверы без их предварительного лечения с последующим лечением системы.</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В Системе должна быть реализована возможность выбора приоритета сканирования, а также остановки выполняющихся заданий (в том числе антивирусного сканирования) в целях высвобождения системных ресурсов.</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 xml:space="preserve">Система должна обеспечивать проверку любых объектов на защищаемых серверах, в том числе внутри архивов, без ограничений на уровень </w:t>
            </w:r>
            <w:r w:rsidRPr="006F6198">
              <w:rPr>
                <w:rFonts w:ascii="Times New Roman" w:hAnsi="Times New Roman" w:cs="Times New Roman"/>
                <w:color w:val="000000"/>
              </w:rPr>
              <w:lastRenderedPageBreak/>
              <w:t>вложенности проверяемых объектов и тип используемого архиватора.</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Система должна обеспечивать:</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поиск и удаление вирусов всех известных типов в файлах, загрузочных секторах и оперативной памяти компьютера;</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iCs/>
                <w:color w:val="000000"/>
              </w:rPr>
              <w:t xml:space="preserve">проверку </w:t>
            </w:r>
            <w:r w:rsidRPr="006F6198">
              <w:rPr>
                <w:rFonts w:ascii="Times New Roman" w:hAnsi="Times New Roman" w:cs="Times New Roman"/>
                <w:color w:val="000000"/>
              </w:rPr>
              <w:t xml:space="preserve">всех </w:t>
            </w:r>
            <w:proofErr w:type="spellStart"/>
            <w:r w:rsidRPr="006F6198">
              <w:rPr>
                <w:rFonts w:ascii="Times New Roman" w:hAnsi="Times New Roman" w:cs="Times New Roman"/>
                <w:color w:val="000000"/>
              </w:rPr>
              <w:t>скриптов</w:t>
            </w:r>
            <w:proofErr w:type="spellEnd"/>
            <w:r w:rsidRPr="006F6198">
              <w:rPr>
                <w:rFonts w:ascii="Times New Roman" w:hAnsi="Times New Roman" w:cs="Times New Roman"/>
                <w:color w:val="000000"/>
              </w:rPr>
              <w:t xml:space="preserve">, обрабатываемых в </w:t>
            </w:r>
            <w:proofErr w:type="spellStart"/>
            <w:r w:rsidRPr="006F6198">
              <w:rPr>
                <w:rFonts w:ascii="Times New Roman" w:hAnsi="Times New Roman" w:cs="Times New Roman"/>
                <w:color w:val="000000"/>
              </w:rPr>
              <w:t>Microsoft</w:t>
            </w:r>
            <w:r w:rsidRPr="006F6198">
              <w:rPr>
                <w:rFonts w:ascii="Times New Roman" w:hAnsi="Times New Roman" w:cs="Times New Roman"/>
                <w:color w:val="000000"/>
                <w:lang w:val="en-US"/>
              </w:rPr>
              <w:t>InternetExplorer</w:t>
            </w:r>
            <w:proofErr w:type="spellEnd"/>
            <w:r w:rsidRPr="006F6198">
              <w:rPr>
                <w:rFonts w:ascii="Times New Roman" w:hAnsi="Times New Roman" w:cs="Times New Roman"/>
                <w:color w:val="000000"/>
              </w:rPr>
              <w:t xml:space="preserve">, а также любых </w:t>
            </w:r>
            <w:r w:rsidRPr="006F6198">
              <w:rPr>
                <w:rFonts w:ascii="Times New Roman" w:hAnsi="Times New Roman" w:cs="Times New Roman"/>
                <w:color w:val="000000"/>
                <w:lang w:val="en-US"/>
              </w:rPr>
              <w:t>WSH</w:t>
            </w:r>
            <w:r w:rsidRPr="006F6198">
              <w:rPr>
                <w:rFonts w:ascii="Times New Roman" w:hAnsi="Times New Roman" w:cs="Times New Roman"/>
                <w:color w:val="000000"/>
              </w:rPr>
              <w:t>-</w:t>
            </w:r>
            <w:proofErr w:type="spellStart"/>
            <w:r w:rsidRPr="006F6198">
              <w:rPr>
                <w:rFonts w:ascii="Times New Roman" w:hAnsi="Times New Roman" w:cs="Times New Roman"/>
                <w:color w:val="000000"/>
              </w:rPr>
              <w:t>скриптов</w:t>
            </w:r>
            <w:proofErr w:type="spellEnd"/>
            <w:r w:rsidRPr="006F6198">
              <w:rPr>
                <w:rFonts w:ascii="Times New Roman" w:hAnsi="Times New Roman" w:cs="Times New Roman"/>
                <w:color w:val="000000"/>
              </w:rPr>
              <w:t xml:space="preserve"> (</w:t>
            </w:r>
            <w:r w:rsidRPr="006F6198">
              <w:rPr>
                <w:rFonts w:ascii="Times New Roman" w:hAnsi="Times New Roman" w:cs="Times New Roman"/>
                <w:color w:val="000000"/>
                <w:lang w:val="en-US"/>
              </w:rPr>
              <w:t>JavaScript</w:t>
            </w:r>
            <w:r w:rsidRPr="006F6198">
              <w:rPr>
                <w:rFonts w:ascii="Times New Roman" w:hAnsi="Times New Roman" w:cs="Times New Roman"/>
                <w:color w:val="000000"/>
              </w:rPr>
              <w:t xml:space="preserve">, </w:t>
            </w:r>
            <w:proofErr w:type="spellStart"/>
            <w:r w:rsidRPr="006F6198">
              <w:rPr>
                <w:rFonts w:ascii="Times New Roman" w:hAnsi="Times New Roman" w:cs="Times New Roman"/>
                <w:color w:val="000000"/>
              </w:rPr>
              <w:t>VisualBasicScript</w:t>
            </w:r>
            <w:proofErr w:type="spellEnd"/>
            <w:r w:rsidRPr="006F6198">
              <w:rPr>
                <w:rFonts w:ascii="Times New Roman" w:hAnsi="Times New Roman" w:cs="Times New Roman"/>
                <w:color w:val="000000"/>
              </w:rPr>
              <w:t xml:space="preserve"> и др.), запускаемых при работе пользователя на компьютере, в том числе и в Интернете. Учет синтаксиса </w:t>
            </w:r>
            <w:proofErr w:type="spellStart"/>
            <w:r w:rsidRPr="006F6198">
              <w:rPr>
                <w:rFonts w:ascii="Times New Roman" w:hAnsi="Times New Roman" w:cs="Times New Roman"/>
                <w:color w:val="000000"/>
              </w:rPr>
              <w:t>скриптовых</w:t>
            </w:r>
            <w:proofErr w:type="spellEnd"/>
            <w:r w:rsidRPr="006F6198">
              <w:rPr>
                <w:rFonts w:ascii="Times New Roman" w:hAnsi="Times New Roman" w:cs="Times New Roman"/>
                <w:color w:val="000000"/>
              </w:rPr>
              <w:t xml:space="preserve"> языков при проверке по антивирусным базам;</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блокировку опасных макросов VBA в реальном времени;</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 xml:space="preserve">защиту от вредоносных сценариев, загружаемых с </w:t>
            </w:r>
            <w:proofErr w:type="spellStart"/>
            <w:r w:rsidRPr="006F6198">
              <w:rPr>
                <w:rFonts w:ascii="Times New Roman" w:hAnsi="Times New Roman" w:cs="Times New Roman"/>
                <w:color w:val="000000"/>
              </w:rPr>
              <w:t>веб-страниц</w:t>
            </w:r>
            <w:proofErr w:type="spellEnd"/>
            <w:r w:rsidRPr="006F6198">
              <w:rPr>
                <w:rFonts w:ascii="Times New Roman" w:hAnsi="Times New Roman" w:cs="Times New Roman"/>
                <w:color w:val="000000"/>
              </w:rPr>
              <w:t>;</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 xml:space="preserve"> помещение найденных зараженных файлов в специальное место на жестком диске </w:t>
            </w:r>
            <w:proofErr w:type="gramStart"/>
            <w:r w:rsidRPr="006F6198">
              <w:rPr>
                <w:rFonts w:ascii="Times New Roman" w:hAnsi="Times New Roman" w:cs="Times New Roman"/>
                <w:color w:val="000000"/>
              </w:rPr>
              <w:t>—«</w:t>
            </w:r>
            <w:proofErr w:type="gramEnd"/>
            <w:r w:rsidRPr="006F6198">
              <w:rPr>
                <w:rFonts w:ascii="Times New Roman" w:hAnsi="Times New Roman" w:cs="Times New Roman"/>
                <w:color w:val="000000"/>
              </w:rPr>
              <w:t>карантин»;</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 xml:space="preserve"> автоматический запуск антивирусного программного обеспечения и других необходимых компонентов вместе с загрузкой ОС;</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 xml:space="preserve"> запуск задач по расписанию и/или сразу после загрузки операционной системы.</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 xml:space="preserve">Система защиты серверов под управлением семейства ОС </w:t>
            </w:r>
            <w:proofErr w:type="spellStart"/>
            <w:r w:rsidRPr="006F6198">
              <w:rPr>
                <w:rFonts w:ascii="Times New Roman" w:hAnsi="Times New Roman" w:cs="Times New Roman"/>
                <w:color w:val="000000"/>
              </w:rPr>
              <w:t>MicrosoftWindows</w:t>
            </w:r>
            <w:proofErr w:type="spellEnd"/>
            <w:r w:rsidRPr="006F6198">
              <w:rPr>
                <w:rFonts w:ascii="Times New Roman" w:hAnsi="Times New Roman" w:cs="Times New Roman"/>
                <w:color w:val="000000"/>
              </w:rPr>
              <w:t xml:space="preserve"> должна обеспечивать реализацию следующих функциональных возможностей:</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проверку файлов и системных областей на предмет наличия вредоносных объектов всех типов посредством:</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проверки объектов «на лету», при доступе к ним с помощью антивирусной резидентной программы.</w:t>
            </w:r>
          </w:p>
          <w:p w:rsidR="00902FDF" w:rsidRPr="006F6198" w:rsidRDefault="00902FDF" w:rsidP="003563A9">
            <w:pPr>
              <w:tabs>
                <w:tab w:val="num" w:pos="1620"/>
              </w:tabs>
              <w:rPr>
                <w:rFonts w:ascii="Times New Roman" w:hAnsi="Times New Roman" w:cs="Times New Roman"/>
                <w:b/>
                <w:bCs/>
                <w:color w:val="000000"/>
              </w:rPr>
            </w:pPr>
            <w:r w:rsidRPr="006F6198">
              <w:rPr>
                <w:rFonts w:ascii="Times New Roman" w:hAnsi="Times New Roman" w:cs="Times New Roman"/>
                <w:color w:val="000000"/>
              </w:rPr>
              <w:t>В Системе должна быть реализована самозащита для всех ее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rsidR="00902FDF" w:rsidRPr="006F6198" w:rsidRDefault="00902FDF" w:rsidP="003563A9">
            <w:pPr>
              <w:tabs>
                <w:tab w:val="num" w:pos="1620"/>
              </w:tabs>
              <w:rPr>
                <w:rFonts w:ascii="Times New Roman" w:hAnsi="Times New Roman" w:cs="Times New Roman"/>
              </w:rPr>
            </w:pP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b/>
                <w:bCs/>
                <w:color w:val="000000"/>
              </w:rPr>
              <w:t xml:space="preserve">Требования </w:t>
            </w:r>
            <w:r w:rsidRPr="006F6198">
              <w:rPr>
                <w:rFonts w:ascii="Times New Roman" w:hAnsi="Times New Roman" w:cs="Times New Roman"/>
                <w:b/>
                <w:color w:val="000000"/>
              </w:rPr>
              <w:t xml:space="preserve">по комплектности поставке </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В состав Системы должны входить:</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программные средства антивирусной защиты, необходимые для выполнения требований данного технического задания;</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программные средства защиты пользователей от нежелательных массовых почтовых рассылок – спама;</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 xml:space="preserve">программные средства централизованного управления, мониторинга и </w:t>
            </w:r>
            <w:r w:rsidRPr="006F6198">
              <w:rPr>
                <w:rFonts w:ascii="Times New Roman" w:hAnsi="Times New Roman" w:cs="Times New Roman"/>
                <w:color w:val="000000"/>
              </w:rPr>
              <w:lastRenderedPageBreak/>
              <w:t>обновления;</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обновляемые базы данных сигнатур всевозможных вредоносных программ.</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Комплект поставки должен содержать:</w:t>
            </w:r>
          </w:p>
          <w:p w:rsidR="00902FDF" w:rsidRPr="006F6198" w:rsidRDefault="00902FDF" w:rsidP="00902FDF">
            <w:pPr>
              <w:pStyle w:val="a7"/>
              <w:numPr>
                <w:ilvl w:val="0"/>
                <w:numId w:val="46"/>
              </w:numPr>
              <w:spacing w:after="0" w:line="240" w:lineRule="auto"/>
              <w:rPr>
                <w:rStyle w:val="apple-style-span"/>
                <w:rFonts w:ascii="Times New Roman" w:hAnsi="Times New Roman" w:cs="Times New Roman"/>
                <w:color w:val="000000"/>
                <w:shd w:val="clear" w:color="auto" w:fill="FFFFFF"/>
              </w:rPr>
            </w:pPr>
            <w:r w:rsidRPr="006F6198">
              <w:rPr>
                <w:rStyle w:val="apple-style-span"/>
                <w:rFonts w:ascii="Times New Roman" w:hAnsi="Times New Roman" w:cs="Times New Roman"/>
                <w:color w:val="000000"/>
                <w:shd w:val="clear" w:color="auto" w:fill="FFFFFF"/>
              </w:rPr>
              <w:t>Установочный диск с дистрибутивом</w:t>
            </w:r>
          </w:p>
          <w:p w:rsidR="00902FDF" w:rsidRPr="006F6198" w:rsidRDefault="00902FDF" w:rsidP="00902FDF">
            <w:pPr>
              <w:pStyle w:val="a7"/>
              <w:numPr>
                <w:ilvl w:val="0"/>
                <w:numId w:val="46"/>
              </w:numPr>
              <w:spacing w:after="0" w:line="240" w:lineRule="auto"/>
              <w:rPr>
                <w:rStyle w:val="apple-style-span"/>
                <w:rFonts w:ascii="Times New Roman" w:hAnsi="Times New Roman" w:cs="Times New Roman"/>
                <w:color w:val="000000"/>
                <w:shd w:val="clear" w:color="auto" w:fill="FFFFFF"/>
              </w:rPr>
            </w:pPr>
            <w:r w:rsidRPr="006F6198">
              <w:rPr>
                <w:rStyle w:val="apple-style-span"/>
                <w:rFonts w:ascii="Times New Roman" w:hAnsi="Times New Roman" w:cs="Times New Roman"/>
                <w:color w:val="000000"/>
                <w:shd w:val="clear" w:color="auto" w:fill="FFFFFF"/>
              </w:rPr>
              <w:t xml:space="preserve">Формуляр </w:t>
            </w:r>
          </w:p>
          <w:p w:rsidR="00902FDF" w:rsidRPr="006F6198" w:rsidRDefault="00902FDF" w:rsidP="00902FDF">
            <w:pPr>
              <w:pStyle w:val="a7"/>
              <w:numPr>
                <w:ilvl w:val="0"/>
                <w:numId w:val="46"/>
              </w:numPr>
              <w:spacing w:after="0" w:line="240" w:lineRule="auto"/>
              <w:rPr>
                <w:rStyle w:val="apple-style-span"/>
                <w:rFonts w:ascii="Times New Roman" w:hAnsi="Times New Roman" w:cs="Times New Roman"/>
                <w:color w:val="000000"/>
                <w:shd w:val="clear" w:color="auto" w:fill="FFFFFF"/>
              </w:rPr>
            </w:pPr>
            <w:r w:rsidRPr="006F6198">
              <w:rPr>
                <w:rStyle w:val="apple-style-span"/>
                <w:rFonts w:ascii="Times New Roman" w:hAnsi="Times New Roman" w:cs="Times New Roman"/>
                <w:color w:val="000000"/>
                <w:shd w:val="clear" w:color="auto" w:fill="FFFFFF"/>
              </w:rPr>
              <w:t>Специальный защитный знак</w:t>
            </w:r>
          </w:p>
          <w:p w:rsidR="00902FDF" w:rsidRPr="006F6198" w:rsidRDefault="00902FDF" w:rsidP="003563A9">
            <w:pPr>
              <w:rPr>
                <w:rFonts w:ascii="Times New Roman" w:hAnsi="Times New Roman" w:cs="Times New Roman"/>
                <w:color w:val="000000"/>
              </w:rPr>
            </w:pPr>
            <w:r w:rsidRPr="006F6198">
              <w:rPr>
                <w:rStyle w:val="apple-style-span"/>
                <w:rFonts w:ascii="Times New Roman" w:hAnsi="Times New Roman" w:cs="Times New Roman"/>
                <w:color w:val="000000"/>
                <w:shd w:val="clear" w:color="auto" w:fill="FFFFFF"/>
              </w:rPr>
              <w:t>Сертификат соответствия требованиям безопасности информации</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необходимый набор серийных номеров либо ключевых файлов;</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Система должна быть сертифицирована уполномоченным органом (ФСТЭК) на соответствие ТУ и НДВ 2 на применение в составе подсистемы антивирусной защиты информационных системах персональных данных (</w:t>
            </w:r>
            <w:proofErr w:type="spellStart"/>
            <w:r w:rsidRPr="006F6198">
              <w:rPr>
                <w:rFonts w:ascii="Times New Roman" w:hAnsi="Times New Roman" w:cs="Times New Roman"/>
                <w:color w:val="000000"/>
              </w:rPr>
              <w:t>ИСПДн</w:t>
            </w:r>
            <w:proofErr w:type="spellEnd"/>
            <w:r w:rsidRPr="006F6198">
              <w:rPr>
                <w:rFonts w:ascii="Times New Roman" w:hAnsi="Times New Roman" w:cs="Times New Roman"/>
                <w:color w:val="000000"/>
              </w:rPr>
              <w:t>) класса К</w:t>
            </w:r>
            <w:proofErr w:type="gramStart"/>
            <w:r w:rsidRPr="006F6198">
              <w:rPr>
                <w:rFonts w:ascii="Times New Roman" w:hAnsi="Times New Roman" w:cs="Times New Roman"/>
                <w:color w:val="000000"/>
              </w:rPr>
              <w:t>1</w:t>
            </w:r>
            <w:proofErr w:type="gramEnd"/>
            <w:r w:rsidRPr="006F6198">
              <w:rPr>
                <w:rFonts w:ascii="Times New Roman" w:hAnsi="Times New Roman" w:cs="Times New Roman"/>
                <w:color w:val="000000"/>
              </w:rPr>
              <w:t>.</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 xml:space="preserve">Система должна быть сертифицирована уполномоченным органом (ФСТЭК) на соответствие требованиям руководящего документа </w:t>
            </w:r>
            <w:proofErr w:type="spellStart"/>
            <w:r w:rsidRPr="006F6198">
              <w:rPr>
                <w:rFonts w:ascii="Times New Roman" w:hAnsi="Times New Roman" w:cs="Times New Roman"/>
                <w:color w:val="000000"/>
              </w:rPr>
              <w:t>Гостехкомиссии</w:t>
            </w:r>
            <w:proofErr w:type="spellEnd"/>
            <w:r w:rsidRPr="006F6198">
              <w:rPr>
                <w:rFonts w:ascii="Times New Roman" w:hAnsi="Times New Roman" w:cs="Times New Roman"/>
                <w:color w:val="000000"/>
              </w:rPr>
              <w:t xml:space="preserve">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6F6198">
              <w:rPr>
                <w:rFonts w:ascii="Times New Roman" w:hAnsi="Times New Roman" w:cs="Times New Roman"/>
                <w:color w:val="000000"/>
              </w:rPr>
              <w:t>недекларированных</w:t>
            </w:r>
            <w:proofErr w:type="spellEnd"/>
            <w:r w:rsidRPr="006F6198">
              <w:rPr>
                <w:rFonts w:ascii="Times New Roman" w:hAnsi="Times New Roman" w:cs="Times New Roman"/>
                <w:color w:val="000000"/>
              </w:rPr>
              <w:t xml:space="preserve"> возможностей» по уровню контроля не ниже 2 и требованиям технических условий.</w:t>
            </w:r>
          </w:p>
          <w:p w:rsidR="00902FDF" w:rsidRPr="006F6198" w:rsidRDefault="00902FDF" w:rsidP="003563A9">
            <w:pPr>
              <w:tabs>
                <w:tab w:val="num" w:pos="900"/>
              </w:tabs>
              <w:rPr>
                <w:rFonts w:ascii="Times New Roman" w:hAnsi="Times New Roman" w:cs="Times New Roman"/>
                <w:b/>
                <w:color w:val="000000"/>
              </w:rPr>
            </w:pPr>
          </w:p>
          <w:p w:rsidR="00902FDF" w:rsidRPr="006F6198" w:rsidRDefault="00902FDF" w:rsidP="003563A9">
            <w:pPr>
              <w:tabs>
                <w:tab w:val="num" w:pos="900"/>
              </w:tabs>
              <w:rPr>
                <w:rFonts w:ascii="Times New Roman" w:hAnsi="Times New Roman" w:cs="Times New Roman"/>
                <w:b/>
                <w:color w:val="000000"/>
              </w:rPr>
            </w:pPr>
            <w:r w:rsidRPr="006F6198">
              <w:rPr>
                <w:rFonts w:ascii="Times New Roman" w:hAnsi="Times New Roman" w:cs="Times New Roman"/>
                <w:b/>
                <w:bCs/>
                <w:color w:val="000000"/>
              </w:rPr>
              <w:t>Требования по т</w:t>
            </w:r>
            <w:r w:rsidRPr="006F6198">
              <w:rPr>
                <w:rFonts w:ascii="Times New Roman" w:hAnsi="Times New Roman" w:cs="Times New Roman"/>
                <w:b/>
                <w:color w:val="000000"/>
              </w:rPr>
              <w:t>ехнической поддержке Системы</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Техническая поддержка должна 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круглосуточно без праздников и выходных по телефону, электронной почте и через Интернет.</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Техническая поддержка должна включать возможность предоставления выделенного специалиста, доступного в режиме 5/8</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Техническая поддержка должна включать возможность проведения расследования компьютерных инцидентов </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Техническая поддержка должна обеспечивать возможность получения специалистами и пользователями Заказчика информационной помощи по установке Системы и ее компонентов, в том числе:</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ответов на вопросы, а также получение инструкций относительно процесса установки и применения программного обеспечения;</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ответов на вопросы о наличии проблем в работе программного обеспечения, а также помощи в определение того, является ли данная проблема результатом сбоя программного обеспечения, ошибок настройки или же она вызвана проблемами, связанными с внешними условиями существования или установкой программного обеспечения.</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color w:val="000000"/>
                <w:lang w:val="en-US"/>
              </w:rPr>
              <w:t>Web</w:t>
            </w:r>
            <w:r w:rsidRPr="006F6198">
              <w:rPr>
                <w:rFonts w:ascii="Times New Roman" w:hAnsi="Times New Roman" w:cs="Times New Roman"/>
                <w:color w:val="000000"/>
              </w:rPr>
              <w:t>-сайт производителя Системы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 производителя.</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rPr>
            </w:pPr>
            <w:r w:rsidRPr="006F6198">
              <w:rPr>
                <w:rFonts w:ascii="Times New Roman" w:hAnsi="Times New Roman" w:cs="Times New Roman"/>
              </w:rPr>
              <w:lastRenderedPageBreak/>
              <w:t>1</w:t>
            </w:r>
          </w:p>
        </w:tc>
      </w:tr>
      <w:tr w:rsidR="00902FDF" w:rsidRPr="006F6198" w:rsidTr="003563A9">
        <w:trPr>
          <w:trHeight w:val="4526"/>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7</w:t>
            </w:r>
          </w:p>
        </w:tc>
        <w:tc>
          <w:tcPr>
            <w:tcW w:w="7647" w:type="dxa"/>
            <w:vAlign w:val="bottom"/>
          </w:tcPr>
          <w:p w:rsidR="00902FDF" w:rsidRPr="006F6198" w:rsidRDefault="00902FDF" w:rsidP="003563A9">
            <w:pPr>
              <w:shd w:val="clear" w:color="auto" w:fill="FFFFFF"/>
              <w:rPr>
                <w:rFonts w:ascii="Times New Roman" w:hAnsi="Times New Roman" w:cs="Times New Roman"/>
                <w:bCs/>
                <w:color w:val="000000"/>
              </w:rPr>
            </w:pPr>
            <w:r w:rsidRPr="006F6198">
              <w:rPr>
                <w:rFonts w:ascii="Times New Roman" w:hAnsi="Times New Roman" w:cs="Times New Roman"/>
                <w:bCs/>
                <w:color w:val="000000"/>
              </w:rPr>
              <w:t>Криптографический клиент необходимый для защищенного подключения Разработчиков ИС:</w:t>
            </w:r>
          </w:p>
          <w:p w:rsidR="00902FDF" w:rsidRPr="006F6198" w:rsidRDefault="00902FDF" w:rsidP="003563A9">
            <w:pPr>
              <w:shd w:val="clear" w:color="auto" w:fill="FFFFFF"/>
              <w:rPr>
                <w:rFonts w:ascii="Times New Roman" w:hAnsi="Times New Roman" w:cs="Times New Roman"/>
                <w:bCs/>
                <w:color w:val="000000"/>
              </w:rPr>
            </w:pP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Программное обеспечение (ПО) должно уметь выполнять следующие функции: межсетевое экранирование, построение виртуальных частных сетей (VPN), обеспечение стойкого шифрования передаваемой информации.</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иметь возможность обеспечения защиты и фильтрации трафика сетей и служебного трафика.</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обеспечивать пакетную фильтрацию трафика с использованием информации в полях заголовков сетевого и транспортного уровней.</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уметь маскировать реальный IP адрес (</w:t>
            </w:r>
            <w:proofErr w:type="spellStart"/>
            <w:r w:rsidRPr="006F6198">
              <w:rPr>
                <w:rFonts w:ascii="Times New Roman" w:hAnsi="Times New Roman" w:cs="Times New Roman"/>
              </w:rPr>
              <w:t>туннелирование</w:t>
            </w:r>
            <w:proofErr w:type="spellEnd"/>
            <w:r w:rsidRPr="006F6198">
              <w:rPr>
                <w:rFonts w:ascii="Times New Roman" w:hAnsi="Times New Roman" w:cs="Times New Roman"/>
              </w:rPr>
              <w:t xml:space="preserve"> трафика).</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поддерживать технологии протоколирования событий (</w:t>
            </w:r>
            <w:proofErr w:type="spellStart"/>
            <w:r w:rsidRPr="006F6198">
              <w:rPr>
                <w:rFonts w:ascii="Times New Roman" w:hAnsi="Times New Roman" w:cs="Times New Roman"/>
              </w:rPr>
              <w:t>syslog</w:t>
            </w:r>
            <w:proofErr w:type="spellEnd"/>
            <w:r w:rsidRPr="006F6198">
              <w:rPr>
                <w:rFonts w:ascii="Times New Roman" w:hAnsi="Times New Roman" w:cs="Times New Roman"/>
              </w:rPr>
              <w:t>) и мониторинга глобальной статистики по протоколу SNMP.</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поддерживать установку в режиме </w:t>
            </w:r>
            <w:proofErr w:type="spellStart"/>
            <w:r w:rsidRPr="006F6198">
              <w:rPr>
                <w:rFonts w:ascii="Times New Roman" w:hAnsi="Times New Roman" w:cs="Times New Roman"/>
              </w:rPr>
              <w:t>One-Click-Installation</w:t>
            </w:r>
            <w:proofErr w:type="spellEnd"/>
            <w:r w:rsidRPr="006F6198">
              <w:rPr>
                <w:rFonts w:ascii="Times New Roman" w:hAnsi="Times New Roman" w:cs="Times New Roman"/>
              </w:rPr>
              <w:t xml:space="preserve"> (OCI) с использованием </w:t>
            </w:r>
            <w:proofErr w:type="spellStart"/>
            <w:r w:rsidRPr="006F6198">
              <w:rPr>
                <w:rFonts w:ascii="Times New Roman" w:hAnsi="Times New Roman" w:cs="Times New Roman"/>
              </w:rPr>
              <w:t>WindowsInstaller</w:t>
            </w:r>
            <w:proofErr w:type="spellEnd"/>
            <w:r w:rsidRPr="006F6198">
              <w:rPr>
                <w:rFonts w:ascii="Times New Roman" w:hAnsi="Times New Roman" w:cs="Times New Roman"/>
              </w:rPr>
              <w:t xml:space="preserve"> (MSI)</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поддерживать следующие алгоритмы: </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шифрование ГОСТ 28147-89,</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электронно-цифровая подпись ГОСТ </w:t>
            </w:r>
            <w:proofErr w:type="gramStart"/>
            <w:r w:rsidRPr="006F6198">
              <w:rPr>
                <w:rFonts w:ascii="Times New Roman" w:hAnsi="Times New Roman" w:cs="Times New Roman"/>
              </w:rPr>
              <w:t>Р</w:t>
            </w:r>
            <w:proofErr w:type="gramEnd"/>
            <w:r w:rsidRPr="006F6198">
              <w:rPr>
                <w:rFonts w:ascii="Times New Roman" w:hAnsi="Times New Roman" w:cs="Times New Roman"/>
              </w:rPr>
              <w:t xml:space="preserve"> 34.10-2001,</w:t>
            </w:r>
          </w:p>
          <w:p w:rsidR="00902FDF" w:rsidRPr="006F6198" w:rsidRDefault="00902FDF" w:rsidP="003563A9">
            <w:pPr>
              <w:jc w:val="both"/>
              <w:rPr>
                <w:rFonts w:ascii="Times New Roman" w:hAnsi="Times New Roman" w:cs="Times New Roman"/>
                <w:color w:val="000000"/>
                <w:shd w:val="clear" w:color="auto" w:fill="FFFFFF"/>
              </w:rPr>
            </w:pPr>
            <w:r w:rsidRPr="006F6198">
              <w:rPr>
                <w:rFonts w:ascii="Times New Roman" w:hAnsi="Times New Roman" w:cs="Times New Roman"/>
              </w:rPr>
              <w:t xml:space="preserve">вычисление </w:t>
            </w:r>
            <w:proofErr w:type="spellStart"/>
            <w:r w:rsidRPr="006F6198">
              <w:rPr>
                <w:rFonts w:ascii="Times New Roman" w:hAnsi="Times New Roman" w:cs="Times New Roman"/>
              </w:rPr>
              <w:t>хэш</w:t>
            </w:r>
            <w:proofErr w:type="spellEnd"/>
            <w:r w:rsidRPr="006F6198">
              <w:rPr>
                <w:rFonts w:ascii="Times New Roman" w:hAnsi="Times New Roman" w:cs="Times New Roman"/>
              </w:rPr>
              <w:t xml:space="preserve"> сумм </w:t>
            </w:r>
            <w:r w:rsidRPr="006F6198">
              <w:rPr>
                <w:rFonts w:ascii="Times New Roman" w:hAnsi="Times New Roman" w:cs="Times New Roman"/>
                <w:color w:val="000000"/>
                <w:shd w:val="clear" w:color="auto" w:fill="FFFFFF"/>
              </w:rPr>
              <w:t xml:space="preserve">ГОСТ </w:t>
            </w:r>
            <w:proofErr w:type="gramStart"/>
            <w:r w:rsidRPr="006F6198">
              <w:rPr>
                <w:rFonts w:ascii="Times New Roman" w:hAnsi="Times New Roman" w:cs="Times New Roman"/>
                <w:color w:val="000000"/>
                <w:shd w:val="clear" w:color="auto" w:fill="FFFFFF"/>
              </w:rPr>
              <w:t>Р</w:t>
            </w:r>
            <w:proofErr w:type="gramEnd"/>
            <w:r w:rsidRPr="006F6198">
              <w:rPr>
                <w:rFonts w:ascii="Times New Roman" w:hAnsi="Times New Roman" w:cs="Times New Roman"/>
                <w:color w:val="000000"/>
                <w:shd w:val="clear" w:color="auto" w:fill="FFFFFF"/>
              </w:rPr>
              <w:t xml:space="preserve"> 34.11-94.</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color w:val="000000"/>
                <w:shd w:val="clear" w:color="auto" w:fill="FFFFFF"/>
              </w:rPr>
              <w:t>Комбинированный алгоритм шифрования с проверкой целостности ESP_CIMIT G2814789CPRO1-K288-CNTMAC-253</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поддерживать работу через </w:t>
            </w:r>
            <w:r w:rsidRPr="006F6198">
              <w:rPr>
                <w:rFonts w:ascii="Times New Roman" w:hAnsi="Times New Roman" w:cs="Times New Roman"/>
                <w:lang w:val="en-US"/>
              </w:rPr>
              <w:t>NAT</w:t>
            </w:r>
            <w:r w:rsidRPr="006F6198">
              <w:rPr>
                <w:rFonts w:ascii="Times New Roman" w:hAnsi="Times New Roman" w:cs="Times New Roman"/>
              </w:rPr>
              <w:t>.</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поддерживать работу по протоколам IKE/</w:t>
            </w:r>
            <w:proofErr w:type="spellStart"/>
            <w:r w:rsidRPr="006F6198">
              <w:rPr>
                <w:rFonts w:ascii="Times New Roman" w:hAnsi="Times New Roman" w:cs="Times New Roman"/>
              </w:rPr>
              <w:t>IPsec</w:t>
            </w:r>
            <w:proofErr w:type="spellEnd"/>
            <w:r w:rsidRPr="006F6198">
              <w:rPr>
                <w:rFonts w:ascii="Times New Roman" w:hAnsi="Times New Roman" w:cs="Times New Roman"/>
              </w:rPr>
              <w:t xml:space="preserve"> согласно </w:t>
            </w:r>
            <w:proofErr w:type="gramStart"/>
            <w:r w:rsidRPr="006F6198">
              <w:rPr>
                <w:rFonts w:ascii="Times New Roman" w:hAnsi="Times New Roman" w:cs="Times New Roman"/>
                <w:lang w:val="en-US"/>
              </w:rPr>
              <w:t>c</w:t>
            </w:r>
            <w:proofErr w:type="spellStart"/>
            <w:proofErr w:type="gramEnd"/>
            <w:r w:rsidRPr="006F6198">
              <w:rPr>
                <w:rFonts w:ascii="Times New Roman" w:hAnsi="Times New Roman" w:cs="Times New Roman"/>
              </w:rPr>
              <w:t>тандартам</w:t>
            </w:r>
            <w:proofErr w:type="spellEnd"/>
            <w:r w:rsidRPr="006F6198">
              <w:rPr>
                <w:rFonts w:ascii="Times New Roman" w:hAnsi="Times New Roman" w:cs="Times New Roman"/>
                <w:lang w:val="en-US"/>
              </w:rPr>
              <w:t>RFC</w:t>
            </w:r>
            <w:r w:rsidRPr="006F6198">
              <w:rPr>
                <w:rFonts w:ascii="Times New Roman" w:hAnsi="Times New Roman" w:cs="Times New Roman"/>
              </w:rPr>
              <w:t xml:space="preserve"> 2401 – 2412.</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иметь возможность получения сертификатов открытых ключей по протоколу LDAP, возможность импорта и доставки через </w:t>
            </w:r>
            <w:r w:rsidRPr="006F6198">
              <w:rPr>
                <w:rFonts w:ascii="Times New Roman" w:hAnsi="Times New Roman" w:cs="Times New Roman"/>
                <w:lang w:val="en-US"/>
              </w:rPr>
              <w:t>PKCS</w:t>
            </w:r>
            <w:r w:rsidRPr="006F6198">
              <w:rPr>
                <w:rFonts w:ascii="Times New Roman" w:hAnsi="Times New Roman" w:cs="Times New Roman"/>
              </w:rPr>
              <w:t xml:space="preserve">#7, </w:t>
            </w:r>
            <w:r w:rsidRPr="006F6198">
              <w:rPr>
                <w:rFonts w:ascii="Times New Roman" w:hAnsi="Times New Roman" w:cs="Times New Roman"/>
                <w:lang w:val="en-US"/>
              </w:rPr>
              <w:t>PKCS</w:t>
            </w:r>
            <w:r w:rsidRPr="006F6198">
              <w:rPr>
                <w:rFonts w:ascii="Times New Roman" w:hAnsi="Times New Roman" w:cs="Times New Roman"/>
              </w:rPr>
              <w:t>#12.</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поддерживать использование списка отозванных сертификатов </w:t>
            </w:r>
            <w:r w:rsidRPr="006F6198">
              <w:rPr>
                <w:rFonts w:ascii="Times New Roman" w:hAnsi="Times New Roman" w:cs="Times New Roman"/>
                <w:lang w:val="en-US"/>
              </w:rPr>
              <w:t>CRL</w:t>
            </w:r>
            <w:r w:rsidRPr="006F6198">
              <w:rPr>
                <w:rFonts w:ascii="Times New Roman" w:hAnsi="Times New Roman" w:cs="Times New Roman"/>
              </w:rPr>
              <w:t>.</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задавать независимые правила классификации и маркирования для входящего и исходящего трафика</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быть совместим с ОС:</w:t>
            </w:r>
          </w:p>
          <w:p w:rsidR="00902FDF" w:rsidRPr="006F6198" w:rsidRDefault="00902FDF" w:rsidP="003563A9">
            <w:pPr>
              <w:jc w:val="both"/>
              <w:rPr>
                <w:rFonts w:ascii="Times New Roman" w:hAnsi="Times New Roman" w:cs="Times New Roman"/>
                <w:lang w:val="en-US"/>
              </w:rPr>
            </w:pPr>
            <w:r w:rsidRPr="006F6198">
              <w:rPr>
                <w:rFonts w:ascii="Times New Roman" w:hAnsi="Times New Roman" w:cs="Times New Roman"/>
                <w:lang w:val="en-US"/>
              </w:rPr>
              <w:t xml:space="preserve">MS Windows XP Professional (SP3) </w:t>
            </w:r>
          </w:p>
          <w:p w:rsidR="00902FDF" w:rsidRPr="006F6198" w:rsidRDefault="00902FDF" w:rsidP="003563A9">
            <w:pPr>
              <w:jc w:val="both"/>
              <w:rPr>
                <w:rFonts w:ascii="Times New Roman" w:hAnsi="Times New Roman" w:cs="Times New Roman"/>
                <w:lang w:val="en-US"/>
              </w:rPr>
            </w:pPr>
            <w:r w:rsidRPr="006F6198">
              <w:rPr>
                <w:rFonts w:ascii="Times New Roman" w:hAnsi="Times New Roman" w:cs="Times New Roman"/>
                <w:lang w:val="en-US"/>
              </w:rPr>
              <w:t xml:space="preserve">MS Windows Vista (SP2) </w:t>
            </w:r>
          </w:p>
          <w:p w:rsidR="00902FDF" w:rsidRPr="006F6198" w:rsidRDefault="00902FDF" w:rsidP="003563A9">
            <w:pPr>
              <w:jc w:val="both"/>
              <w:rPr>
                <w:rFonts w:ascii="Times New Roman" w:hAnsi="Times New Roman" w:cs="Times New Roman"/>
                <w:lang w:val="en-US"/>
              </w:rPr>
            </w:pPr>
            <w:r w:rsidRPr="006F6198">
              <w:rPr>
                <w:rFonts w:ascii="Times New Roman" w:hAnsi="Times New Roman" w:cs="Times New Roman"/>
                <w:lang w:val="en-US"/>
              </w:rPr>
              <w:t xml:space="preserve">MS Windows 7 </w:t>
            </w:r>
          </w:p>
          <w:p w:rsidR="00902FDF" w:rsidRPr="006F6198" w:rsidRDefault="00902FDF" w:rsidP="003563A9">
            <w:pPr>
              <w:jc w:val="both"/>
              <w:rPr>
                <w:rFonts w:ascii="Times New Roman" w:hAnsi="Times New Roman" w:cs="Times New Roman"/>
                <w:lang w:val="en-US"/>
              </w:rPr>
            </w:pPr>
            <w:r w:rsidRPr="006F6198">
              <w:rPr>
                <w:rFonts w:ascii="Times New Roman" w:hAnsi="Times New Roman" w:cs="Times New Roman"/>
                <w:lang w:val="en-US"/>
              </w:rPr>
              <w:t>MS Windows 8</w:t>
            </w:r>
          </w:p>
          <w:p w:rsidR="00902FDF" w:rsidRPr="006F6198" w:rsidRDefault="00902FDF" w:rsidP="003563A9">
            <w:pPr>
              <w:jc w:val="both"/>
              <w:rPr>
                <w:rFonts w:ascii="Times New Roman" w:hAnsi="Times New Roman" w:cs="Times New Roman"/>
                <w:lang w:val="en-US"/>
              </w:rPr>
            </w:pPr>
            <w:r w:rsidRPr="006F6198">
              <w:rPr>
                <w:rFonts w:ascii="Times New Roman" w:hAnsi="Times New Roman" w:cs="Times New Roman"/>
                <w:lang w:val="en-US"/>
              </w:rPr>
              <w:t>Microsoft Windows Server 2003/2008/2008R2/2012</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lastRenderedPageBreak/>
              <w:t>в т.ч. виртуальной среде</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w:t>
            </w:r>
            <w:proofErr w:type="spellStart"/>
            <w:r w:rsidRPr="006F6198">
              <w:rPr>
                <w:rFonts w:ascii="Times New Roman" w:hAnsi="Times New Roman" w:cs="Times New Roman"/>
                <w:lang w:val="en-US"/>
              </w:rPr>
              <w:t>VMWare</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lang w:val="en-US"/>
              </w:rPr>
              <w:t>HyperV</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lang w:val="en-US"/>
              </w:rPr>
              <w:t>Xen</w:t>
            </w:r>
            <w:proofErr w:type="spellEnd"/>
            <w:r w:rsidRPr="006F6198">
              <w:rPr>
                <w:rFonts w:ascii="Times New Roman" w:hAnsi="Times New Roman" w:cs="Times New Roman"/>
              </w:rPr>
              <w:t>).</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w:t>
            </w:r>
            <w:r w:rsidRPr="006F6198">
              <w:rPr>
                <w:rFonts w:ascii="Times New Roman" w:hAnsi="Times New Roman" w:cs="Times New Roman"/>
                <w:color w:val="000000"/>
              </w:rPr>
              <w:t xml:space="preserve"> должно быть совместим с программным комплексом </w:t>
            </w:r>
            <w:proofErr w:type="spellStart"/>
            <w:r w:rsidRPr="006F6198">
              <w:rPr>
                <w:rFonts w:ascii="Times New Roman" w:hAnsi="Times New Roman" w:cs="Times New Roman"/>
                <w:color w:val="000000"/>
                <w:lang w:val="en-US"/>
              </w:rPr>
              <w:t>CSPVPNClient</w:t>
            </w:r>
            <w:proofErr w:type="spellEnd"/>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поставляться на съемном </w:t>
            </w:r>
            <w:r w:rsidRPr="006F6198">
              <w:rPr>
                <w:rFonts w:ascii="Times New Roman" w:hAnsi="Times New Roman" w:cs="Times New Roman"/>
                <w:lang w:val="en-US"/>
              </w:rPr>
              <w:t>CD</w:t>
            </w:r>
            <w:r w:rsidRPr="006F6198">
              <w:rPr>
                <w:rFonts w:ascii="Times New Roman" w:hAnsi="Times New Roman" w:cs="Times New Roman"/>
              </w:rPr>
              <w:t xml:space="preserve"> носителе</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Гарантийный срок не менее 12 мес.</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иметь сертификат ФСБ России на соответствие требованиям к СКЗИ класса КС</w:t>
            </w:r>
            <w:proofErr w:type="gramStart"/>
            <w:r w:rsidRPr="006F6198">
              <w:rPr>
                <w:rFonts w:ascii="Times New Roman" w:hAnsi="Times New Roman" w:cs="Times New Roman"/>
              </w:rPr>
              <w:t>1</w:t>
            </w:r>
            <w:proofErr w:type="gramEnd"/>
            <w:r w:rsidRPr="006F6198">
              <w:rPr>
                <w:rFonts w:ascii="Times New Roman" w:hAnsi="Times New Roman" w:cs="Times New Roman"/>
              </w:rPr>
              <w:t xml:space="preserve"> и может использоваться для криптографической защиты информации, не содержащей сведений, составляющих государственную тайну.</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иметь сертификат ФСТЭК на соответствие требованиям к межсетевым экранам по 3-ему классу защищенности.</w:t>
            </w:r>
          </w:p>
          <w:p w:rsidR="00902FDF" w:rsidRPr="006F6198" w:rsidRDefault="00902FDF" w:rsidP="003563A9">
            <w:pPr>
              <w:jc w:val="both"/>
              <w:rPr>
                <w:rFonts w:ascii="Times New Roman" w:hAnsi="Times New Roman" w:cs="Times New Roman"/>
              </w:rPr>
            </w:pPr>
            <w:proofErr w:type="gramStart"/>
            <w:r w:rsidRPr="006F6198">
              <w:rPr>
                <w:rFonts w:ascii="Times New Roman" w:hAnsi="Times New Roman" w:cs="Times New Roman"/>
              </w:rPr>
              <w:t xml:space="preserve">ПО должно иметь сертификат ФСТЭК на соответствие классификации по уровню контроля отсутствия </w:t>
            </w:r>
            <w:proofErr w:type="spellStart"/>
            <w:r w:rsidRPr="006F6198">
              <w:rPr>
                <w:rFonts w:ascii="Times New Roman" w:hAnsi="Times New Roman" w:cs="Times New Roman"/>
              </w:rPr>
              <w:t>недекларированных</w:t>
            </w:r>
            <w:proofErr w:type="spellEnd"/>
            <w:r w:rsidRPr="006F6198">
              <w:rPr>
                <w:rFonts w:ascii="Times New Roman" w:hAnsi="Times New Roman" w:cs="Times New Roman"/>
              </w:rPr>
              <w:t xml:space="preserve"> возможностей по 3 уровню контроля и может использоваться в автоматизированных системах класса защищенности до 1В включительно, а также в государственных информационных системах до 1 класса защищенности включительно, в том числе, обеспечивающих 1, 2, 3 и 4 уровни защищенности персональных данных.</w:t>
            </w:r>
            <w:proofErr w:type="gramEnd"/>
          </w:p>
          <w:p w:rsidR="00902FDF" w:rsidRPr="006F6198" w:rsidRDefault="00902FDF" w:rsidP="003563A9">
            <w:pPr>
              <w:jc w:val="both"/>
              <w:rPr>
                <w:rFonts w:ascii="Times New Roman" w:hAnsi="Times New Roman" w:cs="Times New Roman"/>
                <w:bCs/>
                <w:color w:val="000000"/>
              </w:rPr>
            </w:pPr>
            <w:proofErr w:type="gramStart"/>
            <w:r w:rsidRPr="006F6198">
              <w:rPr>
                <w:rFonts w:ascii="Times New Roman" w:hAnsi="Times New Roman" w:cs="Times New Roman"/>
              </w:rPr>
              <w:t>На</w:t>
            </w:r>
            <w:proofErr w:type="gramEnd"/>
            <w:r w:rsidRPr="006F6198">
              <w:rPr>
                <w:rFonts w:ascii="Times New Roman" w:hAnsi="Times New Roman" w:cs="Times New Roman"/>
              </w:rPr>
              <w:t xml:space="preserve"> </w:t>
            </w:r>
            <w:proofErr w:type="gramStart"/>
            <w:r w:rsidRPr="006F6198">
              <w:rPr>
                <w:rFonts w:ascii="Times New Roman" w:hAnsi="Times New Roman" w:cs="Times New Roman"/>
              </w:rPr>
              <w:t>ПО</w:t>
            </w:r>
            <w:proofErr w:type="gramEnd"/>
            <w:r w:rsidRPr="006F6198">
              <w:rPr>
                <w:rFonts w:ascii="Times New Roman" w:hAnsi="Times New Roman" w:cs="Times New Roman"/>
              </w:rPr>
              <w:t xml:space="preserve"> должны распространяться стандартные обязательства годовой технической поддержки.</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rPr>
            </w:pPr>
            <w:r w:rsidRPr="006F6198">
              <w:rPr>
                <w:rFonts w:ascii="Times New Roman" w:hAnsi="Times New Roman" w:cs="Times New Roman"/>
              </w:rPr>
              <w:lastRenderedPageBreak/>
              <w:t>1</w:t>
            </w:r>
          </w:p>
        </w:tc>
      </w:tr>
      <w:tr w:rsidR="00902FDF" w:rsidRPr="006F6198" w:rsidTr="003563A9">
        <w:trPr>
          <w:trHeight w:val="1833"/>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8</w:t>
            </w:r>
          </w:p>
        </w:tc>
        <w:tc>
          <w:tcPr>
            <w:tcW w:w="7647" w:type="dxa"/>
          </w:tcPr>
          <w:p w:rsidR="00902FDF" w:rsidRPr="006F6198" w:rsidRDefault="00902FDF" w:rsidP="003563A9">
            <w:pPr>
              <w:pStyle w:val="Default"/>
              <w:rPr>
                <w:sz w:val="22"/>
                <w:szCs w:val="22"/>
              </w:rPr>
            </w:pPr>
            <w:r w:rsidRPr="006F6198">
              <w:rPr>
                <w:sz w:val="22"/>
                <w:szCs w:val="22"/>
              </w:rPr>
              <w:t xml:space="preserve">Операционная система должна отвечать следующим функциональным возможностям: </w:t>
            </w:r>
          </w:p>
          <w:p w:rsidR="00902FDF" w:rsidRPr="006F6198" w:rsidRDefault="00902FDF" w:rsidP="003563A9">
            <w:pPr>
              <w:pStyle w:val="Default"/>
              <w:rPr>
                <w:sz w:val="22"/>
                <w:szCs w:val="22"/>
              </w:rPr>
            </w:pPr>
            <w:r w:rsidRPr="006F6198">
              <w:rPr>
                <w:sz w:val="22"/>
                <w:szCs w:val="22"/>
              </w:rPr>
              <w:t xml:space="preserve">- Условия поставки должны соответствовать правилам лицензирования производителя программного обеспечения; </w:t>
            </w:r>
          </w:p>
          <w:p w:rsidR="00902FDF" w:rsidRPr="006F6198" w:rsidRDefault="00902FDF" w:rsidP="003563A9">
            <w:pPr>
              <w:pStyle w:val="Default"/>
              <w:rPr>
                <w:sz w:val="22"/>
                <w:szCs w:val="22"/>
              </w:rPr>
            </w:pPr>
            <w:r w:rsidRPr="006F6198">
              <w:rPr>
                <w:sz w:val="22"/>
                <w:szCs w:val="22"/>
              </w:rPr>
              <w:t xml:space="preserve">- Совместимость со всеми поставляемыми в </w:t>
            </w:r>
            <w:proofErr w:type="gramStart"/>
            <w:r w:rsidRPr="006F6198">
              <w:rPr>
                <w:sz w:val="22"/>
                <w:szCs w:val="22"/>
              </w:rPr>
              <w:t>данном</w:t>
            </w:r>
            <w:proofErr w:type="gramEnd"/>
            <w:r w:rsidRPr="006F6198">
              <w:rPr>
                <w:sz w:val="22"/>
                <w:szCs w:val="22"/>
              </w:rPr>
              <w:t xml:space="preserve"> ТЗ средствами защиты информации; </w:t>
            </w:r>
          </w:p>
          <w:p w:rsidR="00902FDF" w:rsidRPr="006F6198" w:rsidRDefault="00902FDF" w:rsidP="003563A9">
            <w:pPr>
              <w:pStyle w:val="Default"/>
              <w:rPr>
                <w:sz w:val="22"/>
                <w:szCs w:val="22"/>
              </w:rPr>
            </w:pPr>
            <w:r w:rsidRPr="006F6198">
              <w:rPr>
                <w:sz w:val="22"/>
                <w:szCs w:val="22"/>
              </w:rPr>
              <w:t xml:space="preserve">- Интуитивно понятный пользовательский интерфейс; </w:t>
            </w:r>
          </w:p>
          <w:p w:rsidR="00902FDF" w:rsidRPr="006F6198" w:rsidRDefault="00902FDF" w:rsidP="003563A9">
            <w:pPr>
              <w:pStyle w:val="Default"/>
              <w:rPr>
                <w:sz w:val="22"/>
                <w:szCs w:val="22"/>
              </w:rPr>
            </w:pPr>
            <w:r w:rsidRPr="006F6198">
              <w:rPr>
                <w:sz w:val="22"/>
                <w:szCs w:val="22"/>
              </w:rPr>
              <w:t xml:space="preserve">- Поддержка подключения нескольких мониторов; </w:t>
            </w:r>
          </w:p>
          <w:p w:rsidR="00902FDF" w:rsidRPr="006F6198" w:rsidRDefault="00902FDF" w:rsidP="003563A9">
            <w:pPr>
              <w:pStyle w:val="Default"/>
              <w:rPr>
                <w:sz w:val="22"/>
                <w:szCs w:val="22"/>
              </w:rPr>
            </w:pPr>
            <w:r w:rsidRPr="006F6198">
              <w:rPr>
                <w:sz w:val="22"/>
                <w:szCs w:val="22"/>
              </w:rPr>
              <w:t xml:space="preserve">- Наличие функции быстрого переключения между пользователями; </w:t>
            </w:r>
          </w:p>
          <w:p w:rsidR="00902FDF" w:rsidRPr="006F6198" w:rsidRDefault="00902FDF" w:rsidP="003563A9">
            <w:pPr>
              <w:pStyle w:val="Default"/>
              <w:rPr>
                <w:sz w:val="22"/>
                <w:szCs w:val="22"/>
              </w:rPr>
            </w:pPr>
            <w:r w:rsidRPr="006F6198">
              <w:rPr>
                <w:sz w:val="22"/>
                <w:szCs w:val="22"/>
              </w:rPr>
              <w:t xml:space="preserve">- Эмулятор запуска приложений в текущей системе, </w:t>
            </w:r>
          </w:p>
          <w:p w:rsidR="00902FDF" w:rsidRPr="006F6198" w:rsidRDefault="00902FDF" w:rsidP="003563A9">
            <w:pPr>
              <w:pStyle w:val="Default"/>
              <w:rPr>
                <w:sz w:val="22"/>
                <w:szCs w:val="22"/>
              </w:rPr>
            </w:pPr>
            <w:proofErr w:type="gramStart"/>
            <w:r w:rsidRPr="006F6198">
              <w:rPr>
                <w:sz w:val="22"/>
                <w:szCs w:val="22"/>
              </w:rPr>
              <w:t>совместимые</w:t>
            </w:r>
            <w:proofErr w:type="gramEnd"/>
            <w:r w:rsidRPr="006F6198">
              <w:rPr>
                <w:sz w:val="22"/>
                <w:szCs w:val="22"/>
              </w:rPr>
              <w:t xml:space="preserve"> с разными версиями OC </w:t>
            </w:r>
            <w:proofErr w:type="spellStart"/>
            <w:r w:rsidRPr="006F6198">
              <w:rPr>
                <w:sz w:val="22"/>
                <w:szCs w:val="22"/>
              </w:rPr>
              <w:t>Windows</w:t>
            </w:r>
            <w:proofErr w:type="spellEnd"/>
            <w:r w:rsidRPr="006F6198">
              <w:rPr>
                <w:sz w:val="22"/>
                <w:szCs w:val="22"/>
              </w:rPr>
              <w:t xml:space="preserve">; </w:t>
            </w:r>
          </w:p>
          <w:p w:rsidR="00902FDF" w:rsidRPr="006F6198" w:rsidRDefault="00902FDF" w:rsidP="003563A9">
            <w:pPr>
              <w:pStyle w:val="Default"/>
              <w:rPr>
                <w:sz w:val="22"/>
                <w:szCs w:val="22"/>
              </w:rPr>
            </w:pPr>
            <w:r w:rsidRPr="006F6198">
              <w:rPr>
                <w:sz w:val="22"/>
                <w:szCs w:val="22"/>
              </w:rPr>
              <w:t xml:space="preserve">- Наличие функции диагностирования, восстановления при сбое загрузки системы; </w:t>
            </w:r>
          </w:p>
          <w:p w:rsidR="00902FDF" w:rsidRPr="006F6198" w:rsidRDefault="00902FDF" w:rsidP="003563A9">
            <w:pPr>
              <w:pStyle w:val="Default"/>
              <w:rPr>
                <w:sz w:val="22"/>
                <w:szCs w:val="22"/>
              </w:rPr>
            </w:pPr>
            <w:r w:rsidRPr="006F6198">
              <w:rPr>
                <w:sz w:val="22"/>
                <w:szCs w:val="22"/>
              </w:rPr>
              <w:t xml:space="preserve">- Наличие </w:t>
            </w:r>
            <w:proofErr w:type="gramStart"/>
            <w:r w:rsidRPr="006F6198">
              <w:rPr>
                <w:sz w:val="22"/>
                <w:szCs w:val="22"/>
              </w:rPr>
              <w:t>функции создания точек восстановления системы</w:t>
            </w:r>
            <w:proofErr w:type="gramEnd"/>
            <w:r w:rsidRPr="006F6198">
              <w:rPr>
                <w:sz w:val="22"/>
                <w:szCs w:val="22"/>
              </w:rPr>
              <w:t xml:space="preserve">. </w:t>
            </w:r>
          </w:p>
          <w:p w:rsidR="00902FDF" w:rsidRPr="006F6198" w:rsidRDefault="00902FDF" w:rsidP="003563A9">
            <w:pPr>
              <w:pStyle w:val="Default"/>
              <w:rPr>
                <w:sz w:val="22"/>
                <w:szCs w:val="22"/>
              </w:rPr>
            </w:pPr>
            <w:r w:rsidRPr="006F6198">
              <w:rPr>
                <w:sz w:val="22"/>
                <w:szCs w:val="22"/>
              </w:rPr>
              <w:t xml:space="preserve">- Наличие встроенной функции шифрования файлов; </w:t>
            </w:r>
          </w:p>
          <w:p w:rsidR="00902FDF" w:rsidRPr="006F6198" w:rsidRDefault="00902FDF" w:rsidP="003563A9">
            <w:pPr>
              <w:pStyle w:val="Default"/>
              <w:rPr>
                <w:sz w:val="22"/>
                <w:szCs w:val="22"/>
              </w:rPr>
            </w:pPr>
            <w:r w:rsidRPr="006F6198">
              <w:rPr>
                <w:sz w:val="22"/>
                <w:szCs w:val="22"/>
              </w:rPr>
              <w:t xml:space="preserve">- Наличие встроенной функции предоставления удаленного управления системой; </w:t>
            </w:r>
          </w:p>
          <w:p w:rsidR="00902FDF" w:rsidRPr="006F6198" w:rsidRDefault="00902FDF" w:rsidP="003563A9">
            <w:pPr>
              <w:pStyle w:val="Default"/>
              <w:rPr>
                <w:sz w:val="22"/>
                <w:szCs w:val="22"/>
              </w:rPr>
            </w:pPr>
            <w:r w:rsidRPr="006F6198">
              <w:rPr>
                <w:sz w:val="22"/>
                <w:szCs w:val="22"/>
              </w:rPr>
              <w:t xml:space="preserve">- Наличие встроенной функции защиты от вредоносного программного обеспечения; </w:t>
            </w:r>
          </w:p>
          <w:p w:rsidR="00902FDF" w:rsidRPr="006F6198" w:rsidRDefault="00902FDF" w:rsidP="003563A9">
            <w:pPr>
              <w:pStyle w:val="Default"/>
              <w:rPr>
                <w:sz w:val="22"/>
                <w:szCs w:val="22"/>
              </w:rPr>
            </w:pPr>
            <w:r w:rsidRPr="006F6198">
              <w:rPr>
                <w:sz w:val="22"/>
                <w:szCs w:val="22"/>
              </w:rPr>
              <w:t xml:space="preserve">- Возможность автоматического переключения принтера в зависимости от сетевого расположения; </w:t>
            </w:r>
          </w:p>
          <w:p w:rsidR="00902FDF" w:rsidRPr="006F6198" w:rsidRDefault="00902FDF" w:rsidP="003563A9">
            <w:pPr>
              <w:pStyle w:val="Default"/>
              <w:rPr>
                <w:sz w:val="22"/>
                <w:szCs w:val="22"/>
              </w:rPr>
            </w:pPr>
            <w:r w:rsidRPr="006F6198">
              <w:rPr>
                <w:sz w:val="22"/>
                <w:szCs w:val="22"/>
              </w:rPr>
              <w:t>- Возможность работы в качестве терминального сервера и сервера приложений;</w:t>
            </w:r>
          </w:p>
          <w:p w:rsidR="00902FDF" w:rsidRPr="006F6198" w:rsidRDefault="00902FDF" w:rsidP="003563A9">
            <w:pPr>
              <w:pStyle w:val="Default"/>
              <w:rPr>
                <w:sz w:val="22"/>
                <w:szCs w:val="22"/>
              </w:rPr>
            </w:pPr>
            <w:r w:rsidRPr="006F6198">
              <w:rPr>
                <w:sz w:val="22"/>
                <w:szCs w:val="22"/>
              </w:rPr>
              <w:t xml:space="preserve">- Возможность использования виртуализации штатными средствами с поддержкой x64-операционных гостевых систем. Лицензия должна обеспечивать возможность бесплатного запуска двух серверных гостевых ОС в рамках </w:t>
            </w:r>
            <w:proofErr w:type="spellStart"/>
            <w:r w:rsidRPr="006F6198">
              <w:rPr>
                <w:sz w:val="22"/>
                <w:szCs w:val="22"/>
              </w:rPr>
              <w:t>двухсокетного</w:t>
            </w:r>
            <w:proofErr w:type="spellEnd"/>
            <w:r w:rsidRPr="006F6198">
              <w:rPr>
                <w:sz w:val="22"/>
                <w:szCs w:val="22"/>
              </w:rPr>
              <w:t xml:space="preserve"> сервера;</w:t>
            </w:r>
          </w:p>
          <w:p w:rsidR="00902FDF" w:rsidRPr="006F6198" w:rsidRDefault="00902FDF" w:rsidP="003563A9">
            <w:pPr>
              <w:pStyle w:val="Default"/>
              <w:rPr>
                <w:sz w:val="22"/>
                <w:szCs w:val="22"/>
              </w:rPr>
            </w:pPr>
            <w:r w:rsidRPr="006F6198">
              <w:rPr>
                <w:sz w:val="22"/>
                <w:szCs w:val="22"/>
              </w:rPr>
              <w:t>- Возможность включения и отключения графического интерфейса операционной системы в рамках одного рестарта ОС;</w:t>
            </w:r>
          </w:p>
          <w:p w:rsidR="00902FDF" w:rsidRPr="006F6198" w:rsidRDefault="00902FDF" w:rsidP="003563A9">
            <w:pPr>
              <w:pStyle w:val="Default"/>
              <w:rPr>
                <w:sz w:val="22"/>
                <w:szCs w:val="22"/>
              </w:rPr>
            </w:pPr>
            <w:r w:rsidRPr="006F6198">
              <w:rPr>
                <w:sz w:val="22"/>
                <w:szCs w:val="22"/>
              </w:rPr>
              <w:t>- Возможность агрегации сетевых интерфейсов штатными средствами для повышения отказоустойчивости и производительности;</w:t>
            </w:r>
          </w:p>
          <w:p w:rsidR="00902FDF" w:rsidRPr="006F6198" w:rsidRDefault="00902FDF" w:rsidP="003563A9">
            <w:pPr>
              <w:pStyle w:val="Default"/>
              <w:rPr>
                <w:sz w:val="22"/>
                <w:szCs w:val="22"/>
              </w:rPr>
            </w:pPr>
            <w:r w:rsidRPr="006F6198">
              <w:rPr>
                <w:sz w:val="22"/>
                <w:szCs w:val="22"/>
              </w:rPr>
              <w:lastRenderedPageBreak/>
              <w:t>- Возможность объединения дисков в единый пул для оптимизации дисковой подсистемы;</w:t>
            </w:r>
          </w:p>
          <w:p w:rsidR="00902FDF" w:rsidRPr="006F6198" w:rsidRDefault="00902FDF" w:rsidP="003563A9">
            <w:pPr>
              <w:pStyle w:val="Default"/>
              <w:rPr>
                <w:sz w:val="22"/>
                <w:szCs w:val="22"/>
              </w:rPr>
            </w:pPr>
            <w:r w:rsidRPr="006F6198">
              <w:rPr>
                <w:sz w:val="22"/>
                <w:szCs w:val="22"/>
              </w:rPr>
              <w:t xml:space="preserve">- Возможность выступать в качестве Контроллера Домена </w:t>
            </w:r>
            <w:proofErr w:type="spellStart"/>
            <w:r w:rsidRPr="006F6198">
              <w:rPr>
                <w:sz w:val="22"/>
                <w:szCs w:val="22"/>
                <w:lang w:val="en-US"/>
              </w:rPr>
              <w:t>ActiveDirectory</w:t>
            </w:r>
            <w:proofErr w:type="spellEnd"/>
            <w:r w:rsidRPr="006F6198">
              <w:rPr>
                <w:sz w:val="22"/>
                <w:szCs w:val="22"/>
              </w:rPr>
              <w:t>;</w:t>
            </w:r>
          </w:p>
          <w:p w:rsidR="00902FDF" w:rsidRPr="006F6198" w:rsidRDefault="00902FDF" w:rsidP="003563A9">
            <w:pPr>
              <w:pStyle w:val="Default"/>
              <w:rPr>
                <w:sz w:val="22"/>
                <w:szCs w:val="22"/>
              </w:rPr>
            </w:pPr>
            <w:r w:rsidRPr="006F6198">
              <w:rPr>
                <w:sz w:val="22"/>
                <w:szCs w:val="22"/>
              </w:rPr>
              <w:t xml:space="preserve">- Возможность изменения версии </w:t>
            </w:r>
            <w:proofErr w:type="gramStart"/>
            <w:r w:rsidRPr="006F6198">
              <w:rPr>
                <w:sz w:val="22"/>
                <w:szCs w:val="22"/>
              </w:rPr>
              <w:t>на</w:t>
            </w:r>
            <w:proofErr w:type="gramEnd"/>
            <w:r w:rsidRPr="006F6198">
              <w:rPr>
                <w:sz w:val="22"/>
                <w:szCs w:val="22"/>
              </w:rPr>
              <w:t xml:space="preserve"> более раннюю (</w:t>
            </w:r>
            <w:proofErr w:type="spellStart"/>
            <w:r w:rsidRPr="006F6198">
              <w:rPr>
                <w:sz w:val="22"/>
                <w:szCs w:val="22"/>
              </w:rPr>
              <w:t>Даунгрэйда</w:t>
            </w:r>
            <w:proofErr w:type="spellEnd"/>
            <w:r w:rsidRPr="006F6198">
              <w:rPr>
                <w:sz w:val="22"/>
                <w:szCs w:val="22"/>
              </w:rPr>
              <w:t>).</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rPr>
            </w:pPr>
            <w:r w:rsidRPr="006F6198">
              <w:rPr>
                <w:rFonts w:ascii="Times New Roman" w:hAnsi="Times New Roman" w:cs="Times New Roman"/>
              </w:rPr>
              <w:lastRenderedPageBreak/>
              <w:t>3</w:t>
            </w:r>
          </w:p>
        </w:tc>
      </w:tr>
      <w:tr w:rsidR="00902FDF" w:rsidRPr="006F6198" w:rsidTr="003563A9">
        <w:trPr>
          <w:trHeight w:val="557"/>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9</w:t>
            </w:r>
          </w:p>
        </w:tc>
        <w:tc>
          <w:tcPr>
            <w:tcW w:w="7647" w:type="dxa"/>
          </w:tcPr>
          <w:p w:rsidR="00902FDF" w:rsidRPr="006F6198" w:rsidRDefault="00902FDF" w:rsidP="003563A9">
            <w:pPr>
              <w:rPr>
                <w:rFonts w:ascii="Times New Roman" w:hAnsi="Times New Roman" w:cs="Times New Roman"/>
              </w:rPr>
            </w:pPr>
            <w:r w:rsidRPr="006F6198">
              <w:rPr>
                <w:rFonts w:ascii="Times New Roman" w:hAnsi="Times New Roman" w:cs="Times New Roman"/>
              </w:rPr>
              <w:t>Лицензия должна предоставлять право подключения к любому количеству серверов с одного устройства любому количеству пользователей.</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rPr>
            </w:pPr>
            <w:r w:rsidRPr="006F6198">
              <w:rPr>
                <w:rFonts w:ascii="Times New Roman" w:hAnsi="Times New Roman" w:cs="Times New Roman"/>
              </w:rPr>
              <w:t>60</w:t>
            </w:r>
          </w:p>
        </w:tc>
      </w:tr>
    </w:tbl>
    <w:p w:rsidR="00902FDF" w:rsidRPr="006F6198" w:rsidRDefault="00902FDF" w:rsidP="00902FDF">
      <w:pPr>
        <w:keepNext/>
        <w:keepLines/>
        <w:contextualSpacing/>
        <w:jc w:val="center"/>
        <w:outlineLvl w:val="1"/>
        <w:rPr>
          <w:rFonts w:ascii="Times New Roman" w:hAnsi="Times New Roman" w:cs="Times New Roman"/>
          <w:b/>
          <w:bCs/>
        </w:rPr>
      </w:pPr>
    </w:p>
    <w:p w:rsidR="00902FDF" w:rsidRPr="006F6198" w:rsidRDefault="00902FDF" w:rsidP="00902FDF">
      <w:pPr>
        <w:keepNext/>
        <w:keepLines/>
        <w:contextualSpacing/>
        <w:jc w:val="center"/>
        <w:outlineLvl w:val="1"/>
        <w:rPr>
          <w:rFonts w:ascii="Times New Roman" w:hAnsi="Times New Roman" w:cs="Times New Roman"/>
          <w:b/>
          <w:bCs/>
        </w:rPr>
      </w:pPr>
    </w:p>
    <w:p w:rsidR="00902FDF" w:rsidRPr="006F6198" w:rsidRDefault="00902FDF" w:rsidP="00902FDF">
      <w:pPr>
        <w:keepNext/>
        <w:keepLines/>
        <w:contextualSpacing/>
        <w:jc w:val="center"/>
        <w:outlineLvl w:val="1"/>
        <w:rPr>
          <w:rFonts w:ascii="Times New Roman" w:hAnsi="Times New Roman" w:cs="Times New Roman"/>
          <w:b/>
          <w:bCs/>
        </w:rPr>
      </w:pPr>
      <w:r w:rsidRPr="006F6198">
        <w:rPr>
          <w:rFonts w:ascii="Times New Roman" w:hAnsi="Times New Roman" w:cs="Times New Roman"/>
          <w:b/>
          <w:bCs/>
        </w:rPr>
        <w:t>8. Требование к серверному оборудованию, дисковой полке для системы хранения данных и программному обеспечению среды виртуализации</w:t>
      </w:r>
    </w:p>
    <w:p w:rsidR="00902FDF" w:rsidRPr="006F6198" w:rsidRDefault="00902FDF" w:rsidP="00902FDF">
      <w:pPr>
        <w:keepNext/>
        <w:keepLines/>
        <w:contextualSpacing/>
        <w:jc w:val="center"/>
        <w:outlineLvl w:val="1"/>
        <w:rPr>
          <w:rFonts w:ascii="Times New Roman" w:hAnsi="Times New Roman" w:cs="Times New Roman"/>
          <w:b/>
          <w:bCs/>
        </w:rPr>
      </w:pPr>
    </w:p>
    <w:p w:rsidR="00902FDF" w:rsidRPr="006F6198" w:rsidRDefault="00902FDF" w:rsidP="00902FDF">
      <w:pPr>
        <w:rPr>
          <w:rFonts w:ascii="Times New Roman" w:hAnsi="Times New Roman" w:cs="Times New Roman"/>
          <w:szCs w:val="24"/>
          <w:lang w:val="en-US"/>
        </w:rPr>
      </w:pPr>
      <w:r w:rsidRPr="006F6198">
        <w:rPr>
          <w:rFonts w:ascii="Times New Roman" w:hAnsi="Times New Roman" w:cs="Times New Roman"/>
          <w:szCs w:val="24"/>
          <w:lang w:val="en-US"/>
        </w:rPr>
        <w:t xml:space="preserve">1) </w:t>
      </w:r>
      <w:proofErr w:type="spellStart"/>
      <w:r w:rsidRPr="006F6198">
        <w:rPr>
          <w:rFonts w:ascii="Times New Roman" w:hAnsi="Times New Roman" w:cs="Times New Roman"/>
          <w:szCs w:val="24"/>
        </w:rPr>
        <w:t>ПОсредывиртуализации</w:t>
      </w:r>
      <w:proofErr w:type="spellEnd"/>
      <w:r w:rsidRPr="006F6198">
        <w:rPr>
          <w:rFonts w:ascii="Times New Roman" w:hAnsi="Times New Roman" w:cs="Times New Roman"/>
          <w:szCs w:val="24"/>
          <w:lang w:val="en-US"/>
        </w:rPr>
        <w:t xml:space="preserve"> - VMware </w:t>
      </w:r>
      <w:proofErr w:type="spellStart"/>
      <w:r w:rsidRPr="006F6198">
        <w:rPr>
          <w:rFonts w:ascii="Times New Roman" w:hAnsi="Times New Roman" w:cs="Times New Roman"/>
          <w:szCs w:val="24"/>
          <w:lang w:val="en-US"/>
        </w:rPr>
        <w:t>vSphere</w:t>
      </w:r>
      <w:proofErr w:type="spellEnd"/>
      <w:r w:rsidRPr="006F6198">
        <w:rPr>
          <w:rFonts w:ascii="Times New Roman" w:hAnsi="Times New Roman" w:cs="Times New Roman"/>
          <w:szCs w:val="24"/>
          <w:lang w:val="en-US"/>
        </w:rPr>
        <w:t xml:space="preserve"> 6 Standard for 1 processor*   - 4 </w:t>
      </w:r>
      <w:r w:rsidRPr="006F6198">
        <w:rPr>
          <w:rFonts w:ascii="Times New Roman" w:hAnsi="Times New Roman" w:cs="Times New Roman"/>
          <w:szCs w:val="24"/>
        </w:rPr>
        <w:t>штуки</w:t>
      </w:r>
      <w:r w:rsidRPr="006F6198">
        <w:rPr>
          <w:rFonts w:ascii="Times New Roman" w:hAnsi="Times New Roman" w:cs="Times New Roman"/>
          <w:szCs w:val="24"/>
          <w:lang w:val="en-US"/>
        </w:rPr>
        <w:t>;</w:t>
      </w:r>
    </w:p>
    <w:p w:rsidR="00902FDF" w:rsidRPr="006F6198" w:rsidRDefault="00902FDF" w:rsidP="00902FDF">
      <w:pPr>
        <w:rPr>
          <w:rFonts w:ascii="Times New Roman" w:hAnsi="Times New Roman" w:cs="Times New Roman"/>
          <w:szCs w:val="24"/>
          <w:lang w:val="en-US"/>
        </w:rPr>
      </w:pPr>
    </w:p>
    <w:p w:rsidR="00902FDF" w:rsidRPr="006F6198" w:rsidRDefault="00902FDF" w:rsidP="00902FDF">
      <w:pPr>
        <w:rPr>
          <w:rFonts w:ascii="Times New Roman" w:hAnsi="Times New Roman" w:cs="Times New Roman"/>
          <w:szCs w:val="24"/>
          <w:lang w:val="en-US"/>
        </w:rPr>
      </w:pPr>
      <w:r w:rsidRPr="006F6198">
        <w:rPr>
          <w:rFonts w:ascii="Times New Roman" w:hAnsi="Times New Roman" w:cs="Times New Roman"/>
          <w:szCs w:val="24"/>
          <w:lang w:val="en-US"/>
        </w:rPr>
        <w:t xml:space="preserve">2) </w:t>
      </w:r>
      <w:proofErr w:type="spellStart"/>
      <w:r w:rsidRPr="006F6198">
        <w:rPr>
          <w:rFonts w:ascii="Times New Roman" w:hAnsi="Times New Roman" w:cs="Times New Roman"/>
          <w:szCs w:val="24"/>
        </w:rPr>
        <w:t>Сертификатподдержки</w:t>
      </w:r>
      <w:proofErr w:type="spellEnd"/>
      <w:r w:rsidRPr="006F6198">
        <w:rPr>
          <w:rFonts w:ascii="Times New Roman" w:hAnsi="Times New Roman" w:cs="Times New Roman"/>
          <w:szCs w:val="24"/>
          <w:lang w:val="en-US"/>
        </w:rPr>
        <w:t xml:space="preserve"> Basic Support/Subscription VMware </w:t>
      </w:r>
      <w:proofErr w:type="spellStart"/>
      <w:r w:rsidRPr="006F6198">
        <w:rPr>
          <w:rFonts w:ascii="Times New Roman" w:hAnsi="Times New Roman" w:cs="Times New Roman"/>
          <w:szCs w:val="24"/>
          <w:lang w:val="en-US"/>
        </w:rPr>
        <w:t>vSphere</w:t>
      </w:r>
      <w:proofErr w:type="spellEnd"/>
      <w:r w:rsidRPr="006F6198">
        <w:rPr>
          <w:rFonts w:ascii="Times New Roman" w:hAnsi="Times New Roman" w:cs="Times New Roman"/>
          <w:szCs w:val="24"/>
          <w:lang w:val="en-US"/>
        </w:rPr>
        <w:t xml:space="preserve"> 6 Standard for 1 processor for 1 year* - 4 </w:t>
      </w:r>
      <w:r w:rsidRPr="006F6198">
        <w:rPr>
          <w:rFonts w:ascii="Times New Roman" w:hAnsi="Times New Roman" w:cs="Times New Roman"/>
          <w:szCs w:val="24"/>
        </w:rPr>
        <w:t>штуки</w:t>
      </w:r>
      <w:r w:rsidRPr="006F6198">
        <w:rPr>
          <w:rFonts w:ascii="Times New Roman" w:hAnsi="Times New Roman" w:cs="Times New Roman"/>
          <w:szCs w:val="24"/>
          <w:lang w:val="en-US"/>
        </w:rPr>
        <w:t>;</w:t>
      </w:r>
    </w:p>
    <w:p w:rsidR="00902FDF" w:rsidRPr="006F6198" w:rsidRDefault="00902FDF" w:rsidP="00902FDF">
      <w:pPr>
        <w:rPr>
          <w:rFonts w:ascii="Times New Roman" w:hAnsi="Times New Roman" w:cs="Times New Roman"/>
          <w:szCs w:val="24"/>
        </w:rPr>
      </w:pPr>
      <w:r w:rsidRPr="006F6198">
        <w:rPr>
          <w:rFonts w:ascii="Times New Roman" w:hAnsi="Times New Roman" w:cs="Times New Roman"/>
          <w:szCs w:val="24"/>
        </w:rPr>
        <w:t>3) Сервер виртуализации -  2 штуки, удовлетворяющий следующим требованиям: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9"/>
        <w:gridCol w:w="5104"/>
      </w:tblGrid>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Типоразмер</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более 1U</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Блок питания</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двух от 400 до 550 Ватт каждый. С возможностью «горячей» замены и резервированием.</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Эффективность не менее 94% при полной нагрузке.</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Цвет передней панели корпуса</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Черный</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Глубина сервера </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более 610 мм</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Встроенные вентиляторы</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6 с возможностью горячей замены</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Число отсеков 3,5" с возможностью горячей замены</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Не менее 4 для SAS/SATA HDD </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Число экспандеров SAS3 12Гб/</w:t>
            </w:r>
            <w:proofErr w:type="gramStart"/>
            <w:r w:rsidRPr="006F6198">
              <w:rPr>
                <w:rFonts w:ascii="Times New Roman" w:eastAsia="Calibri" w:hAnsi="Times New Roman" w:cs="Times New Roman"/>
                <w:szCs w:val="24"/>
              </w:rPr>
              <w:t>с</w:t>
            </w:r>
            <w:proofErr w:type="gramEnd"/>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Не менее 1 </w:t>
            </w:r>
            <w:proofErr w:type="spellStart"/>
            <w:proofErr w:type="gramStart"/>
            <w:r w:rsidRPr="006F6198">
              <w:rPr>
                <w:rFonts w:ascii="Times New Roman" w:eastAsia="Calibri" w:hAnsi="Times New Roman" w:cs="Times New Roman"/>
                <w:szCs w:val="24"/>
              </w:rPr>
              <w:t>шт</w:t>
            </w:r>
            <w:proofErr w:type="spellEnd"/>
            <w:proofErr w:type="gramEnd"/>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Комплект для монтажа в 19" стойку</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Наличие </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Количество ядер процессора</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20 ядер или 10 ядер и 20 потоков</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Максимальная тактовая частота </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2.2 ГГц</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Кэш процессора</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25 МБ</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Технология виртуализации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Поддержка  64-разрядных приложений</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Технология защиты системы от программных ошибок</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Новые команды AES</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lastRenderedPageBreak/>
              <w:t>Встроенный контроллер памяти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Макс. пропускная способность памяти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68Гб/с</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Поддержка памяти ECC</w:t>
            </w:r>
          </w:p>
          <w:p w:rsidR="00902FDF" w:rsidRPr="006F6198" w:rsidRDefault="00902FDF" w:rsidP="003563A9">
            <w:pPr>
              <w:rPr>
                <w:rFonts w:ascii="Times New Roman" w:eastAsia="Calibri" w:hAnsi="Times New Roman" w:cs="Times New Roman"/>
                <w:szCs w:val="24"/>
              </w:rPr>
            </w:pP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Кол-во каналов памяти на каждый процессор</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4</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Количество установленных процессоров</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Максимальное количество процессоров</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Кол-во слотов под оперативную память</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12</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Тип оперативной памяти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DDR4 с функцией коррекции ошибок</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Объем установленной оперативной памяти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Не менее 32 ГБ </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Тактовая частота оперативной памяти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2400 МГц</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Обнаружение ошибок</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Исправление однобитных ошибок</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Обнаружение </w:t>
            </w:r>
            <w:proofErr w:type="spellStart"/>
            <w:r w:rsidRPr="006F6198">
              <w:rPr>
                <w:rFonts w:ascii="Times New Roman" w:eastAsia="Calibri" w:hAnsi="Times New Roman" w:cs="Times New Roman"/>
                <w:szCs w:val="24"/>
              </w:rPr>
              <w:t>двухбитных</w:t>
            </w:r>
            <w:proofErr w:type="spellEnd"/>
            <w:r w:rsidRPr="006F6198">
              <w:rPr>
                <w:rFonts w:ascii="Times New Roman" w:eastAsia="Calibri" w:hAnsi="Times New Roman" w:cs="Times New Roman"/>
                <w:szCs w:val="24"/>
              </w:rPr>
              <w:t xml:space="preserve"> ошибок</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Количество разъемов PCI </w:t>
            </w:r>
            <w:proofErr w:type="spellStart"/>
            <w:r w:rsidRPr="006F6198">
              <w:rPr>
                <w:rFonts w:ascii="Times New Roman" w:eastAsia="Calibri" w:hAnsi="Times New Roman" w:cs="Times New Roman"/>
                <w:szCs w:val="24"/>
              </w:rPr>
              <w:t>Express</w:t>
            </w:r>
            <w:proofErr w:type="spellEnd"/>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 слотов PCI-E 3.0 x16</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Привод DVD-RW</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Raid-контроллер</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noWrap/>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Ключевые характеристики Raid-контроллера</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1 ГБ кэш-памяти с защитой на базе флэш-памяти</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RAID </w:t>
            </w:r>
            <w:proofErr w:type="spellStart"/>
            <w:r w:rsidRPr="006F6198">
              <w:rPr>
                <w:rFonts w:ascii="Times New Roman" w:eastAsia="Calibri" w:hAnsi="Times New Roman" w:cs="Times New Roman"/>
                <w:szCs w:val="24"/>
              </w:rPr>
              <w:t>уровнй</w:t>
            </w:r>
            <w:proofErr w:type="spellEnd"/>
            <w:r w:rsidRPr="006F6198">
              <w:rPr>
                <w:rFonts w:ascii="Times New Roman" w:eastAsia="Calibri" w:hAnsi="Times New Roman" w:cs="Times New Roman"/>
                <w:szCs w:val="24"/>
              </w:rPr>
              <w:t xml:space="preserve"> 0, 1, 5, 6, 10, 50 и 60 </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Поддерживает до 255 дисков SATA или SAS при использовании SAS-экспандеров </w:t>
            </w:r>
          </w:p>
          <w:p w:rsidR="00902FDF" w:rsidRPr="006F6198" w:rsidRDefault="00902FDF" w:rsidP="003563A9">
            <w:pPr>
              <w:rPr>
                <w:rFonts w:ascii="Times New Roman" w:eastAsia="Calibri" w:hAnsi="Times New Roman" w:cs="Times New Roman"/>
                <w:szCs w:val="24"/>
              </w:rPr>
            </w:pPr>
            <w:proofErr w:type="spellStart"/>
            <w:r w:rsidRPr="006F6198">
              <w:rPr>
                <w:rFonts w:ascii="Times New Roman" w:eastAsia="Calibri" w:hAnsi="Times New Roman" w:cs="Times New Roman"/>
                <w:szCs w:val="24"/>
              </w:rPr>
              <w:t>Hybrid</w:t>
            </w:r>
            <w:proofErr w:type="spellEnd"/>
            <w:r w:rsidRPr="006F6198">
              <w:rPr>
                <w:rFonts w:ascii="Times New Roman" w:eastAsia="Calibri" w:hAnsi="Times New Roman" w:cs="Times New Roman"/>
                <w:szCs w:val="24"/>
              </w:rPr>
              <w:t xml:space="preserve"> RAID 1 и 10 </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Быстрая инициализация</w:t>
            </w:r>
          </w:p>
          <w:p w:rsidR="00902FDF" w:rsidRPr="006F6198" w:rsidRDefault="00902FDF" w:rsidP="003563A9">
            <w:pPr>
              <w:rPr>
                <w:rFonts w:ascii="Times New Roman" w:eastAsia="Calibri" w:hAnsi="Times New Roman" w:cs="Times New Roman"/>
                <w:szCs w:val="24"/>
              </w:rPr>
            </w:pPr>
            <w:proofErr w:type="spellStart"/>
            <w:r w:rsidRPr="006F6198">
              <w:rPr>
                <w:rFonts w:ascii="Times New Roman" w:eastAsia="Calibri" w:hAnsi="Times New Roman" w:cs="Times New Roman"/>
                <w:szCs w:val="24"/>
              </w:rPr>
              <w:t>OnlineCapacityExpansion</w:t>
            </w:r>
            <w:proofErr w:type="spellEnd"/>
            <w:r w:rsidRPr="006F6198">
              <w:rPr>
                <w:rFonts w:ascii="Times New Roman" w:eastAsia="Calibri" w:hAnsi="Times New Roman" w:cs="Times New Roman"/>
                <w:szCs w:val="24"/>
              </w:rPr>
              <w:t xml:space="preserve"> (увеличение емкости RAID-массива без выключения сервера)</w:t>
            </w:r>
          </w:p>
          <w:p w:rsidR="00902FDF" w:rsidRPr="006F6198" w:rsidRDefault="00902FDF" w:rsidP="003563A9">
            <w:pPr>
              <w:rPr>
                <w:rFonts w:ascii="Times New Roman" w:eastAsia="Calibri" w:hAnsi="Times New Roman" w:cs="Times New Roman"/>
                <w:szCs w:val="24"/>
              </w:rPr>
            </w:pPr>
            <w:proofErr w:type="spellStart"/>
            <w:r w:rsidRPr="006F6198">
              <w:rPr>
                <w:rFonts w:ascii="Times New Roman" w:eastAsia="Calibri" w:hAnsi="Times New Roman" w:cs="Times New Roman"/>
                <w:szCs w:val="24"/>
              </w:rPr>
              <w:t>HotSpare</w:t>
            </w:r>
            <w:proofErr w:type="spellEnd"/>
            <w:r w:rsidRPr="006F6198">
              <w:rPr>
                <w:rFonts w:ascii="Times New Roman" w:eastAsia="Calibri" w:hAnsi="Times New Roman" w:cs="Times New Roman"/>
                <w:szCs w:val="24"/>
              </w:rPr>
              <w:t xml:space="preserve"> (автоматическое копирование данных с диска "горячего" резерва обратно на новый диск, установленный </w:t>
            </w:r>
            <w:proofErr w:type="gramStart"/>
            <w:r w:rsidRPr="006F6198">
              <w:rPr>
                <w:rFonts w:ascii="Times New Roman" w:eastAsia="Calibri" w:hAnsi="Times New Roman" w:cs="Times New Roman"/>
                <w:szCs w:val="24"/>
              </w:rPr>
              <w:t>вместо</w:t>
            </w:r>
            <w:proofErr w:type="gramEnd"/>
            <w:r w:rsidRPr="006F6198">
              <w:rPr>
                <w:rFonts w:ascii="Times New Roman" w:eastAsia="Calibri" w:hAnsi="Times New Roman" w:cs="Times New Roman"/>
                <w:szCs w:val="24"/>
              </w:rPr>
              <w:t xml:space="preserve"> отказавшего)</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Алгоритм динамического кэширования </w:t>
            </w:r>
          </w:p>
          <w:p w:rsidR="00902FDF" w:rsidRPr="006F6198" w:rsidRDefault="00902FDF" w:rsidP="003563A9">
            <w:pPr>
              <w:rPr>
                <w:rFonts w:ascii="Times New Roman" w:eastAsia="Calibri" w:hAnsi="Times New Roman" w:cs="Times New Roman"/>
                <w:szCs w:val="24"/>
              </w:rPr>
            </w:pPr>
            <w:proofErr w:type="spellStart"/>
            <w:r w:rsidRPr="006F6198">
              <w:rPr>
                <w:rFonts w:ascii="Times New Roman" w:eastAsia="Calibri" w:hAnsi="Times New Roman" w:cs="Times New Roman"/>
                <w:szCs w:val="24"/>
              </w:rPr>
              <w:t>NativeCommandQueuing</w:t>
            </w:r>
            <w:proofErr w:type="spellEnd"/>
            <w:r w:rsidRPr="006F6198">
              <w:rPr>
                <w:rFonts w:ascii="Times New Roman" w:eastAsia="Calibri" w:hAnsi="Times New Roman" w:cs="Times New Roman"/>
                <w:szCs w:val="24"/>
              </w:rPr>
              <w:t xml:space="preserve"> (NCQ)</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Фоновая инициализация</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"горячего подключения" дисков</w:t>
            </w:r>
          </w:p>
          <w:p w:rsidR="00902FDF" w:rsidRPr="006F6198" w:rsidRDefault="00902FDF" w:rsidP="003563A9">
            <w:pPr>
              <w:rPr>
                <w:rFonts w:ascii="Times New Roman" w:eastAsia="Calibri" w:hAnsi="Times New Roman" w:cs="Times New Roman"/>
                <w:szCs w:val="24"/>
                <w:lang w:val="en-US"/>
              </w:rPr>
            </w:pPr>
            <w:r w:rsidRPr="006F6198">
              <w:rPr>
                <w:rFonts w:ascii="Times New Roman" w:eastAsia="Calibri" w:hAnsi="Times New Roman" w:cs="Times New Roman"/>
                <w:szCs w:val="24"/>
                <w:lang w:val="en-US"/>
              </w:rPr>
              <w:t>RAID Level Migration (</w:t>
            </w:r>
            <w:proofErr w:type="spellStart"/>
            <w:r w:rsidRPr="006F6198">
              <w:rPr>
                <w:rFonts w:ascii="Times New Roman" w:eastAsia="Calibri" w:hAnsi="Times New Roman" w:cs="Times New Roman"/>
                <w:szCs w:val="24"/>
              </w:rPr>
              <w:t>миграцияуровней</w:t>
            </w:r>
            <w:proofErr w:type="spellEnd"/>
            <w:r w:rsidRPr="006F6198">
              <w:rPr>
                <w:rFonts w:ascii="Times New Roman" w:eastAsia="Calibri" w:hAnsi="Times New Roman" w:cs="Times New Roman"/>
                <w:szCs w:val="24"/>
                <w:lang w:val="en-US"/>
              </w:rPr>
              <w:t xml:space="preserve"> RAID) </w:t>
            </w:r>
          </w:p>
          <w:p w:rsidR="00902FDF" w:rsidRPr="006F6198" w:rsidRDefault="00902FDF" w:rsidP="003563A9">
            <w:pPr>
              <w:rPr>
                <w:rFonts w:ascii="Times New Roman" w:eastAsia="Calibri" w:hAnsi="Times New Roman" w:cs="Times New Roman"/>
                <w:szCs w:val="24"/>
              </w:rPr>
            </w:pPr>
            <w:proofErr w:type="gramStart"/>
            <w:r w:rsidRPr="006F6198">
              <w:rPr>
                <w:rFonts w:ascii="Times New Roman" w:eastAsia="Calibri" w:hAnsi="Times New Roman" w:cs="Times New Roman"/>
                <w:szCs w:val="24"/>
              </w:rPr>
              <w:lastRenderedPageBreak/>
              <w:t>Различные типы дисков "горячего" резерва – глобальный, выделенный, объединенные в пул</w:t>
            </w:r>
            <w:proofErr w:type="gramEnd"/>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Автоматическое и ручное восстановление "горячего" резерва </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Управление дисковой </w:t>
            </w:r>
            <w:proofErr w:type="spellStart"/>
            <w:r w:rsidRPr="006F6198">
              <w:rPr>
                <w:rFonts w:ascii="Times New Roman" w:eastAsia="Calibri" w:hAnsi="Times New Roman" w:cs="Times New Roman"/>
                <w:szCs w:val="24"/>
              </w:rPr>
              <w:t>систем</w:t>
            </w:r>
            <w:proofErr w:type="gramStart"/>
            <w:r w:rsidRPr="006F6198">
              <w:rPr>
                <w:rFonts w:ascii="Times New Roman" w:eastAsia="Calibri" w:hAnsi="Times New Roman" w:cs="Times New Roman"/>
                <w:szCs w:val="24"/>
              </w:rPr>
              <w:t>o</w:t>
            </w:r>
            <w:proofErr w:type="gramEnd"/>
            <w:r w:rsidRPr="006F6198">
              <w:rPr>
                <w:rFonts w:ascii="Times New Roman" w:eastAsia="Calibri" w:hAnsi="Times New Roman" w:cs="Times New Roman"/>
                <w:szCs w:val="24"/>
              </w:rPr>
              <w:t>и</w:t>
            </w:r>
            <w:proofErr w:type="spellEnd"/>
            <w:r w:rsidRPr="006F6198">
              <w:rPr>
                <w:rFonts w:ascii="Times New Roman" w:eastAsia="Calibri" w:hAnsi="Times New Roman" w:cs="Times New Roman"/>
                <w:szCs w:val="24"/>
              </w:rPr>
              <w:t xml:space="preserve"> хранения с помощью SES и SAF-TE </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Конфигурирование размера полосы</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S.M.A.R.T.</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Многие и разные типы RAID-массивов на дисках</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Таблица дефектных полос</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Динамическое восстановление дефектных секторов диска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w:t>
            </w:r>
            <w:proofErr w:type="spellStart"/>
            <w:r w:rsidRPr="006F6198">
              <w:rPr>
                <w:rFonts w:ascii="Times New Roman" w:eastAsia="Calibri" w:hAnsi="Times New Roman" w:cs="Times New Roman"/>
                <w:szCs w:val="24"/>
              </w:rPr>
              <w:t>StaggeredDriveSpin-Up</w:t>
            </w:r>
            <w:proofErr w:type="spellEnd"/>
            <w:r w:rsidRPr="006F6198">
              <w:rPr>
                <w:rFonts w:ascii="Times New Roman" w:eastAsia="Calibri" w:hAnsi="Times New Roman" w:cs="Times New Roman"/>
                <w:szCs w:val="24"/>
              </w:rPr>
              <w:t xml:space="preserve"> (постепенная раскрутка дисков)</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загрузочного массива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накопителей на ленте, автозагрузчиков</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безопасной загрузки для BIOS </w:t>
            </w:r>
            <w:proofErr w:type="spellStart"/>
            <w:r w:rsidRPr="006F6198">
              <w:rPr>
                <w:rFonts w:ascii="Times New Roman" w:eastAsia="Calibri" w:hAnsi="Times New Roman" w:cs="Times New Roman"/>
                <w:szCs w:val="24"/>
              </w:rPr>
              <w:t>uEFI</w:t>
            </w:r>
            <w:proofErr w:type="spellEnd"/>
          </w:p>
          <w:p w:rsidR="00902FDF" w:rsidRPr="006F6198" w:rsidRDefault="00902FDF" w:rsidP="003563A9">
            <w:pPr>
              <w:rPr>
                <w:rFonts w:ascii="Times New Roman" w:eastAsia="Calibri" w:hAnsi="Times New Roman" w:cs="Times New Roman"/>
                <w:szCs w:val="24"/>
              </w:rPr>
            </w:pPr>
            <w:proofErr w:type="spellStart"/>
            <w:proofErr w:type="gramStart"/>
            <w:r w:rsidRPr="006F6198">
              <w:rPr>
                <w:rFonts w:ascii="Times New Roman" w:eastAsia="Calibri" w:hAnsi="Times New Roman" w:cs="Times New Roman"/>
                <w:szCs w:val="24"/>
              </w:rPr>
              <w:t>C</w:t>
            </w:r>
            <w:proofErr w:type="gramEnd"/>
            <w:r w:rsidRPr="006F6198">
              <w:rPr>
                <w:rFonts w:ascii="Times New Roman" w:eastAsia="Calibri" w:hAnsi="Times New Roman" w:cs="Times New Roman"/>
                <w:szCs w:val="24"/>
              </w:rPr>
              <w:t>овместимость</w:t>
            </w:r>
            <w:proofErr w:type="spellEnd"/>
            <w:r w:rsidRPr="006F6198">
              <w:rPr>
                <w:rFonts w:ascii="Times New Roman" w:eastAsia="Calibri" w:hAnsi="Times New Roman" w:cs="Times New Roman"/>
                <w:szCs w:val="24"/>
              </w:rPr>
              <w:t xml:space="preserve"> с </w:t>
            </w:r>
            <w:proofErr w:type="spellStart"/>
            <w:r w:rsidRPr="006F6198">
              <w:rPr>
                <w:rFonts w:ascii="Times New Roman" w:eastAsia="Calibri" w:hAnsi="Times New Roman" w:cs="Times New Roman"/>
                <w:szCs w:val="24"/>
              </w:rPr>
              <w:t>VMwarevSphereESXi</w:t>
            </w:r>
            <w:proofErr w:type="spellEnd"/>
            <w:r w:rsidRPr="006F6198">
              <w:rPr>
                <w:rFonts w:ascii="Times New Roman" w:eastAsia="Calibri" w:hAnsi="Times New Roman" w:cs="Times New Roman"/>
                <w:szCs w:val="24"/>
              </w:rPr>
              <w:t xml:space="preserve"> 6.0</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lastRenderedPageBreak/>
              <w:t>Управление</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Аппаратная реализация удаленного управления сервером, обеспечивающая следующие функции:</w:t>
            </w:r>
          </w:p>
          <w:p w:rsidR="00902FDF" w:rsidRPr="006F6198" w:rsidRDefault="00902FDF" w:rsidP="003563A9">
            <w:pPr>
              <w:rPr>
                <w:rFonts w:ascii="Times New Roman" w:eastAsia="Calibri" w:hAnsi="Times New Roman" w:cs="Times New Roman"/>
                <w:szCs w:val="24"/>
                <w:lang w:val="en-US"/>
              </w:rPr>
            </w:pPr>
            <w:r w:rsidRPr="006F6198">
              <w:rPr>
                <w:rFonts w:ascii="Times New Roman" w:eastAsia="Calibri" w:hAnsi="Times New Roman" w:cs="Times New Roman"/>
                <w:szCs w:val="24"/>
              </w:rPr>
              <w:t> </w:t>
            </w:r>
            <w:r w:rsidRPr="006F6198">
              <w:rPr>
                <w:rFonts w:ascii="Times New Roman" w:eastAsia="Calibri" w:hAnsi="Times New Roman" w:cs="Times New Roman"/>
                <w:szCs w:val="24"/>
                <w:lang w:val="en-US"/>
              </w:rPr>
              <w:t xml:space="preserve">• </w:t>
            </w:r>
            <w:r w:rsidRPr="006F6198">
              <w:rPr>
                <w:rFonts w:ascii="Times New Roman" w:eastAsia="Calibri" w:hAnsi="Times New Roman" w:cs="Times New Roman"/>
                <w:szCs w:val="24"/>
              </w:rPr>
              <w:t>Поддержка</w:t>
            </w:r>
            <w:r w:rsidRPr="006F6198">
              <w:rPr>
                <w:rFonts w:ascii="Times New Roman" w:eastAsia="Calibri" w:hAnsi="Times New Roman" w:cs="Times New Roman"/>
                <w:szCs w:val="24"/>
                <w:lang w:val="en-US"/>
              </w:rPr>
              <w:t xml:space="preserve"> IPMI over LAN</w:t>
            </w:r>
          </w:p>
          <w:p w:rsidR="00902FDF" w:rsidRPr="006F6198" w:rsidRDefault="00902FDF" w:rsidP="003563A9">
            <w:pPr>
              <w:rPr>
                <w:rFonts w:ascii="Times New Roman" w:eastAsia="Calibri" w:hAnsi="Times New Roman" w:cs="Times New Roman"/>
                <w:szCs w:val="24"/>
                <w:lang w:val="en-US"/>
              </w:rPr>
            </w:pPr>
            <w:r w:rsidRPr="006F6198">
              <w:rPr>
                <w:rFonts w:ascii="Times New Roman" w:eastAsia="Calibri" w:hAnsi="Times New Roman" w:cs="Times New Roman"/>
                <w:szCs w:val="24"/>
                <w:lang w:val="en-US"/>
              </w:rPr>
              <w:t xml:space="preserve">• </w:t>
            </w:r>
            <w:r w:rsidRPr="006F6198">
              <w:rPr>
                <w:rFonts w:ascii="Times New Roman" w:eastAsia="Calibri" w:hAnsi="Times New Roman" w:cs="Times New Roman"/>
                <w:szCs w:val="24"/>
              </w:rPr>
              <w:t>Поддержка</w:t>
            </w:r>
            <w:r w:rsidRPr="006F6198">
              <w:rPr>
                <w:rFonts w:ascii="Times New Roman" w:eastAsia="Calibri" w:hAnsi="Times New Roman" w:cs="Times New Roman"/>
                <w:szCs w:val="24"/>
                <w:lang w:val="en-US"/>
              </w:rPr>
              <w:t xml:space="preserve"> Serial over LAN</w:t>
            </w:r>
          </w:p>
          <w:p w:rsidR="00902FDF" w:rsidRPr="006F6198" w:rsidRDefault="00902FDF" w:rsidP="003563A9">
            <w:pPr>
              <w:rPr>
                <w:rFonts w:ascii="Times New Roman" w:eastAsia="Calibri" w:hAnsi="Times New Roman" w:cs="Times New Roman"/>
                <w:szCs w:val="24"/>
                <w:lang w:val="en-US"/>
              </w:rPr>
            </w:pPr>
            <w:r w:rsidRPr="006F6198">
              <w:rPr>
                <w:rFonts w:ascii="Times New Roman" w:eastAsia="Calibri" w:hAnsi="Times New Roman" w:cs="Times New Roman"/>
                <w:szCs w:val="24"/>
                <w:lang w:val="en-US"/>
              </w:rPr>
              <w:t xml:space="preserve">• </w:t>
            </w:r>
            <w:r w:rsidRPr="006F6198">
              <w:rPr>
                <w:rFonts w:ascii="Times New Roman" w:eastAsia="Calibri" w:hAnsi="Times New Roman" w:cs="Times New Roman"/>
                <w:szCs w:val="24"/>
              </w:rPr>
              <w:t>Поддержка</w:t>
            </w:r>
            <w:r w:rsidRPr="006F6198">
              <w:rPr>
                <w:rFonts w:ascii="Times New Roman" w:eastAsia="Calibri" w:hAnsi="Times New Roman" w:cs="Times New Roman"/>
                <w:szCs w:val="24"/>
                <w:lang w:val="en-US"/>
              </w:rPr>
              <w:t xml:space="preserve"> KVM over LAN</w:t>
            </w:r>
          </w:p>
          <w:p w:rsidR="00902FDF" w:rsidRPr="006F6198" w:rsidRDefault="00902FDF" w:rsidP="003563A9">
            <w:pPr>
              <w:rPr>
                <w:rFonts w:ascii="Times New Roman" w:eastAsia="Calibri" w:hAnsi="Times New Roman" w:cs="Times New Roman"/>
                <w:szCs w:val="24"/>
                <w:lang w:val="en-US"/>
              </w:rPr>
            </w:pPr>
            <w:r w:rsidRPr="006F6198">
              <w:rPr>
                <w:rFonts w:ascii="Times New Roman" w:eastAsia="Calibri" w:hAnsi="Times New Roman" w:cs="Times New Roman"/>
                <w:szCs w:val="24"/>
                <w:lang w:val="en-US"/>
              </w:rPr>
              <w:t xml:space="preserve">• </w:t>
            </w:r>
            <w:r w:rsidRPr="006F6198">
              <w:rPr>
                <w:rFonts w:ascii="Times New Roman" w:eastAsia="Calibri" w:hAnsi="Times New Roman" w:cs="Times New Roman"/>
                <w:szCs w:val="24"/>
              </w:rPr>
              <w:t>Поддержка</w:t>
            </w:r>
            <w:r w:rsidRPr="006F6198">
              <w:rPr>
                <w:rFonts w:ascii="Times New Roman" w:eastAsia="Calibri" w:hAnsi="Times New Roman" w:cs="Times New Roman"/>
                <w:szCs w:val="24"/>
                <w:lang w:val="en-US"/>
              </w:rPr>
              <w:t xml:space="preserve"> Virtual Media over LAN</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LAN </w:t>
            </w:r>
            <w:proofErr w:type="spellStart"/>
            <w:r w:rsidRPr="006F6198">
              <w:rPr>
                <w:rFonts w:ascii="Times New Roman" w:eastAsia="Calibri" w:hAnsi="Times New Roman" w:cs="Times New Roman"/>
                <w:szCs w:val="24"/>
              </w:rPr>
              <w:t>Alerting-SNMP</w:t>
            </w:r>
            <w:proofErr w:type="spellEnd"/>
            <w:r w:rsidRPr="006F6198">
              <w:rPr>
                <w:rFonts w:ascii="Times New Roman" w:eastAsia="Calibri" w:hAnsi="Times New Roman" w:cs="Times New Roman"/>
                <w:szCs w:val="24"/>
              </w:rPr>
              <w:t xml:space="preserve"> </w:t>
            </w:r>
            <w:proofErr w:type="spellStart"/>
            <w:r w:rsidRPr="006F6198">
              <w:rPr>
                <w:rFonts w:ascii="Times New Roman" w:eastAsia="Calibri" w:hAnsi="Times New Roman" w:cs="Times New Roman"/>
                <w:szCs w:val="24"/>
              </w:rPr>
              <w:t>Trap</w:t>
            </w:r>
            <w:proofErr w:type="spellEnd"/>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Поддержка журнала событий</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Независимость от ОС (Операционная система)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Обеспечение удаленного аппаратного мониторинга через IPMI.</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Включая следующее:</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Состояние датчиков температуры (процессор, системная плата)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Состояние </w:t>
            </w:r>
            <w:proofErr w:type="gramStart"/>
            <w:r w:rsidRPr="006F6198">
              <w:rPr>
                <w:rFonts w:ascii="Times New Roman" w:eastAsia="Calibri" w:hAnsi="Times New Roman" w:cs="Times New Roman"/>
                <w:szCs w:val="24"/>
              </w:rPr>
              <w:t>датчиков скорости вращения вентиляторов корпуса сервера</w:t>
            </w:r>
            <w:proofErr w:type="gramEnd"/>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Состояние датчиков напряжения (материнская </w:t>
            </w:r>
            <w:r w:rsidRPr="006F6198">
              <w:rPr>
                <w:rFonts w:ascii="Times New Roman" w:eastAsia="Calibri" w:hAnsi="Times New Roman" w:cs="Times New Roman"/>
                <w:szCs w:val="24"/>
              </w:rPr>
              <w:lastRenderedPageBreak/>
              <w:t>плата, модули управления питанием процессора)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Определение ошибок памяти ECC</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Состояние питания (блоки питания)</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Состояние датчика вскрытия корпуса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Удаленное управление питанием: включение питания, выключение питания или перезагрузка системы</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Удаленный доступ к текстовой или графической системной информации, включая настройку BIOS и информацию о работе ОС (KVM)</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Удаленное управление программными приложениями</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 Обеспечение безопасное сетевое управление через удаленное управление/перенаправление консоли</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Наличие выделенного сетевого порта для управления, не менее 100 Мбит/с. Наличие всего необходимого программного обеспечения, рекомендуемого производителем платформы.</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lastRenderedPageBreak/>
              <w:t xml:space="preserve">Сетевой контроллер Тип 1 </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1 Гбит/</w:t>
            </w:r>
            <w:proofErr w:type="gramStart"/>
            <w:r w:rsidRPr="006F6198">
              <w:rPr>
                <w:rFonts w:ascii="Times New Roman" w:eastAsia="Calibri" w:hAnsi="Times New Roman" w:cs="Times New Roman"/>
                <w:szCs w:val="24"/>
              </w:rPr>
              <w:t>с</w:t>
            </w:r>
            <w:proofErr w:type="gramEnd"/>
            <w:r w:rsidRPr="006F6198">
              <w:rPr>
                <w:rFonts w:ascii="Times New Roman" w:eastAsia="Calibri" w:hAnsi="Times New Roman" w:cs="Times New Roman"/>
                <w:szCs w:val="24"/>
              </w:rPr>
              <w:t xml:space="preserve"> на порт</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Сетевой контроллер Тип 2</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Не менее четырех портов должны работать в соответствии </w:t>
            </w:r>
            <w:proofErr w:type="gramStart"/>
            <w:r w:rsidRPr="006F6198">
              <w:rPr>
                <w:rFonts w:ascii="Times New Roman" w:eastAsia="Calibri" w:hAnsi="Times New Roman" w:cs="Times New Roman"/>
                <w:szCs w:val="24"/>
              </w:rPr>
              <w:t>с</w:t>
            </w:r>
            <w:proofErr w:type="gramEnd"/>
            <w:r w:rsidRPr="006F6198">
              <w:rPr>
                <w:rFonts w:ascii="Times New Roman" w:eastAsia="Calibri" w:hAnsi="Times New Roman" w:cs="Times New Roman"/>
                <w:szCs w:val="24"/>
              </w:rPr>
              <w:t xml:space="preserve"> стандартами: IEEE 802.3ae, IEEE 802.1q (VLAN), IEEE 802.3ad, IEEE 802.3x, IEEE 802.3an, IEEE 802.3ab 1000BASE-T.</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Сетевой контроллер Тип 3</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двух портов SFP+ 10GbE</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Сетевой контроллер Тип 4</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двух портов с FC-интерфейсом, не менее 8 Гбит/</w:t>
            </w:r>
            <w:proofErr w:type="gramStart"/>
            <w:r w:rsidRPr="006F6198">
              <w:rPr>
                <w:rFonts w:ascii="Times New Roman" w:eastAsia="Calibri" w:hAnsi="Times New Roman" w:cs="Times New Roman"/>
                <w:szCs w:val="24"/>
              </w:rPr>
              <w:t>с</w:t>
            </w:r>
            <w:proofErr w:type="gramEnd"/>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Порты на задней панели</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4x USB 2.0, не менее 1x COM, не менее 3x RJ-45, не менее 2x VGA порта</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Дисковый массив</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3 жестких дисков. Не менее 300 ГБ каждый.</w:t>
            </w:r>
          </w:p>
          <w:p w:rsidR="00902FDF" w:rsidRPr="006F6198" w:rsidRDefault="00902FDF" w:rsidP="003563A9">
            <w:pPr>
              <w:rPr>
                <w:rFonts w:ascii="Times New Roman" w:eastAsia="Calibri" w:hAnsi="Times New Roman" w:cs="Times New Roman"/>
                <w:szCs w:val="24"/>
              </w:rPr>
            </w:pPr>
            <w:proofErr w:type="gramStart"/>
            <w:r w:rsidRPr="006F6198">
              <w:rPr>
                <w:rFonts w:ascii="Times New Roman" w:eastAsia="Calibri" w:hAnsi="Times New Roman" w:cs="Times New Roman"/>
                <w:szCs w:val="24"/>
              </w:rPr>
              <w:t>Предназначен</w:t>
            </w:r>
            <w:proofErr w:type="gramEnd"/>
            <w:r w:rsidRPr="006F6198">
              <w:rPr>
                <w:rFonts w:ascii="Times New Roman" w:eastAsia="Calibri" w:hAnsi="Times New Roman" w:cs="Times New Roman"/>
                <w:szCs w:val="24"/>
              </w:rPr>
              <w:t xml:space="preserve"> для построения </w:t>
            </w:r>
            <w:proofErr w:type="spellStart"/>
            <w:r w:rsidRPr="006F6198">
              <w:rPr>
                <w:rFonts w:ascii="Times New Roman" w:eastAsia="Calibri" w:hAnsi="Times New Roman" w:cs="Times New Roman"/>
                <w:szCs w:val="24"/>
              </w:rPr>
              <w:t>рейд-массивов</w:t>
            </w:r>
            <w:proofErr w:type="spellEnd"/>
            <w:r w:rsidRPr="006F6198">
              <w:rPr>
                <w:rFonts w:ascii="Times New Roman" w:eastAsia="Calibri" w:hAnsi="Times New Roman" w:cs="Times New Roman"/>
                <w:szCs w:val="24"/>
              </w:rPr>
              <w:t xml:space="preserve"> и использования в серверных платформах.</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Возможность работы в режиме 24x7 (24 часа, 7 дней в неделю)</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Скорость вращения шпинделя - не менее 10000 оборотов/мин.</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Комплект </w:t>
            </w:r>
            <w:proofErr w:type="spellStart"/>
            <w:r w:rsidRPr="006F6198">
              <w:rPr>
                <w:rFonts w:ascii="Times New Roman" w:eastAsia="Calibri" w:hAnsi="Times New Roman" w:cs="Times New Roman"/>
                <w:szCs w:val="24"/>
              </w:rPr>
              <w:t>пачкордов</w:t>
            </w:r>
            <w:proofErr w:type="spellEnd"/>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1. </w:t>
            </w:r>
            <w:proofErr w:type="spellStart"/>
            <w:r w:rsidRPr="006F6198">
              <w:rPr>
                <w:rFonts w:ascii="Times New Roman" w:eastAsia="Calibri" w:hAnsi="Times New Roman" w:cs="Times New Roman"/>
                <w:szCs w:val="24"/>
              </w:rPr>
              <w:t>Патчкорд</w:t>
            </w:r>
            <w:proofErr w:type="spellEnd"/>
            <w:r w:rsidRPr="006F6198">
              <w:rPr>
                <w:rFonts w:ascii="Times New Roman" w:eastAsia="Calibri" w:hAnsi="Times New Roman" w:cs="Times New Roman"/>
                <w:szCs w:val="24"/>
              </w:rPr>
              <w:t xml:space="preserve"> (цвет красный) RJ-45 для DMZ зоны длина 20 метров.</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2. </w:t>
            </w:r>
            <w:proofErr w:type="spellStart"/>
            <w:r w:rsidRPr="006F6198">
              <w:rPr>
                <w:rFonts w:ascii="Times New Roman" w:eastAsia="Calibri" w:hAnsi="Times New Roman" w:cs="Times New Roman"/>
                <w:szCs w:val="24"/>
              </w:rPr>
              <w:t>Патчкорд</w:t>
            </w:r>
            <w:proofErr w:type="spellEnd"/>
            <w:r w:rsidRPr="006F6198">
              <w:rPr>
                <w:rFonts w:ascii="Times New Roman" w:eastAsia="Calibri" w:hAnsi="Times New Roman" w:cs="Times New Roman"/>
                <w:szCs w:val="24"/>
              </w:rPr>
              <w:t xml:space="preserve"> для 10 Гбит карт SFP+ – 4 штуки, </w:t>
            </w:r>
            <w:r w:rsidRPr="006F6198">
              <w:rPr>
                <w:rFonts w:ascii="Times New Roman" w:eastAsia="Calibri" w:hAnsi="Times New Roman" w:cs="Times New Roman"/>
                <w:szCs w:val="24"/>
              </w:rPr>
              <w:lastRenderedPageBreak/>
              <w:t>длина 3 метра.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3. </w:t>
            </w:r>
            <w:proofErr w:type="spellStart"/>
            <w:r w:rsidRPr="006F6198">
              <w:rPr>
                <w:rFonts w:ascii="Times New Roman" w:eastAsia="Calibri" w:hAnsi="Times New Roman" w:cs="Times New Roman"/>
                <w:szCs w:val="24"/>
              </w:rPr>
              <w:t>Пачкорд</w:t>
            </w:r>
            <w:proofErr w:type="spellEnd"/>
            <w:r w:rsidRPr="006F6198">
              <w:rPr>
                <w:rFonts w:ascii="Times New Roman" w:eastAsia="Calibri" w:hAnsi="Times New Roman" w:cs="Times New Roman"/>
                <w:szCs w:val="24"/>
              </w:rPr>
              <w:t xml:space="preserve"> оптический – LC-LC дуплекс – OM3 </w:t>
            </w:r>
            <w:proofErr w:type="spellStart"/>
            <w:r w:rsidRPr="006F6198">
              <w:rPr>
                <w:rFonts w:ascii="Times New Roman" w:eastAsia="Calibri" w:hAnsi="Times New Roman" w:cs="Times New Roman"/>
                <w:szCs w:val="24"/>
              </w:rPr>
              <w:t>многомод</w:t>
            </w:r>
            <w:proofErr w:type="spellEnd"/>
            <w:r w:rsidRPr="006F6198">
              <w:rPr>
                <w:rFonts w:ascii="Times New Roman" w:eastAsia="Calibri" w:hAnsi="Times New Roman" w:cs="Times New Roman"/>
                <w:szCs w:val="24"/>
              </w:rPr>
              <w:t xml:space="preserve"> – 4 штуки, длина 3 метра.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4. </w:t>
            </w:r>
            <w:proofErr w:type="spellStart"/>
            <w:r w:rsidRPr="006F6198">
              <w:rPr>
                <w:rFonts w:ascii="Times New Roman" w:eastAsia="Calibri" w:hAnsi="Times New Roman" w:cs="Times New Roman"/>
                <w:szCs w:val="24"/>
              </w:rPr>
              <w:t>Пачкорд</w:t>
            </w:r>
            <w:proofErr w:type="spellEnd"/>
            <w:r w:rsidRPr="006F6198">
              <w:rPr>
                <w:rFonts w:ascii="Times New Roman" w:eastAsia="Calibri" w:hAnsi="Times New Roman" w:cs="Times New Roman"/>
                <w:szCs w:val="24"/>
              </w:rPr>
              <w:t xml:space="preserve"> RJ-45 (цвет синий) – 2 штуки, длина 3 метра.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5. </w:t>
            </w:r>
            <w:proofErr w:type="spellStart"/>
            <w:r w:rsidRPr="006F6198">
              <w:rPr>
                <w:rFonts w:ascii="Times New Roman" w:eastAsia="Calibri" w:hAnsi="Times New Roman" w:cs="Times New Roman"/>
                <w:szCs w:val="24"/>
              </w:rPr>
              <w:t>Пачкорд</w:t>
            </w:r>
            <w:proofErr w:type="spellEnd"/>
            <w:r w:rsidRPr="006F6198">
              <w:rPr>
                <w:rFonts w:ascii="Times New Roman" w:eastAsia="Calibri" w:hAnsi="Times New Roman" w:cs="Times New Roman"/>
                <w:szCs w:val="24"/>
              </w:rPr>
              <w:t xml:space="preserve"> оптический – LC-LC дуплекс – OM4 </w:t>
            </w:r>
            <w:proofErr w:type="spellStart"/>
            <w:r w:rsidRPr="006F6198">
              <w:rPr>
                <w:rFonts w:ascii="Times New Roman" w:eastAsia="Calibri" w:hAnsi="Times New Roman" w:cs="Times New Roman"/>
                <w:szCs w:val="24"/>
              </w:rPr>
              <w:t>многомод</w:t>
            </w:r>
            <w:proofErr w:type="spellEnd"/>
            <w:r w:rsidRPr="006F6198">
              <w:rPr>
                <w:rFonts w:ascii="Times New Roman" w:eastAsia="Calibri" w:hAnsi="Times New Roman" w:cs="Times New Roman"/>
                <w:szCs w:val="24"/>
              </w:rPr>
              <w:t xml:space="preserve"> – 16 штук, длина 20 метров.</w:t>
            </w:r>
          </w:p>
        </w:tc>
      </w:tr>
      <w:tr w:rsidR="00902FDF" w:rsidRPr="006F6198" w:rsidTr="003563A9">
        <w:tc>
          <w:tcPr>
            <w:tcW w:w="10003" w:type="dxa"/>
            <w:gridSpan w:val="2"/>
            <w:shd w:val="clear" w:color="auto" w:fill="auto"/>
            <w:noWrap/>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lastRenderedPageBreak/>
              <w:t>Общие требования к серверному оборудованию:</w:t>
            </w:r>
          </w:p>
        </w:tc>
      </w:tr>
      <w:tr w:rsidR="00902FDF" w:rsidRPr="006F6198" w:rsidTr="003563A9">
        <w:tc>
          <w:tcPr>
            <w:tcW w:w="10003" w:type="dxa"/>
            <w:gridSpan w:val="2"/>
            <w:shd w:val="clear" w:color="auto" w:fill="auto"/>
            <w:noWrap/>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Оборудование должно быть новым, не восстановленным, не допускается поставка выставочных образцов. Оборудование должно быть поставлено комплектно и обеспечивать конструктивную и функциональную совместимость.</w:t>
            </w:r>
          </w:p>
        </w:tc>
      </w:tr>
      <w:tr w:rsidR="00902FDF" w:rsidRPr="006F6198" w:rsidTr="003563A9">
        <w:tc>
          <w:tcPr>
            <w:tcW w:w="10003" w:type="dxa"/>
            <w:gridSpan w:val="2"/>
            <w:shd w:val="clear" w:color="auto" w:fill="auto"/>
            <w:noWrap/>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Поставляемое 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поставляемого оборудования действующих сертификатов соответствия требованиям: </w:t>
            </w:r>
            <w:proofErr w:type="gramStart"/>
            <w:r w:rsidRPr="006F6198">
              <w:rPr>
                <w:rFonts w:ascii="Times New Roman" w:eastAsia="Calibri" w:hAnsi="Times New Roman" w:cs="Times New Roman"/>
                <w:szCs w:val="24"/>
              </w:rPr>
              <w:t>ТР</w:t>
            </w:r>
            <w:proofErr w:type="gramEnd"/>
            <w:r w:rsidRPr="006F6198">
              <w:rPr>
                <w:rFonts w:ascii="Times New Roman" w:eastAsia="Calibri" w:hAnsi="Times New Roman" w:cs="Times New Roman"/>
                <w:szCs w:val="24"/>
              </w:rPr>
              <w:t xml:space="preserve"> ТС 004/2011 «О безопасности низковольтного оборудования»; ТР ТС 020/2011 «Электромагнитная совместимость технических средств».</w:t>
            </w:r>
          </w:p>
        </w:tc>
      </w:tr>
      <w:tr w:rsidR="00902FDF" w:rsidRPr="006F6198" w:rsidTr="003563A9">
        <w:tc>
          <w:tcPr>
            <w:tcW w:w="10003" w:type="dxa"/>
            <w:gridSpan w:val="2"/>
            <w:shd w:val="clear" w:color="auto" w:fill="auto"/>
            <w:noWrap/>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Гарантия на поставляемое серверное оборудование не менее 36 месяцев. </w:t>
            </w:r>
          </w:p>
        </w:tc>
      </w:tr>
    </w:tbl>
    <w:p w:rsidR="00902FDF" w:rsidRPr="006F6198" w:rsidRDefault="00902FDF" w:rsidP="00902FDF">
      <w:pPr>
        <w:rPr>
          <w:rFonts w:ascii="Times New Roman" w:hAnsi="Times New Roman" w:cs="Times New Roman"/>
          <w:szCs w:val="24"/>
        </w:rPr>
      </w:pPr>
    </w:p>
    <w:p w:rsidR="00902FDF" w:rsidRPr="006F6198" w:rsidRDefault="00902FDF" w:rsidP="00902FDF">
      <w:pPr>
        <w:rPr>
          <w:rFonts w:ascii="Times New Roman" w:hAnsi="Times New Roman" w:cs="Times New Roman"/>
          <w:szCs w:val="24"/>
        </w:rPr>
      </w:pPr>
      <w:r w:rsidRPr="006F6198">
        <w:rPr>
          <w:rFonts w:ascii="Times New Roman" w:hAnsi="Times New Roman" w:cs="Times New Roman"/>
          <w:szCs w:val="24"/>
        </w:rPr>
        <w:t>4) Дисковая полка для системы хранения данных EMC VNX5500 6GSDAE15 в комплекте с 15 дисками 2TB NL SAS 3.5IN** -  1 штука.</w:t>
      </w:r>
    </w:p>
    <w:p w:rsidR="00902FDF" w:rsidRPr="006F6198" w:rsidRDefault="00902FDF" w:rsidP="00902FDF">
      <w:pPr>
        <w:rPr>
          <w:rFonts w:ascii="Times New Roman" w:hAnsi="Times New Roman" w:cs="Times New Roman"/>
          <w:szCs w:val="24"/>
        </w:rPr>
      </w:pPr>
    </w:p>
    <w:p w:rsidR="00902FDF" w:rsidRPr="006F6198" w:rsidRDefault="00902FDF" w:rsidP="00902FDF">
      <w:pPr>
        <w:rPr>
          <w:rFonts w:ascii="Times New Roman" w:hAnsi="Times New Roman" w:cs="Times New Roman"/>
          <w:szCs w:val="24"/>
        </w:rPr>
      </w:pPr>
      <w:r w:rsidRPr="006F6198">
        <w:rPr>
          <w:rFonts w:ascii="Times New Roman" w:hAnsi="Times New Roman" w:cs="Times New Roman"/>
          <w:szCs w:val="24"/>
        </w:rPr>
        <w:t>* В соответствии с пунктом 1 статьи №33 Федерального закона от 05.04.2013 N 44-ФЗ (ред. от 03.07.2016)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с программным обеспечением, используемым заказчиком, эквивалент на указанное оборудование не предусмотрен.</w:t>
      </w:r>
    </w:p>
    <w:p w:rsidR="00902FDF" w:rsidRPr="006F6198" w:rsidRDefault="00902FDF" w:rsidP="00902FDF">
      <w:pPr>
        <w:rPr>
          <w:rFonts w:ascii="Times New Roman" w:hAnsi="Times New Roman" w:cs="Times New Roman"/>
          <w:szCs w:val="24"/>
        </w:rPr>
      </w:pPr>
    </w:p>
    <w:p w:rsidR="00902FDF" w:rsidRPr="006F6198" w:rsidRDefault="00902FDF" w:rsidP="00902FDF">
      <w:pPr>
        <w:rPr>
          <w:rFonts w:ascii="Times New Roman" w:hAnsi="Times New Roman" w:cs="Times New Roman"/>
          <w:szCs w:val="24"/>
        </w:rPr>
      </w:pPr>
      <w:proofErr w:type="gramStart"/>
      <w:r w:rsidRPr="006F6198">
        <w:rPr>
          <w:rFonts w:ascii="Times New Roman" w:hAnsi="Times New Roman" w:cs="Times New Roman"/>
          <w:szCs w:val="24"/>
        </w:rPr>
        <w:t>** В соответствии с пунктом 1 статьи №33 Федерального закона от 05.04.2013 N 44-ФЗ (ред. от 03.07.2016)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с СХД EMC S/N CKM00134200229, используемым заказчиком, эквивалент на указанное оборудование не предусмотрен.</w:t>
      </w:r>
      <w:proofErr w:type="gramEnd"/>
    </w:p>
    <w:p w:rsidR="00902FDF" w:rsidRPr="006F6198" w:rsidRDefault="00902FDF" w:rsidP="00902FDF">
      <w:pPr>
        <w:rPr>
          <w:rFonts w:ascii="Times New Roman" w:hAnsi="Times New Roman" w:cs="Times New Roman"/>
          <w:szCs w:val="24"/>
        </w:rPr>
      </w:pPr>
    </w:p>
    <w:p w:rsidR="00902FDF" w:rsidRPr="006F6198" w:rsidRDefault="00902FDF" w:rsidP="00902FDF">
      <w:pPr>
        <w:keepNext/>
        <w:keepLines/>
        <w:contextualSpacing/>
        <w:jc w:val="center"/>
        <w:outlineLvl w:val="1"/>
        <w:rPr>
          <w:rFonts w:ascii="Times New Roman" w:hAnsi="Times New Roman" w:cs="Times New Roman"/>
          <w:b/>
          <w:bCs/>
        </w:rPr>
      </w:pPr>
    </w:p>
    <w:p w:rsidR="00902FDF" w:rsidRPr="006F6198" w:rsidRDefault="00902FDF" w:rsidP="00902FDF">
      <w:pPr>
        <w:keepNext/>
        <w:keepLines/>
        <w:contextualSpacing/>
        <w:jc w:val="center"/>
        <w:outlineLvl w:val="1"/>
        <w:rPr>
          <w:rFonts w:ascii="Times New Roman" w:hAnsi="Times New Roman" w:cs="Times New Roman"/>
          <w:b/>
          <w:bCs/>
        </w:rPr>
      </w:pPr>
      <w:r w:rsidRPr="006F6198">
        <w:rPr>
          <w:rFonts w:ascii="Times New Roman" w:hAnsi="Times New Roman" w:cs="Times New Roman"/>
          <w:b/>
          <w:bCs/>
        </w:rPr>
        <w:t>9. Установка и настройка СЗИ</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9.1. Установка и настройка СЗИ должна производиться Исполнителем в соответствии с эксплуатационной документацией, разработанным техническим проектом и должны реализовывать все определенные в техническом проекте и техническом задании меры по обеспечению безопасности информации.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lastRenderedPageBreak/>
        <w:t xml:space="preserve">9.2. </w:t>
      </w:r>
      <w:proofErr w:type="gramStart"/>
      <w:r w:rsidRPr="006F6198">
        <w:rPr>
          <w:rFonts w:ascii="Times New Roman" w:hAnsi="Times New Roman" w:cs="Times New Roman"/>
        </w:rPr>
        <w:t>Установка и настройка средств криптографической защиты должна осуществляться Исполнителем на основании действующей лицензии ФСБ России н</w:t>
      </w:r>
      <w:r w:rsidRPr="006F6198">
        <w:rPr>
          <w:rFonts w:ascii="Times New Roman" w:hAnsi="Times New Roman" w:cs="Times New Roman"/>
          <w:szCs w:val="24"/>
          <w:shd w:val="clear" w:color="auto" w:fill="FFFFFF"/>
        </w:rPr>
        <w:t>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w:t>
      </w:r>
      <w:proofErr w:type="gramEnd"/>
      <w:r w:rsidRPr="006F6198">
        <w:rPr>
          <w:rFonts w:ascii="Times New Roman" w:hAnsi="Times New Roman" w:cs="Times New Roman"/>
          <w:szCs w:val="24"/>
          <w:shd w:val="clear" w:color="auto" w:fill="FFFFFF"/>
        </w:rPr>
        <w:t xml:space="preserve">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9.3. Работы по установке, настройке СЗИ должны осуществляться Исполнителем на основании действующей лицензии ФСТЭК России </w:t>
      </w:r>
      <w:r w:rsidRPr="006F6198">
        <w:rPr>
          <w:rFonts w:ascii="Times New Roman" w:hAnsi="Times New Roman" w:cs="Times New Roman"/>
          <w:szCs w:val="24"/>
        </w:rPr>
        <w:t>на деятельность по технической защите конфиденциальной информации</w:t>
      </w:r>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keepNext/>
        <w:keepLines/>
        <w:contextualSpacing/>
        <w:jc w:val="center"/>
        <w:outlineLvl w:val="1"/>
        <w:rPr>
          <w:rFonts w:ascii="Times New Roman" w:hAnsi="Times New Roman" w:cs="Times New Roman"/>
          <w:b/>
          <w:bCs/>
        </w:rPr>
      </w:pPr>
      <w:r w:rsidRPr="006F6198">
        <w:rPr>
          <w:rFonts w:ascii="Times New Roman" w:hAnsi="Times New Roman" w:cs="Times New Roman"/>
          <w:b/>
          <w:bCs/>
        </w:rPr>
        <w:t xml:space="preserve">10. Аттестация информационной системы </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10.1. При аттестации информационных систем Исполнитель проводит </w:t>
      </w:r>
      <w:r w:rsidRPr="006F6198">
        <w:rPr>
          <w:rStyle w:val="FontStyle72"/>
          <w:szCs w:val="24"/>
        </w:rPr>
        <w:t>комплексную проверку объектов информатизации для оценки соответствия требованиям по защите информации от несанкционированного доступа</w:t>
      </w:r>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10.2. Аттестационные испытания проводятся исполнителем на объекте информатизации по адресу нахождения заказчика.</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10.3. Комплекты аттестационных документов предоставляются Конечному пользователю по результатам проведения аттестационных испытаний и включают следующие документы:</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программа и методики проведения аттестационных испытаний;</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b/>
        </w:rPr>
        <w:t xml:space="preserve">– </w:t>
      </w:r>
      <w:r w:rsidRPr="006F6198">
        <w:rPr>
          <w:rFonts w:ascii="Times New Roman" w:hAnsi="Times New Roman" w:cs="Times New Roman"/>
        </w:rPr>
        <w:t>протоколы испытаний системы защиты от НСД;</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b/>
        </w:rPr>
        <w:t xml:space="preserve">– </w:t>
      </w:r>
      <w:r w:rsidRPr="006F6198">
        <w:rPr>
          <w:rFonts w:ascii="Times New Roman" w:hAnsi="Times New Roman" w:cs="Times New Roman"/>
        </w:rPr>
        <w:t>заключение по результатам аттестационных испытаний;</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b/>
        </w:rPr>
        <w:t xml:space="preserve">– </w:t>
      </w:r>
      <w:r w:rsidRPr="006F6198">
        <w:rPr>
          <w:rFonts w:ascii="Times New Roman" w:hAnsi="Times New Roman" w:cs="Times New Roman"/>
        </w:rPr>
        <w:t>аттестаты соответствия требованиям информационной безопасности.</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ind w:firstLine="708"/>
        <w:contextualSpacing/>
        <w:jc w:val="center"/>
        <w:rPr>
          <w:rFonts w:ascii="Times New Roman" w:hAnsi="Times New Roman" w:cs="Times New Roman"/>
          <w:b/>
        </w:rPr>
      </w:pPr>
      <w:r w:rsidRPr="006F6198">
        <w:rPr>
          <w:rFonts w:ascii="Times New Roman" w:hAnsi="Times New Roman" w:cs="Times New Roman"/>
          <w:b/>
        </w:rPr>
        <w:t>11. Гарантийные обязательства и техническая поддержка СЗИ</w:t>
      </w:r>
    </w:p>
    <w:p w:rsidR="00902FDF" w:rsidRPr="006F6198" w:rsidRDefault="00902FDF" w:rsidP="00902FDF">
      <w:pPr>
        <w:ind w:firstLine="720"/>
        <w:jc w:val="both"/>
        <w:rPr>
          <w:rFonts w:ascii="Times New Roman" w:hAnsi="Times New Roman" w:cs="Times New Roman"/>
        </w:rPr>
      </w:pPr>
    </w:p>
    <w:p w:rsidR="00902FDF" w:rsidRPr="006F6198" w:rsidRDefault="00902FDF" w:rsidP="00902FDF">
      <w:pPr>
        <w:ind w:firstLine="720"/>
        <w:jc w:val="both"/>
        <w:rPr>
          <w:rFonts w:ascii="Times New Roman" w:hAnsi="Times New Roman" w:cs="Times New Roman"/>
        </w:rPr>
      </w:pPr>
      <w:r w:rsidRPr="006F6198">
        <w:rPr>
          <w:rFonts w:ascii="Times New Roman" w:hAnsi="Times New Roman" w:cs="Times New Roman"/>
        </w:rPr>
        <w:t>11.1. После завершения работ Исполнителем должно быть обеспечено гарантийное обслуживание работ в течение 12 месяцев с момента подписания Акта сдачи-приемки выполненных работ.</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Гарантийное обслуживание работ должно осуществляться без дополнительной оплаты.</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11.2. Исполнитель на постоянной основе должен обеспечивать Конечному пользователю техническую поддержку, консультирование (по телефону «горячей линии», электронной почте, иными способами) по всем вопросам работы с СЗИ, в течение 12 месяцев с момента подписания Акта сдачи-приемки выполненных работ.</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11.3. Время прибытия сотрудника на площадку заказчика при возникновении критичных проблем в работе системы защиты информации не должно превышать 3-х часов.</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Техническая поддержка и консультирование должны осуществляться без дополнительной оплаты.</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9"/>
        <w:contextualSpacing/>
        <w:jc w:val="center"/>
        <w:rPr>
          <w:rFonts w:ascii="Times New Roman" w:hAnsi="Times New Roman" w:cs="Times New Roman"/>
          <w:b/>
        </w:rPr>
      </w:pPr>
    </w:p>
    <w:p w:rsidR="00902FDF" w:rsidRPr="006F6198" w:rsidRDefault="00902FDF" w:rsidP="00902FDF">
      <w:pPr>
        <w:ind w:firstLine="709"/>
        <w:contextualSpacing/>
        <w:jc w:val="center"/>
        <w:rPr>
          <w:rFonts w:ascii="Times New Roman" w:hAnsi="Times New Roman" w:cs="Times New Roman"/>
          <w:b/>
        </w:rPr>
      </w:pPr>
      <w:r w:rsidRPr="006F6198">
        <w:rPr>
          <w:rFonts w:ascii="Times New Roman" w:hAnsi="Times New Roman" w:cs="Times New Roman"/>
          <w:b/>
        </w:rPr>
        <w:t>12. Требования к обучению администраторов, пользователей</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xml:space="preserve">12.1. После проведения всех работ, предусмотренных настоящим техническим заданием, Исполнитель должен провести базовое обучение работников </w:t>
      </w:r>
      <w:r>
        <w:rPr>
          <w:rFonts w:ascii="Times New Roman" w:hAnsi="Times New Roman" w:cs="Times New Roman"/>
        </w:rPr>
        <w:t>Заказчика</w:t>
      </w:r>
      <w:r w:rsidRPr="006F6198">
        <w:rPr>
          <w:rFonts w:ascii="Times New Roman" w:hAnsi="Times New Roman" w:cs="Times New Roman"/>
        </w:rPr>
        <w:t xml:space="preserve"> (администраторов по безопасности и пользователей). </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lastRenderedPageBreak/>
        <w:t xml:space="preserve">12.2. Список обучаемых сотрудников Исполнитель предварительно согласовывает с </w:t>
      </w:r>
      <w:r>
        <w:rPr>
          <w:rFonts w:ascii="Times New Roman" w:hAnsi="Times New Roman" w:cs="Times New Roman"/>
        </w:rPr>
        <w:t>Заказчиком</w:t>
      </w:r>
    </w:p>
    <w:p w:rsidR="00902FDF" w:rsidRPr="006F6198" w:rsidRDefault="00902FDF" w:rsidP="00902FDF">
      <w:pPr>
        <w:rPr>
          <w:rFonts w:ascii="Times New Roman" w:hAnsi="Times New Roman" w:cs="Times New Roman"/>
        </w:rPr>
      </w:pPr>
    </w:p>
    <w:p w:rsidR="00902FDF" w:rsidRPr="006F6198" w:rsidRDefault="00902FDF" w:rsidP="00902FDF">
      <w:pPr>
        <w:rPr>
          <w:rFonts w:ascii="Times New Roman" w:hAnsi="Times New Roman" w:cs="Times New Roman"/>
        </w:rPr>
      </w:pPr>
    </w:p>
    <w:p w:rsidR="00902FDF" w:rsidRPr="00AC12D8" w:rsidRDefault="00902FDF" w:rsidP="00902FDF">
      <w:pPr>
        <w:suppressAutoHyphens/>
        <w:spacing w:after="0"/>
        <w:jc w:val="right"/>
        <w:rPr>
          <w:rFonts w:ascii="Times New Roman" w:eastAsia="Times New Roman" w:hAnsi="Times New Roman" w:cs="Times New Roman"/>
          <w:sz w:val="24"/>
          <w:szCs w:val="24"/>
          <w:lang w:eastAsia="ar-SA"/>
        </w:rPr>
      </w:pPr>
    </w:p>
    <w:p w:rsidR="00902FDF" w:rsidRDefault="00902FDF"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3563A9" w:rsidRPr="00AC12D8" w:rsidRDefault="003563A9" w:rsidP="00902FDF">
      <w:pPr>
        <w:suppressAutoHyphens/>
        <w:spacing w:after="0"/>
        <w:jc w:val="right"/>
        <w:rPr>
          <w:rFonts w:ascii="Times New Roman" w:eastAsia="Times New Roman" w:hAnsi="Times New Roman" w:cs="Times New Roman"/>
          <w:color w:val="FF0000"/>
          <w:sz w:val="24"/>
          <w:szCs w:val="24"/>
          <w:lang w:eastAsia="ar-SA"/>
        </w:rPr>
      </w:pPr>
    </w:p>
    <w:p w:rsidR="00902FDF" w:rsidRPr="00AC12D8" w:rsidRDefault="00902FDF" w:rsidP="00902FDF">
      <w:pPr>
        <w:suppressAutoHyphens/>
        <w:spacing w:after="0"/>
        <w:jc w:val="right"/>
        <w:rPr>
          <w:rFonts w:ascii="Times New Roman" w:eastAsia="Times New Roman" w:hAnsi="Times New Roman" w:cs="Times New Roman"/>
          <w:color w:val="FF0000"/>
          <w:sz w:val="24"/>
          <w:szCs w:val="24"/>
          <w:lang w:eastAsia="ar-SA"/>
        </w:rPr>
      </w:pPr>
    </w:p>
    <w:p w:rsidR="00902FDF" w:rsidRPr="00B5121D" w:rsidRDefault="00902FDF" w:rsidP="00902FDF">
      <w:pPr>
        <w:widowControl w:val="0"/>
        <w:autoSpaceDE w:val="0"/>
        <w:autoSpaceDN w:val="0"/>
        <w:adjustRightInd w:val="0"/>
        <w:spacing w:after="0" w:line="240" w:lineRule="auto"/>
        <w:ind w:left="1069"/>
        <w:jc w:val="center"/>
        <w:outlineLvl w:val="0"/>
        <w:rPr>
          <w:rFonts w:ascii="Times New Roman" w:hAnsi="Times New Roman" w:cs="Times New Roman"/>
          <w:b/>
        </w:rPr>
      </w:pPr>
    </w:p>
    <w:p w:rsidR="00C3094D" w:rsidRPr="00B5121D" w:rsidRDefault="00C3094D" w:rsidP="00F176BB">
      <w:pPr>
        <w:widowControl w:val="0"/>
        <w:autoSpaceDE w:val="0"/>
        <w:autoSpaceDN w:val="0"/>
        <w:adjustRightInd w:val="0"/>
        <w:spacing w:after="0" w:line="240" w:lineRule="auto"/>
        <w:ind w:left="1069"/>
        <w:jc w:val="right"/>
        <w:outlineLvl w:val="0"/>
        <w:rPr>
          <w:rFonts w:ascii="Times New Roman" w:eastAsia="Calibri" w:hAnsi="Times New Roman" w:cs="Times New Roman"/>
          <w:b/>
          <w:kern w:val="28"/>
        </w:rPr>
      </w:pPr>
      <w:r w:rsidRPr="00B5121D">
        <w:rPr>
          <w:rFonts w:ascii="Times New Roman" w:eastAsia="Calibri" w:hAnsi="Times New Roman" w:cs="Times New Roman"/>
          <w:b/>
          <w:kern w:val="28"/>
        </w:rPr>
        <w:lastRenderedPageBreak/>
        <w:t xml:space="preserve">Приложение №2 </w:t>
      </w:r>
    </w:p>
    <w:p w:rsidR="00C3094D" w:rsidRPr="00B5121D" w:rsidRDefault="00C3094D" w:rsidP="00C3094D">
      <w:pPr>
        <w:keepNext/>
        <w:spacing w:after="0" w:line="240" w:lineRule="auto"/>
        <w:jc w:val="right"/>
        <w:outlineLvl w:val="0"/>
        <w:rPr>
          <w:rFonts w:ascii="Times New Roman" w:eastAsia="Calibri" w:hAnsi="Times New Roman" w:cs="Times New Roman"/>
          <w:b/>
          <w:kern w:val="28"/>
        </w:rPr>
      </w:pPr>
      <w:r w:rsidRPr="00B5121D">
        <w:rPr>
          <w:rFonts w:ascii="Times New Roman" w:eastAsia="Calibri" w:hAnsi="Times New Roman" w:cs="Times New Roman"/>
          <w:b/>
          <w:kern w:val="28"/>
        </w:rPr>
        <w:t xml:space="preserve">к документации об аукционе </w:t>
      </w:r>
    </w:p>
    <w:p w:rsidR="00F176BB" w:rsidRDefault="003563A9" w:rsidP="00FF7BE3">
      <w:pPr>
        <w:spacing w:after="0" w:line="240" w:lineRule="auto"/>
        <w:jc w:val="right"/>
        <w:rPr>
          <w:rFonts w:ascii="Times New Roman" w:eastAsia="Calibri" w:hAnsi="Times New Roman" w:cs="Times New Roman"/>
          <w:b/>
        </w:rPr>
      </w:pPr>
      <w:r>
        <w:rPr>
          <w:rFonts w:ascii="Times New Roman" w:eastAsia="Calibri" w:hAnsi="Times New Roman" w:cs="Times New Roman"/>
          <w:b/>
        </w:rPr>
        <w:t>проект</w:t>
      </w:r>
    </w:p>
    <w:p w:rsidR="00902FDF" w:rsidRDefault="00902FDF" w:rsidP="00FF7BE3">
      <w:pPr>
        <w:spacing w:after="0" w:line="240" w:lineRule="auto"/>
        <w:jc w:val="right"/>
        <w:rPr>
          <w:rFonts w:ascii="Times New Roman" w:eastAsia="Calibri" w:hAnsi="Times New Roman" w:cs="Times New Roman"/>
          <w:b/>
        </w:rPr>
      </w:pPr>
    </w:p>
    <w:p w:rsidR="00902FDF" w:rsidRPr="00AC12D8" w:rsidRDefault="00902FDF" w:rsidP="00902FDF">
      <w:pPr>
        <w:autoSpaceDE w:val="0"/>
        <w:autoSpaceDN w:val="0"/>
        <w:adjustRightInd w:val="0"/>
        <w:spacing w:after="0"/>
        <w:jc w:val="center"/>
        <w:rPr>
          <w:rFonts w:ascii="Times New Roman" w:eastAsia="Calibri" w:hAnsi="Times New Roman" w:cs="Times New Roman"/>
          <w:b/>
          <w:sz w:val="24"/>
          <w:szCs w:val="24"/>
          <w:lang w:eastAsia="en-US"/>
        </w:rPr>
      </w:pPr>
      <w:r w:rsidRPr="00AC12D8">
        <w:rPr>
          <w:rFonts w:ascii="Times New Roman" w:eastAsia="Calibri" w:hAnsi="Times New Roman" w:cs="Times New Roman"/>
          <w:b/>
          <w:sz w:val="24"/>
          <w:szCs w:val="24"/>
          <w:lang w:eastAsia="en-US"/>
        </w:rPr>
        <w:t>Договор  №____</w:t>
      </w:r>
    </w:p>
    <w:p w:rsidR="00902FDF" w:rsidRPr="00AC12D8" w:rsidRDefault="00902FDF" w:rsidP="00902FDF">
      <w:pPr>
        <w:autoSpaceDE w:val="0"/>
        <w:autoSpaceDN w:val="0"/>
        <w:adjustRightInd w:val="0"/>
        <w:spacing w:after="0"/>
        <w:jc w:val="center"/>
        <w:rPr>
          <w:rFonts w:ascii="Times New Roman" w:eastAsia="Times New Roman" w:hAnsi="Times New Roman" w:cs="Times New Roman"/>
          <w:b/>
          <w:sz w:val="24"/>
          <w:szCs w:val="24"/>
          <w:lang w:eastAsia="en-US"/>
        </w:rPr>
      </w:pPr>
      <w:r w:rsidRPr="00D4617B">
        <w:rPr>
          <w:rFonts w:ascii="Times New Roman" w:hAnsi="Times New Roman" w:cs="Times New Roman"/>
          <w:b/>
          <w:sz w:val="24"/>
          <w:szCs w:val="24"/>
        </w:rPr>
        <w:t>на</w:t>
      </w:r>
      <w:r w:rsidRPr="00D4617B">
        <w:rPr>
          <w:rFonts w:ascii="Times New Roman" w:eastAsia="Times New Roman" w:hAnsi="Times New Roman" w:cs="Times New Roman"/>
          <w:b/>
          <w:sz w:val="24"/>
          <w:szCs w:val="24"/>
        </w:rPr>
        <w:t xml:space="preserve"> поставку</w:t>
      </w:r>
      <w:r w:rsidRPr="00D4617B">
        <w:rPr>
          <w:rFonts w:ascii="Times New Roman" w:hAnsi="Times New Roman"/>
          <w:b/>
          <w:sz w:val="24"/>
          <w:szCs w:val="24"/>
        </w:rPr>
        <w:t xml:space="preserve"> серверного оборудования с установкой и настройкой</w:t>
      </w:r>
    </w:p>
    <w:p w:rsidR="00902FDF" w:rsidRPr="00AC12D8" w:rsidRDefault="00902FDF" w:rsidP="00902FDF">
      <w:pPr>
        <w:autoSpaceDE w:val="0"/>
        <w:autoSpaceDN w:val="0"/>
        <w:adjustRightInd w:val="0"/>
        <w:spacing w:after="0"/>
        <w:jc w:val="right"/>
        <w:rPr>
          <w:rFonts w:ascii="Times New Roman" w:eastAsia="Times New Roman" w:hAnsi="Times New Roman" w:cs="Times New Roman"/>
          <w:b/>
          <w:sz w:val="24"/>
          <w:szCs w:val="24"/>
          <w:lang w:eastAsia="en-US"/>
        </w:rPr>
      </w:pPr>
    </w:p>
    <w:p w:rsidR="00902FDF" w:rsidRPr="00AC12D8" w:rsidRDefault="00902FDF" w:rsidP="00902FDF">
      <w:pPr>
        <w:spacing w:line="252" w:lineRule="auto"/>
        <w:contextualSpacing/>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г. Улан-Удэ             </w:t>
      </w:r>
      <w:r w:rsidRPr="00AC12D8">
        <w:rPr>
          <w:rFonts w:ascii="Times New Roman" w:eastAsia="Times New Roman" w:hAnsi="Times New Roman" w:cs="Times New Roman"/>
          <w:sz w:val="24"/>
          <w:szCs w:val="24"/>
          <w:lang w:eastAsia="en-US"/>
        </w:rPr>
        <w:tab/>
      </w:r>
      <w:r w:rsidRPr="00AC12D8">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w:t>
      </w:r>
      <w:r w:rsidRPr="00AC12D8">
        <w:rPr>
          <w:rFonts w:ascii="Times New Roman" w:eastAsia="Times New Roman" w:hAnsi="Times New Roman" w:cs="Times New Roman"/>
          <w:sz w:val="24"/>
          <w:szCs w:val="24"/>
          <w:lang w:eastAsia="en-US"/>
        </w:rPr>
        <w:tab/>
        <w:t xml:space="preserve">   «____» _________2016 г.</w:t>
      </w:r>
    </w:p>
    <w:p w:rsidR="00902FDF" w:rsidRPr="00AC12D8" w:rsidRDefault="00902FDF" w:rsidP="00902FDF">
      <w:pPr>
        <w:spacing w:line="252" w:lineRule="auto"/>
        <w:contextualSpacing/>
        <w:rPr>
          <w:rFonts w:ascii="Times New Roman" w:eastAsia="Times New Roman" w:hAnsi="Times New Roman" w:cs="Times New Roman"/>
          <w:sz w:val="24"/>
          <w:szCs w:val="24"/>
          <w:lang w:eastAsia="en-US"/>
        </w:rPr>
      </w:pPr>
    </w:p>
    <w:p w:rsidR="00902FDF" w:rsidRPr="00AC12D8" w:rsidRDefault="00902FDF" w:rsidP="00902FDF">
      <w:pPr>
        <w:autoSpaceDE w:val="0"/>
        <w:autoSpaceDN w:val="0"/>
        <w:adjustRightInd w:val="0"/>
        <w:spacing w:after="0"/>
        <w:ind w:firstLine="709"/>
        <w:jc w:val="both"/>
        <w:rPr>
          <w:rFonts w:ascii="Times New Roman" w:eastAsia="Times New Roman" w:hAnsi="Times New Roman" w:cs="Times New Roman"/>
          <w:bCs/>
          <w:sz w:val="24"/>
          <w:szCs w:val="24"/>
          <w:lang w:eastAsia="en-US"/>
        </w:rPr>
      </w:pPr>
      <w:r>
        <w:rPr>
          <w:rFonts w:ascii="Times New Roman" w:hAnsi="Times New Roman" w:cs="Times New Roman"/>
          <w:sz w:val="24"/>
          <w:szCs w:val="24"/>
        </w:rPr>
        <w:t xml:space="preserve">Государственное автономное учреждение культуры Республики Бурятия «Государственный архив Республики Бурятия», </w:t>
      </w:r>
      <w:r w:rsidRPr="00AC12D8">
        <w:rPr>
          <w:rFonts w:ascii="Times New Roman" w:eastAsia="Times New Roman" w:hAnsi="Times New Roman" w:cs="Times New Roman"/>
          <w:sz w:val="24"/>
          <w:szCs w:val="24"/>
          <w:lang w:eastAsia="en-US"/>
        </w:rPr>
        <w:t xml:space="preserve">именуемое в дальнейшем «Заказчик», </w:t>
      </w:r>
      <w:r w:rsidRPr="00AC12D8">
        <w:rPr>
          <w:rFonts w:ascii="Times New Roman" w:hAnsi="Times New Roman" w:cs="Times New Roman"/>
          <w:sz w:val="24"/>
          <w:szCs w:val="24"/>
        </w:rPr>
        <w:t xml:space="preserve">в лице директора </w:t>
      </w:r>
      <w:proofErr w:type="spellStart"/>
      <w:r>
        <w:rPr>
          <w:rFonts w:ascii="Times New Roman" w:hAnsi="Times New Roman" w:cs="Times New Roman"/>
          <w:sz w:val="24"/>
          <w:szCs w:val="24"/>
        </w:rPr>
        <w:t>Жалсановой</w:t>
      </w:r>
      <w:proofErr w:type="spellEnd"/>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утит </w:t>
      </w:r>
      <w:proofErr w:type="spellStart"/>
      <w:r>
        <w:rPr>
          <w:rFonts w:ascii="Times New Roman" w:hAnsi="Times New Roman" w:cs="Times New Roman"/>
          <w:sz w:val="24"/>
          <w:szCs w:val="24"/>
        </w:rPr>
        <w:t>Цыдыпмункуевны</w:t>
      </w:r>
      <w:proofErr w:type="spellEnd"/>
      <w:r w:rsidRPr="00AC12D8">
        <w:rPr>
          <w:rFonts w:ascii="Times New Roman" w:eastAsia="Times New Roman" w:hAnsi="Times New Roman" w:cs="Times New Roman"/>
          <w:sz w:val="24"/>
          <w:szCs w:val="24"/>
          <w:lang w:eastAsia="en-US"/>
        </w:rPr>
        <w:t>, действующ</w:t>
      </w:r>
      <w:r>
        <w:rPr>
          <w:rFonts w:ascii="Times New Roman" w:eastAsia="Times New Roman" w:hAnsi="Times New Roman" w:cs="Times New Roman"/>
          <w:sz w:val="24"/>
          <w:szCs w:val="24"/>
          <w:lang w:eastAsia="en-US"/>
        </w:rPr>
        <w:t>ей</w:t>
      </w:r>
      <w:r w:rsidRPr="00AC12D8">
        <w:rPr>
          <w:rFonts w:ascii="Times New Roman" w:eastAsia="Times New Roman" w:hAnsi="Times New Roman" w:cs="Times New Roman"/>
          <w:sz w:val="24"/>
          <w:szCs w:val="24"/>
          <w:lang w:eastAsia="en-US"/>
        </w:rPr>
        <w:t xml:space="preserve"> на основании Устава с одной стороны,  </w:t>
      </w:r>
      <w:proofErr w:type="spellStart"/>
      <w:r w:rsidRPr="00AC12D8">
        <w:rPr>
          <w:rFonts w:ascii="Times New Roman" w:eastAsia="Times New Roman" w:hAnsi="Times New Roman" w:cs="Times New Roman"/>
          <w:sz w:val="24"/>
          <w:szCs w:val="24"/>
          <w:lang w:eastAsia="en-US"/>
        </w:rPr>
        <w:t>и</w:t>
      </w:r>
      <w:r w:rsidRPr="00AC12D8">
        <w:rPr>
          <w:rFonts w:ascii="Times New Roman" w:eastAsia="Times New Roman" w:hAnsi="Times New Roman" w:cs="Times New Roman"/>
          <w:bCs/>
          <w:sz w:val="24"/>
          <w:szCs w:val="24"/>
          <w:lang w:eastAsia="en-US"/>
        </w:rPr>
        <w:t>_________________</w:t>
      </w:r>
      <w:proofErr w:type="spellEnd"/>
      <w:r w:rsidRPr="00AC12D8">
        <w:rPr>
          <w:rFonts w:ascii="Times New Roman" w:eastAsia="Times New Roman" w:hAnsi="Times New Roman" w:cs="Times New Roman"/>
          <w:bCs/>
          <w:sz w:val="24"/>
          <w:szCs w:val="24"/>
          <w:lang w:eastAsia="en-US"/>
        </w:rPr>
        <w:t>, именуемое в дальнейшем "</w:t>
      </w:r>
      <w:r>
        <w:rPr>
          <w:rFonts w:ascii="Times New Roman" w:eastAsia="Times New Roman" w:hAnsi="Times New Roman" w:cs="Times New Roman"/>
          <w:bCs/>
          <w:sz w:val="24"/>
          <w:szCs w:val="24"/>
          <w:lang w:eastAsia="en-US"/>
        </w:rPr>
        <w:t>Исполнитель</w:t>
      </w:r>
      <w:r w:rsidRPr="00AC12D8">
        <w:rPr>
          <w:rFonts w:ascii="Times New Roman" w:eastAsia="Times New Roman" w:hAnsi="Times New Roman" w:cs="Times New Roman"/>
          <w:bCs/>
          <w:sz w:val="24"/>
          <w:szCs w:val="24"/>
          <w:lang w:eastAsia="en-US"/>
        </w:rPr>
        <w:t>", в лице  __________________, действующего на основании _______________, с другой стороны, вместе именуемые в дальнейшем "Стороны"</w:t>
      </w:r>
      <w:r w:rsidRPr="00AC12D8">
        <w:rPr>
          <w:rFonts w:ascii="Times New Roman" w:hAnsi="Times New Roman" w:cs="Times New Roman"/>
          <w:sz w:val="24"/>
          <w:szCs w:val="24"/>
        </w:rPr>
        <w:t xml:space="preserve">, в соответствии с Федеральным законом от 18.07.2011 № 223-ФЗ «О закупках товаров, работ, услуг отдельными видами юридических лиц» и </w:t>
      </w:r>
      <w:r w:rsidRPr="00D4617B">
        <w:rPr>
          <w:rFonts w:ascii="Times New Roman" w:hAnsi="Times New Roman" w:cs="Times New Roman"/>
          <w:sz w:val="24"/>
          <w:szCs w:val="24"/>
        </w:rPr>
        <w:t>Положением о закупке товаров, работ, услуг ГАУК РБ «ГАРБ», утвержденного наблюдательным советом от 26 января 2016 года,</w:t>
      </w:r>
      <w:r w:rsidRPr="00AC12D8">
        <w:rPr>
          <w:rFonts w:ascii="Times New Roman" w:eastAsia="Times New Roman" w:hAnsi="Times New Roman" w:cs="Times New Roman"/>
          <w:bCs/>
          <w:sz w:val="24"/>
          <w:szCs w:val="24"/>
          <w:lang w:eastAsia="en-US"/>
        </w:rPr>
        <w:t xml:space="preserve"> заключили настоящий договор (далее - Договор) о нижеследующем:</w:t>
      </w:r>
    </w:p>
    <w:p w:rsidR="00902FDF" w:rsidRPr="00AC12D8" w:rsidRDefault="00902FDF" w:rsidP="00902FDF">
      <w:pPr>
        <w:widowControl w:val="0"/>
        <w:autoSpaceDE w:val="0"/>
        <w:autoSpaceDN w:val="0"/>
        <w:adjustRightInd w:val="0"/>
        <w:spacing w:after="0"/>
        <w:ind w:left="4253"/>
        <w:jc w:val="center"/>
        <w:rPr>
          <w:rFonts w:ascii="Times New Roman" w:eastAsia="Times New Roman" w:hAnsi="Times New Roman" w:cs="Times New Roman"/>
          <w:b/>
          <w:sz w:val="24"/>
          <w:szCs w:val="24"/>
          <w:lang w:eastAsia="en-US"/>
        </w:rPr>
      </w:pPr>
    </w:p>
    <w:p w:rsidR="00902FDF" w:rsidRPr="00AC12D8" w:rsidRDefault="00902FDF" w:rsidP="00902FDF">
      <w:pPr>
        <w:widowControl w:val="0"/>
        <w:autoSpaceDE w:val="0"/>
        <w:autoSpaceDN w:val="0"/>
        <w:adjustRightInd w:val="0"/>
        <w:spacing w:after="0"/>
        <w:jc w:val="center"/>
        <w:rPr>
          <w:rFonts w:ascii="Times New Roman" w:eastAsia="Times New Roman" w:hAnsi="Times New Roman" w:cs="Times New Roman"/>
          <w:b/>
          <w:sz w:val="24"/>
          <w:szCs w:val="24"/>
          <w:lang w:eastAsia="en-US"/>
        </w:rPr>
      </w:pPr>
      <w:r w:rsidRPr="00AC12D8">
        <w:rPr>
          <w:rFonts w:ascii="Times New Roman" w:eastAsia="Times New Roman" w:hAnsi="Times New Roman" w:cs="Times New Roman"/>
          <w:b/>
          <w:sz w:val="24"/>
          <w:szCs w:val="24"/>
          <w:lang w:eastAsia="en-US"/>
        </w:rPr>
        <w:t>1.Предмет Договора</w:t>
      </w:r>
    </w:p>
    <w:p w:rsidR="00902FDF" w:rsidRDefault="00902FDF" w:rsidP="00902FDF">
      <w:pPr>
        <w:tabs>
          <w:tab w:val="num" w:pos="5257"/>
        </w:tabs>
        <w:autoSpaceDE w:val="0"/>
        <w:autoSpaceDN w:val="0"/>
        <w:adjustRightInd w:val="0"/>
        <w:spacing w:after="0"/>
        <w:contextualSpacing/>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eastAsia="en-US"/>
        </w:rPr>
        <w:t xml:space="preserve"> Исполнитель</w:t>
      </w:r>
      <w:r w:rsidRPr="00AC12D8">
        <w:rPr>
          <w:rFonts w:ascii="Times New Roman" w:eastAsia="Times New Roman" w:hAnsi="Times New Roman" w:cs="Times New Roman"/>
          <w:sz w:val="24"/>
          <w:szCs w:val="24"/>
          <w:lang w:eastAsia="en-US"/>
        </w:rPr>
        <w:t xml:space="preserve"> принимает на себя обязательства по</w:t>
      </w:r>
      <w:r w:rsidRPr="00AC12D8">
        <w:rPr>
          <w:rFonts w:ascii="Times New Roman" w:eastAsia="Times New Roman" w:hAnsi="Times New Roman" w:cs="Times New Roman"/>
          <w:sz w:val="24"/>
          <w:szCs w:val="24"/>
        </w:rPr>
        <w:t xml:space="preserve"> поставке</w:t>
      </w:r>
      <w:r>
        <w:rPr>
          <w:rFonts w:ascii="Times New Roman" w:eastAsia="Times New Roman" w:hAnsi="Times New Roman" w:cs="Times New Roman"/>
          <w:sz w:val="24"/>
          <w:szCs w:val="24"/>
        </w:rPr>
        <w:t xml:space="preserve"> </w:t>
      </w:r>
      <w:r w:rsidRPr="005E76D7">
        <w:rPr>
          <w:rFonts w:ascii="Times New Roman" w:hAnsi="Times New Roman" w:cs="Times New Roman"/>
          <w:sz w:val="24"/>
          <w:szCs w:val="24"/>
        </w:rPr>
        <w:t>серверного оборудования, дисковой полки для системы хранения данных</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программного </w:t>
      </w:r>
      <w:r w:rsidRPr="0034794C">
        <w:rPr>
          <w:rFonts w:ascii="Times New Roman" w:eastAsia="Times New Roman" w:hAnsi="Times New Roman" w:cs="Times New Roman"/>
          <w:sz w:val="24"/>
          <w:szCs w:val="24"/>
        </w:rPr>
        <w:t>обеспечения</w:t>
      </w:r>
      <w:r>
        <w:rPr>
          <w:rFonts w:ascii="Times New Roman" w:eastAsia="Times New Roman" w:hAnsi="Times New Roman" w:cs="Times New Roman"/>
          <w:sz w:val="24"/>
          <w:szCs w:val="24"/>
        </w:rPr>
        <w:t>,</w:t>
      </w:r>
      <w:r w:rsidRPr="0034794C">
        <w:rPr>
          <w:rFonts w:ascii="Times New Roman" w:hAnsi="Times New Roman" w:cs="Times New Roman"/>
          <w:sz w:val="24"/>
          <w:szCs w:val="24"/>
        </w:rPr>
        <w:t xml:space="preserve"> средств защиты информации</w:t>
      </w:r>
      <w:r>
        <w:rPr>
          <w:rFonts w:ascii="Times New Roman" w:hAnsi="Times New Roman" w:cs="Times New Roman"/>
          <w:sz w:val="24"/>
          <w:szCs w:val="24"/>
        </w:rPr>
        <w:t xml:space="preserve"> и </w:t>
      </w:r>
      <w:r w:rsidRPr="004A52A2">
        <w:rPr>
          <w:rFonts w:ascii="Times New Roman" w:hAnsi="Times New Roman" w:cs="Times New Roman"/>
          <w:sz w:val="24"/>
          <w:szCs w:val="24"/>
        </w:rPr>
        <w:t>выполнение работ по</w:t>
      </w:r>
      <w:r w:rsidRPr="004A52A2">
        <w:rPr>
          <w:rFonts w:ascii="Times New Roman" w:eastAsia="Times New Roman" w:hAnsi="Times New Roman" w:cs="Times New Roman"/>
          <w:sz w:val="24"/>
          <w:szCs w:val="24"/>
        </w:rPr>
        <w:t xml:space="preserve"> установке, настройке оборудования,</w:t>
      </w:r>
      <w:r w:rsidRPr="004A52A2">
        <w:rPr>
          <w:rFonts w:ascii="Times New Roman" w:hAnsi="Times New Roman" w:cs="Times New Roman"/>
          <w:sz w:val="24"/>
          <w:szCs w:val="24"/>
        </w:rPr>
        <w:t xml:space="preserve"> созданию системы защиты персональных данных, обрабатываемых в ГАУК РБ «Государственный архив Республики Бурятия</w:t>
      </w:r>
      <w:proofErr w:type="gramStart"/>
      <w:r w:rsidRPr="004A52A2">
        <w:rPr>
          <w:rFonts w:ascii="Times New Roman" w:hAnsi="Times New Roman" w:cs="Times New Roman"/>
          <w:sz w:val="24"/>
          <w:szCs w:val="24"/>
        </w:rPr>
        <w:t>»</w:t>
      </w:r>
      <w:r w:rsidRPr="004A52A2">
        <w:rPr>
          <w:rFonts w:ascii="Times New Roman" w:eastAsia="Times New Roman" w:hAnsi="Times New Roman" w:cs="Times New Roman"/>
          <w:sz w:val="24"/>
          <w:szCs w:val="24"/>
          <w:lang w:eastAsia="en-US"/>
        </w:rPr>
        <w:t>в</w:t>
      </w:r>
      <w:proofErr w:type="gramEnd"/>
      <w:r w:rsidRPr="004A52A2">
        <w:rPr>
          <w:rFonts w:ascii="Times New Roman" w:eastAsia="Times New Roman" w:hAnsi="Times New Roman" w:cs="Times New Roman"/>
          <w:sz w:val="24"/>
          <w:szCs w:val="24"/>
          <w:lang w:eastAsia="en-US"/>
        </w:rPr>
        <w:t xml:space="preserve"> соответствии с Техническим заданием (Приложение№1 к договор</w:t>
      </w:r>
      <w:r>
        <w:rPr>
          <w:rFonts w:ascii="Times New Roman" w:eastAsia="Times New Roman" w:hAnsi="Times New Roman" w:cs="Times New Roman"/>
          <w:sz w:val="24"/>
          <w:szCs w:val="24"/>
          <w:lang w:eastAsia="en-US"/>
        </w:rPr>
        <w:t>у №</w:t>
      </w:r>
      <w:proofErr w:type="spellStart"/>
      <w:r>
        <w:rPr>
          <w:rFonts w:ascii="Times New Roman" w:eastAsia="Times New Roman" w:hAnsi="Times New Roman" w:cs="Times New Roman"/>
          <w:sz w:val="24"/>
          <w:szCs w:val="24"/>
          <w:lang w:eastAsia="en-US"/>
        </w:rPr>
        <w:t>__от</w:t>
      </w:r>
      <w:proofErr w:type="spellEnd"/>
      <w:r>
        <w:rPr>
          <w:rFonts w:ascii="Times New Roman" w:eastAsia="Times New Roman" w:hAnsi="Times New Roman" w:cs="Times New Roman"/>
          <w:sz w:val="24"/>
          <w:szCs w:val="24"/>
          <w:lang w:eastAsia="en-US"/>
        </w:rPr>
        <w:t xml:space="preserve"> ____), </w:t>
      </w:r>
      <w:r w:rsidRPr="004A52A2">
        <w:rPr>
          <w:rFonts w:ascii="Times New Roman" w:eastAsia="Times New Roman" w:hAnsi="Times New Roman" w:cs="Times New Roman"/>
          <w:sz w:val="24"/>
          <w:szCs w:val="24"/>
          <w:lang w:eastAsia="en-US"/>
        </w:rPr>
        <w:t>являющемся неотъемлемой частью договора</w:t>
      </w:r>
      <w:r>
        <w:rPr>
          <w:rFonts w:ascii="Times New Roman" w:eastAsia="Times New Roman" w:hAnsi="Times New Roman" w:cs="Times New Roman"/>
          <w:sz w:val="24"/>
          <w:szCs w:val="24"/>
          <w:lang w:eastAsia="en-US"/>
        </w:rPr>
        <w:t>.</w:t>
      </w:r>
    </w:p>
    <w:p w:rsidR="00902FDF" w:rsidRPr="00AC12D8" w:rsidRDefault="00902FDF" w:rsidP="00902FDF">
      <w:pPr>
        <w:tabs>
          <w:tab w:val="num" w:pos="5257"/>
        </w:tabs>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n-US"/>
        </w:rPr>
        <w:t xml:space="preserve">1.2. Заказчик </w:t>
      </w:r>
      <w:r w:rsidRPr="00DC5B3B">
        <w:rPr>
          <w:rFonts w:ascii="Times New Roman" w:eastAsia="Times New Roman" w:hAnsi="Times New Roman" w:cs="Times New Roman"/>
          <w:sz w:val="24"/>
          <w:szCs w:val="24"/>
          <w:lang w:eastAsia="en-US"/>
        </w:rPr>
        <w:t xml:space="preserve"> обязуется обеспечить приёмку и оплату поставленного  товара.</w:t>
      </w:r>
    </w:p>
    <w:p w:rsidR="00902FDF" w:rsidRPr="00AC12D8" w:rsidRDefault="00902FDF" w:rsidP="00902FDF">
      <w:pPr>
        <w:tabs>
          <w:tab w:val="num" w:pos="5257"/>
        </w:tabs>
        <w:autoSpaceDE w:val="0"/>
        <w:autoSpaceDN w:val="0"/>
        <w:adjustRightInd w:val="0"/>
        <w:spacing w:after="0"/>
        <w:ind w:left="284"/>
        <w:contextualSpacing/>
        <w:rPr>
          <w:rFonts w:ascii="Times New Roman" w:eastAsia="Calibri" w:hAnsi="Times New Roman" w:cs="Times New Roman"/>
          <w:sz w:val="24"/>
          <w:szCs w:val="24"/>
        </w:rPr>
      </w:pPr>
    </w:p>
    <w:p w:rsidR="00902FDF" w:rsidRPr="00AC12D8" w:rsidRDefault="00902FDF" w:rsidP="00902FDF">
      <w:pPr>
        <w:widowControl w:val="0"/>
        <w:autoSpaceDE w:val="0"/>
        <w:autoSpaceDN w:val="0"/>
        <w:adjustRightInd w:val="0"/>
        <w:spacing w:after="0"/>
        <w:jc w:val="center"/>
        <w:rPr>
          <w:rFonts w:ascii="Times New Roman" w:eastAsia="Times New Roman" w:hAnsi="Times New Roman" w:cs="Times New Roman"/>
          <w:b/>
          <w:sz w:val="24"/>
          <w:szCs w:val="24"/>
          <w:lang w:eastAsia="en-US"/>
        </w:rPr>
      </w:pPr>
      <w:r w:rsidRPr="00AC12D8">
        <w:rPr>
          <w:rFonts w:ascii="Times New Roman" w:eastAsia="Times New Roman" w:hAnsi="Times New Roman" w:cs="Times New Roman"/>
          <w:b/>
          <w:sz w:val="24"/>
          <w:szCs w:val="24"/>
          <w:lang w:eastAsia="en-US"/>
        </w:rPr>
        <w:t>2.     Цена Договора и порядок расчетов</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2.1</w:t>
      </w:r>
      <w:r>
        <w:rPr>
          <w:rFonts w:ascii="Times New Roman" w:eastAsia="Times New Roman" w:hAnsi="Times New Roman" w:cs="Times New Roman"/>
          <w:sz w:val="24"/>
          <w:szCs w:val="24"/>
          <w:lang w:eastAsia="en-US"/>
        </w:rPr>
        <w:t>.</w:t>
      </w:r>
      <w:r w:rsidRPr="00AC12D8">
        <w:rPr>
          <w:rFonts w:ascii="Times New Roman" w:eastAsia="Times New Roman" w:hAnsi="Times New Roman" w:cs="Times New Roman"/>
          <w:sz w:val="24"/>
          <w:szCs w:val="24"/>
          <w:lang w:eastAsia="en-US"/>
        </w:rPr>
        <w:t xml:space="preserve"> Цена Договора устанавливается в сумме ______________________________________. Стоимость поставляемого товара указана с учетом всех расходов поставщика, в том числе доставки, упаковки, хранения, погрузочно-разгрузочны</w:t>
      </w:r>
      <w:r>
        <w:rPr>
          <w:rFonts w:ascii="Times New Roman" w:eastAsia="Times New Roman" w:hAnsi="Times New Roman" w:cs="Times New Roman"/>
          <w:sz w:val="24"/>
          <w:szCs w:val="24"/>
          <w:lang w:eastAsia="en-US"/>
        </w:rPr>
        <w:t>х</w:t>
      </w:r>
      <w:r w:rsidRPr="00AC12D8">
        <w:rPr>
          <w:rFonts w:ascii="Times New Roman" w:eastAsia="Times New Roman" w:hAnsi="Times New Roman" w:cs="Times New Roman"/>
          <w:sz w:val="24"/>
          <w:szCs w:val="24"/>
          <w:lang w:eastAsia="en-US"/>
        </w:rPr>
        <w:t xml:space="preserve"> работ, страхования, уплаты всех налогов, сборов и других обязательных платежей. </w:t>
      </w:r>
    </w:p>
    <w:p w:rsidR="00902FDF"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2.2. Цена Договора является твёрдой, индексации не подлежит и определяется на весь срок исполнения Договора.</w:t>
      </w:r>
    </w:p>
    <w:p w:rsidR="00902FDF" w:rsidRDefault="00902FDF" w:rsidP="00902FDF">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2.3. </w:t>
      </w:r>
      <w:r w:rsidRPr="00B427F3">
        <w:rPr>
          <w:rFonts w:ascii="Times New Roman" w:hAnsi="Times New Roman" w:cs="Times New Roman"/>
          <w:color w:val="000000"/>
          <w:sz w:val="24"/>
          <w:szCs w:val="24"/>
          <w:lang w:eastAsia="ar-SA"/>
        </w:rPr>
        <w:t xml:space="preserve">Оплата производится по факту поставки товара в течение </w:t>
      </w:r>
      <w:r>
        <w:rPr>
          <w:rFonts w:ascii="Times New Roman" w:hAnsi="Times New Roman" w:cs="Times New Roman"/>
          <w:color w:val="000000"/>
          <w:sz w:val="24"/>
          <w:szCs w:val="24"/>
          <w:lang w:eastAsia="ar-SA"/>
        </w:rPr>
        <w:t>15</w:t>
      </w:r>
      <w:r w:rsidRPr="00B427F3">
        <w:rPr>
          <w:rFonts w:ascii="Times New Roman" w:hAnsi="Times New Roman" w:cs="Times New Roman"/>
          <w:color w:val="000000"/>
          <w:sz w:val="24"/>
          <w:szCs w:val="24"/>
          <w:lang w:eastAsia="ar-SA"/>
        </w:rPr>
        <w:t xml:space="preserve"> банковских дней с момента предоставления Заказчику счета и счета-фактуры,</w:t>
      </w:r>
      <w:r w:rsidRPr="00B427F3">
        <w:rPr>
          <w:rFonts w:ascii="Times New Roman" w:hAnsi="Times New Roman" w:cs="Times New Roman"/>
          <w:sz w:val="24"/>
          <w:szCs w:val="24"/>
          <w:lang w:eastAsia="ar-SA"/>
        </w:rPr>
        <w:t xml:space="preserve"> товарной накладной и Акта выполненных работ, а в случае начисления </w:t>
      </w:r>
      <w:r>
        <w:rPr>
          <w:rFonts w:ascii="Times New Roman" w:hAnsi="Times New Roman" w:cs="Times New Roman"/>
          <w:sz w:val="24"/>
          <w:szCs w:val="24"/>
          <w:lang w:eastAsia="ar-SA"/>
        </w:rPr>
        <w:t>Исполнителю</w:t>
      </w:r>
      <w:r w:rsidRPr="00B427F3">
        <w:rPr>
          <w:rFonts w:ascii="Times New Roman" w:hAnsi="Times New Roman" w:cs="Times New Roman"/>
          <w:sz w:val="24"/>
          <w:szCs w:val="24"/>
          <w:lang w:eastAsia="ar-SA"/>
        </w:rPr>
        <w:t xml:space="preserve"> неустойки (штрафа, пени), Заказчик оставляет за собой право произвести оплату по настоящему Договору после перечисления суммы неустойки на расчетный счет Заказчика</w:t>
      </w:r>
      <w:r w:rsidRPr="00B427F3">
        <w:rPr>
          <w:rFonts w:ascii="Times New Roman" w:hAnsi="Times New Roman" w:cs="Times New Roman"/>
          <w:color w:val="000000"/>
          <w:sz w:val="24"/>
          <w:szCs w:val="24"/>
          <w:lang w:eastAsia="ar-SA"/>
        </w:rPr>
        <w:t>.</w:t>
      </w:r>
    </w:p>
    <w:p w:rsidR="00902FDF" w:rsidRDefault="00902FDF" w:rsidP="00902FDF">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2.4. </w:t>
      </w:r>
      <w:r w:rsidRPr="00B427F3">
        <w:rPr>
          <w:rFonts w:ascii="Times New Roman" w:hAnsi="Times New Roman" w:cs="Times New Roman"/>
          <w:color w:val="000000"/>
          <w:sz w:val="24"/>
          <w:szCs w:val="24"/>
          <w:lang w:eastAsia="ar-SA"/>
        </w:rPr>
        <w:t xml:space="preserve">Оплата осуществляется путем перечисления денежных средств на расчетный счет Поставщика. </w:t>
      </w:r>
    </w:p>
    <w:p w:rsidR="00902FDF" w:rsidRPr="003A09A9" w:rsidRDefault="00902FDF" w:rsidP="00902FDF">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2.5. </w:t>
      </w:r>
      <w:r w:rsidRPr="00B427F3">
        <w:rPr>
          <w:rFonts w:ascii="Times New Roman" w:hAnsi="Times New Roman" w:cs="Times New Roman"/>
          <w:sz w:val="24"/>
          <w:szCs w:val="24"/>
          <w:lang w:eastAsia="ar-SA"/>
        </w:rPr>
        <w:t>Цена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902FDF" w:rsidRPr="00AC12D8" w:rsidRDefault="00902FDF" w:rsidP="00902FDF">
      <w:pPr>
        <w:spacing w:after="0"/>
        <w:jc w:val="both"/>
        <w:rPr>
          <w:rFonts w:ascii="Times New Roman" w:eastAsia="Times New Roman" w:hAnsi="Times New Roman" w:cs="Times New Roman"/>
          <w:sz w:val="24"/>
          <w:szCs w:val="24"/>
          <w:lang w:eastAsia="en-US"/>
        </w:rPr>
      </w:pPr>
    </w:p>
    <w:p w:rsidR="00902FDF" w:rsidRPr="00AC12D8" w:rsidRDefault="00902FDF" w:rsidP="00902FDF">
      <w:pPr>
        <w:widowControl w:val="0"/>
        <w:autoSpaceDE w:val="0"/>
        <w:autoSpaceDN w:val="0"/>
        <w:adjustRightInd w:val="0"/>
        <w:spacing w:after="0"/>
        <w:jc w:val="center"/>
        <w:rPr>
          <w:rFonts w:ascii="Times New Roman" w:eastAsia="Times New Roman" w:hAnsi="Times New Roman" w:cs="Times New Roman"/>
          <w:b/>
          <w:sz w:val="24"/>
          <w:szCs w:val="24"/>
          <w:lang w:eastAsia="en-US"/>
        </w:rPr>
      </w:pPr>
      <w:r w:rsidRPr="00AC12D8">
        <w:rPr>
          <w:rFonts w:ascii="Times New Roman" w:eastAsia="Times New Roman" w:hAnsi="Times New Roman" w:cs="Times New Roman"/>
          <w:b/>
          <w:sz w:val="24"/>
          <w:szCs w:val="24"/>
          <w:lang w:eastAsia="en-US"/>
        </w:rPr>
        <w:t>3. Порядок поставки и приемки товара</w:t>
      </w:r>
    </w:p>
    <w:p w:rsidR="00902FDF" w:rsidRPr="00AC12D8" w:rsidRDefault="00902FDF" w:rsidP="00902FDF">
      <w:pPr>
        <w:spacing w:after="0"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3.1.Товар поставляется </w:t>
      </w:r>
      <w:r>
        <w:rPr>
          <w:rFonts w:ascii="Times New Roman" w:eastAsia="Times New Roman" w:hAnsi="Times New Roman" w:cs="Times New Roman"/>
          <w:sz w:val="24"/>
          <w:szCs w:val="24"/>
          <w:lang w:eastAsia="en-US"/>
        </w:rPr>
        <w:t>Исполнителем</w:t>
      </w:r>
      <w:r w:rsidRPr="00AC12D8">
        <w:rPr>
          <w:rFonts w:ascii="Times New Roman" w:eastAsia="Times New Roman" w:hAnsi="Times New Roman" w:cs="Times New Roman"/>
          <w:sz w:val="24"/>
          <w:szCs w:val="24"/>
          <w:lang w:eastAsia="en-US"/>
        </w:rPr>
        <w:t xml:space="preserve"> Заказчику </w:t>
      </w:r>
      <w:r>
        <w:rPr>
          <w:rFonts w:ascii="Times New Roman" w:eastAsia="Times New Roman" w:hAnsi="Times New Roman" w:cs="Times New Roman"/>
          <w:sz w:val="24"/>
          <w:szCs w:val="24"/>
          <w:lang w:eastAsia="en-US"/>
        </w:rPr>
        <w:t xml:space="preserve">до 15 апреля 2017 г. </w:t>
      </w:r>
      <w:proofErr w:type="gramStart"/>
      <w:r w:rsidRPr="00AC12D8">
        <w:rPr>
          <w:rFonts w:ascii="Times New Roman" w:eastAsia="Times New Roman" w:hAnsi="Times New Roman" w:cs="Times New Roman"/>
          <w:iCs/>
          <w:sz w:val="24"/>
          <w:szCs w:val="24"/>
          <w:lang w:eastAsia="en-US"/>
        </w:rPr>
        <w:t>с даты заключения</w:t>
      </w:r>
      <w:proofErr w:type="gramEnd"/>
      <w:r w:rsidRPr="00AC12D8">
        <w:rPr>
          <w:rFonts w:ascii="Times New Roman" w:eastAsia="Times New Roman" w:hAnsi="Times New Roman" w:cs="Times New Roman"/>
          <w:iCs/>
          <w:sz w:val="24"/>
          <w:szCs w:val="24"/>
          <w:lang w:eastAsia="en-US"/>
        </w:rPr>
        <w:t xml:space="preserve"> настоящего Договора </w:t>
      </w:r>
      <w:r w:rsidRPr="00AC12D8">
        <w:rPr>
          <w:rFonts w:ascii="Times New Roman" w:eastAsia="Times New Roman" w:hAnsi="Times New Roman" w:cs="Times New Roman"/>
          <w:sz w:val="24"/>
          <w:szCs w:val="24"/>
          <w:lang w:eastAsia="en-US"/>
        </w:rPr>
        <w:t>по адресу: 67000</w:t>
      </w:r>
      <w:r>
        <w:rPr>
          <w:rFonts w:ascii="Times New Roman" w:eastAsia="Times New Roman" w:hAnsi="Times New Roman" w:cs="Times New Roman"/>
          <w:sz w:val="24"/>
          <w:szCs w:val="24"/>
          <w:lang w:eastAsia="en-US"/>
        </w:rPr>
        <w:t>1</w:t>
      </w:r>
      <w:r w:rsidRPr="00AC12D8">
        <w:rPr>
          <w:rFonts w:ascii="Times New Roman" w:eastAsia="Times New Roman" w:hAnsi="Times New Roman" w:cs="Times New Roman"/>
          <w:sz w:val="24"/>
          <w:szCs w:val="24"/>
          <w:lang w:eastAsia="en-US"/>
        </w:rPr>
        <w:t xml:space="preserve">, г. Улан-Удэ, </w:t>
      </w:r>
      <w:r w:rsidRPr="00AC12D8">
        <w:rPr>
          <w:rFonts w:ascii="Times New Roman" w:eastAsia="Calibri" w:hAnsi="Times New Roman" w:cs="Times New Roman"/>
          <w:sz w:val="24"/>
          <w:szCs w:val="24"/>
        </w:rPr>
        <w:t xml:space="preserve">ул. </w:t>
      </w:r>
      <w:r>
        <w:rPr>
          <w:rFonts w:ascii="Times New Roman" w:eastAsia="Calibri" w:hAnsi="Times New Roman" w:cs="Times New Roman"/>
          <w:sz w:val="24"/>
          <w:szCs w:val="24"/>
        </w:rPr>
        <w:t>Ленина, 54</w:t>
      </w:r>
      <w:r w:rsidRPr="00AC12D8">
        <w:rPr>
          <w:rFonts w:ascii="Times New Roman" w:eastAsia="Times New Roman" w:hAnsi="Times New Roman" w:cs="Times New Roman"/>
          <w:sz w:val="24"/>
          <w:szCs w:val="24"/>
          <w:lang w:eastAsia="en-US"/>
        </w:rPr>
        <w:t>.</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lastRenderedPageBreak/>
        <w:t xml:space="preserve">3.1.2. Поставка </w:t>
      </w:r>
      <w:r w:rsidRPr="008E0E8F">
        <w:rPr>
          <w:rFonts w:ascii="Times New Roman" w:eastAsia="Times New Roman" w:hAnsi="Times New Roman" w:cs="Times New Roman"/>
          <w:sz w:val="24"/>
          <w:szCs w:val="24"/>
          <w:lang w:eastAsia="en-US"/>
        </w:rPr>
        <w:t>товара включает в себя доставку товара, погрузочно-разгрузочные работы, установку, настройку программного о</w:t>
      </w:r>
      <w:r>
        <w:rPr>
          <w:rFonts w:ascii="Times New Roman" w:eastAsia="Times New Roman" w:hAnsi="Times New Roman" w:cs="Times New Roman"/>
          <w:sz w:val="24"/>
          <w:szCs w:val="24"/>
          <w:lang w:eastAsia="en-US"/>
        </w:rPr>
        <w:t xml:space="preserve">беспечения. </w:t>
      </w:r>
      <w:r w:rsidRPr="00AC12D8">
        <w:rPr>
          <w:rFonts w:ascii="Times New Roman" w:eastAsia="Times New Roman" w:hAnsi="Times New Roman" w:cs="Times New Roman"/>
          <w:sz w:val="24"/>
          <w:szCs w:val="24"/>
          <w:lang w:eastAsia="en-US"/>
        </w:rPr>
        <w:t xml:space="preserve">Поставка товара осуществляется силами и средствами </w:t>
      </w:r>
      <w:r>
        <w:rPr>
          <w:rFonts w:ascii="Times New Roman" w:eastAsia="Times New Roman" w:hAnsi="Times New Roman" w:cs="Times New Roman"/>
          <w:sz w:val="24"/>
          <w:szCs w:val="24"/>
          <w:lang w:eastAsia="en-US"/>
        </w:rPr>
        <w:t>Исполнителя</w:t>
      </w:r>
      <w:r w:rsidRPr="00AC12D8">
        <w:rPr>
          <w:rFonts w:ascii="Times New Roman" w:eastAsia="Times New Roman" w:hAnsi="Times New Roman" w:cs="Times New Roman"/>
          <w:sz w:val="24"/>
          <w:szCs w:val="24"/>
          <w:lang w:eastAsia="en-US"/>
        </w:rPr>
        <w:t xml:space="preserve"> по рабочим дням с 09ºº час</w:t>
      </w:r>
      <w:proofErr w:type="gramStart"/>
      <w:r w:rsidRPr="00AC12D8">
        <w:rPr>
          <w:rFonts w:ascii="Times New Roman" w:eastAsia="Times New Roman" w:hAnsi="Times New Roman" w:cs="Times New Roman"/>
          <w:sz w:val="24"/>
          <w:szCs w:val="24"/>
          <w:lang w:eastAsia="en-US"/>
        </w:rPr>
        <w:t>.</w:t>
      </w:r>
      <w:proofErr w:type="gramEnd"/>
      <w:r w:rsidRPr="00AC12D8">
        <w:rPr>
          <w:rFonts w:ascii="Times New Roman" w:eastAsia="Times New Roman" w:hAnsi="Times New Roman" w:cs="Times New Roman"/>
          <w:sz w:val="24"/>
          <w:szCs w:val="24"/>
          <w:lang w:eastAsia="en-US"/>
        </w:rPr>
        <w:t xml:space="preserve">  </w:t>
      </w:r>
      <w:proofErr w:type="gramStart"/>
      <w:r w:rsidRPr="00AC12D8">
        <w:rPr>
          <w:rFonts w:ascii="Times New Roman" w:eastAsia="Times New Roman" w:hAnsi="Times New Roman" w:cs="Times New Roman"/>
          <w:sz w:val="24"/>
          <w:szCs w:val="24"/>
          <w:lang w:eastAsia="en-US"/>
        </w:rPr>
        <w:t>д</w:t>
      </w:r>
      <w:proofErr w:type="gramEnd"/>
      <w:r w:rsidRPr="00AC12D8">
        <w:rPr>
          <w:rFonts w:ascii="Times New Roman" w:eastAsia="Times New Roman" w:hAnsi="Times New Roman" w:cs="Times New Roman"/>
          <w:sz w:val="24"/>
          <w:szCs w:val="24"/>
          <w:lang w:eastAsia="en-US"/>
        </w:rPr>
        <w:t xml:space="preserve">о </w:t>
      </w:r>
      <w:r>
        <w:rPr>
          <w:rFonts w:ascii="Times New Roman" w:eastAsia="Times New Roman" w:hAnsi="Times New Roman" w:cs="Times New Roman"/>
          <w:sz w:val="24"/>
          <w:szCs w:val="24"/>
          <w:lang w:eastAsia="en-US"/>
        </w:rPr>
        <w:t>17</w:t>
      </w:r>
      <w:r w:rsidRPr="00AC12D8">
        <w:rPr>
          <w:rFonts w:ascii="Times New Roman" w:eastAsia="Times New Roman" w:hAnsi="Times New Roman" w:cs="Times New Roman"/>
          <w:sz w:val="24"/>
          <w:szCs w:val="24"/>
          <w:lang w:eastAsia="en-US"/>
        </w:rPr>
        <w:t xml:space="preserve">ºº  час. по местному времени. </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Товар поставляется по предварительному согласованию с Заказчиком даты и времени поставки.</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3.2. </w:t>
      </w:r>
      <w:r>
        <w:rPr>
          <w:rFonts w:ascii="Times New Roman" w:eastAsia="Times New Roman" w:hAnsi="Times New Roman" w:cs="Times New Roman"/>
          <w:sz w:val="24"/>
          <w:szCs w:val="24"/>
          <w:lang w:eastAsia="en-US"/>
        </w:rPr>
        <w:t>Исполнитель</w:t>
      </w:r>
      <w:r w:rsidRPr="00AC12D8">
        <w:rPr>
          <w:rFonts w:ascii="Times New Roman" w:eastAsia="Times New Roman" w:hAnsi="Times New Roman" w:cs="Times New Roman"/>
          <w:sz w:val="24"/>
          <w:szCs w:val="24"/>
          <w:lang w:eastAsia="en-US"/>
        </w:rPr>
        <w:t xml:space="preserve">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 Риск утраты или порчи Товара в процессе его доставки несет </w:t>
      </w:r>
      <w:r>
        <w:rPr>
          <w:rFonts w:ascii="Times New Roman" w:eastAsia="Times New Roman" w:hAnsi="Times New Roman" w:cs="Times New Roman"/>
          <w:sz w:val="24"/>
          <w:szCs w:val="24"/>
          <w:lang w:eastAsia="en-US"/>
        </w:rPr>
        <w:t>Исполнитель</w:t>
      </w:r>
      <w:r w:rsidRPr="00AC12D8">
        <w:rPr>
          <w:rFonts w:ascii="Times New Roman" w:eastAsia="Times New Roman" w:hAnsi="Times New Roman" w:cs="Times New Roman"/>
          <w:sz w:val="24"/>
          <w:szCs w:val="24"/>
          <w:lang w:eastAsia="en-US"/>
        </w:rPr>
        <w:t>.</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3.2.1</w:t>
      </w:r>
      <w:r>
        <w:rPr>
          <w:rFonts w:ascii="Times New Roman" w:eastAsia="Times New Roman" w:hAnsi="Times New Roman" w:cs="Times New Roman"/>
          <w:sz w:val="24"/>
          <w:szCs w:val="24"/>
          <w:lang w:eastAsia="en-US"/>
        </w:rPr>
        <w:t>.</w:t>
      </w:r>
      <w:r w:rsidRPr="00AC12D8">
        <w:rPr>
          <w:rFonts w:ascii="Times New Roman" w:eastAsia="Times New Roman" w:hAnsi="Times New Roman" w:cs="Times New Roman"/>
          <w:sz w:val="24"/>
          <w:szCs w:val="24"/>
          <w:lang w:eastAsia="en-US"/>
        </w:rPr>
        <w:t xml:space="preserve"> Товар должен отгружаться в стандартной упаковке с учетом необходимых маркировок в соответствии с требованиями стандартов и технических условий. Поставка Товара должна быть осуществлена </w:t>
      </w:r>
      <w:r>
        <w:rPr>
          <w:rFonts w:ascii="Times New Roman" w:eastAsia="Times New Roman" w:hAnsi="Times New Roman" w:cs="Times New Roman"/>
          <w:sz w:val="24"/>
          <w:szCs w:val="24"/>
          <w:lang w:eastAsia="en-US"/>
        </w:rPr>
        <w:t>Исполнителем</w:t>
      </w:r>
      <w:r w:rsidRPr="00AC12D8">
        <w:rPr>
          <w:rFonts w:ascii="Times New Roman" w:eastAsia="Times New Roman" w:hAnsi="Times New Roman" w:cs="Times New Roman"/>
          <w:sz w:val="24"/>
          <w:szCs w:val="24"/>
          <w:lang w:eastAsia="en-US"/>
        </w:rPr>
        <w:t xml:space="preserve"> в полном объеме, в соответствии с условиями договора. </w:t>
      </w:r>
    </w:p>
    <w:p w:rsidR="00902FDF" w:rsidRPr="00AC12D8" w:rsidRDefault="00902FDF" w:rsidP="00902FDF">
      <w:pPr>
        <w:spacing w:after="0"/>
        <w:jc w:val="both"/>
        <w:rPr>
          <w:rFonts w:ascii="Times New Roman" w:eastAsia="Times New Roman" w:hAnsi="Times New Roman" w:cs="Times New Roman"/>
          <w:i/>
          <w:sz w:val="24"/>
          <w:szCs w:val="24"/>
          <w:lang w:eastAsia="en-US"/>
        </w:rPr>
      </w:pPr>
      <w:r w:rsidRPr="00AC12D8">
        <w:rPr>
          <w:rFonts w:ascii="Times New Roman" w:eastAsia="Times New Roman" w:hAnsi="Times New Roman" w:cs="Times New Roman"/>
          <w:sz w:val="24"/>
          <w:szCs w:val="24"/>
          <w:lang w:eastAsia="en-US"/>
        </w:rPr>
        <w:t xml:space="preserve">3.3. </w:t>
      </w:r>
      <w:r w:rsidRPr="001135FB">
        <w:rPr>
          <w:rFonts w:ascii="Times New Roman" w:eastAsia="Times New Roman" w:hAnsi="Times New Roman" w:cs="Times New Roman"/>
          <w:sz w:val="24"/>
          <w:szCs w:val="24"/>
          <w:lang w:eastAsia="en-US"/>
        </w:rPr>
        <w:t>Приемка товара осуществляется Заказчиком в день поставки товара.</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3.4. При приемке Товара, он должен быть осмотрен Заказчиком</w:t>
      </w:r>
      <w:r>
        <w:rPr>
          <w:rFonts w:ascii="Times New Roman" w:eastAsia="Times New Roman" w:hAnsi="Times New Roman" w:cs="Times New Roman"/>
          <w:sz w:val="24"/>
          <w:szCs w:val="24"/>
          <w:lang w:eastAsia="en-US"/>
        </w:rPr>
        <w:t xml:space="preserve">. Оформление результатов </w:t>
      </w:r>
      <w:r w:rsidRPr="00AC12D8">
        <w:rPr>
          <w:rFonts w:ascii="Times New Roman" w:eastAsia="Times New Roman" w:hAnsi="Times New Roman" w:cs="Times New Roman"/>
          <w:sz w:val="24"/>
          <w:szCs w:val="24"/>
          <w:lang w:eastAsia="en-US"/>
        </w:rPr>
        <w:t xml:space="preserve">приемки Товара осуществляется двусторонним актом </w:t>
      </w:r>
      <w:r>
        <w:rPr>
          <w:rFonts w:ascii="Times New Roman" w:eastAsia="Times New Roman" w:hAnsi="Times New Roman" w:cs="Times New Roman"/>
          <w:sz w:val="24"/>
          <w:szCs w:val="24"/>
          <w:lang w:eastAsia="en-US"/>
        </w:rPr>
        <w:t>приема-передачи</w:t>
      </w:r>
      <w:r w:rsidRPr="00AC12D8">
        <w:rPr>
          <w:rFonts w:ascii="Times New Roman" w:eastAsia="Times New Roman" w:hAnsi="Times New Roman" w:cs="Times New Roman"/>
          <w:sz w:val="24"/>
          <w:szCs w:val="24"/>
          <w:lang w:eastAsia="en-US"/>
        </w:rPr>
        <w:t xml:space="preserve"> товара, подписанным в течени</w:t>
      </w:r>
      <w:proofErr w:type="gramStart"/>
      <w:r w:rsidRPr="00AC12D8">
        <w:rPr>
          <w:rFonts w:ascii="Times New Roman" w:eastAsia="Times New Roman" w:hAnsi="Times New Roman" w:cs="Times New Roman"/>
          <w:sz w:val="24"/>
          <w:szCs w:val="24"/>
          <w:lang w:eastAsia="en-US"/>
        </w:rPr>
        <w:t>и</w:t>
      </w:r>
      <w:proofErr w:type="gramEnd"/>
      <w:r w:rsidRPr="00AC12D8">
        <w:rPr>
          <w:rFonts w:ascii="Times New Roman" w:eastAsia="Times New Roman" w:hAnsi="Times New Roman" w:cs="Times New Roman"/>
          <w:sz w:val="24"/>
          <w:szCs w:val="24"/>
          <w:lang w:eastAsia="en-US"/>
        </w:rPr>
        <w:t xml:space="preserve"> 3 (трех) рабочих дней с момента поставки Товара представителями </w:t>
      </w:r>
      <w:r>
        <w:rPr>
          <w:rFonts w:ascii="Times New Roman" w:eastAsia="Times New Roman" w:hAnsi="Times New Roman" w:cs="Times New Roman"/>
          <w:sz w:val="24"/>
          <w:szCs w:val="24"/>
          <w:lang w:eastAsia="en-US"/>
        </w:rPr>
        <w:t>Исполнителя</w:t>
      </w:r>
      <w:r w:rsidRPr="00AC12D8">
        <w:rPr>
          <w:rFonts w:ascii="Times New Roman" w:eastAsia="Times New Roman" w:hAnsi="Times New Roman" w:cs="Times New Roman"/>
          <w:sz w:val="24"/>
          <w:szCs w:val="24"/>
          <w:lang w:eastAsia="en-US"/>
        </w:rPr>
        <w:t xml:space="preserve"> и Заказчика, который подтверждает приемку Товара. В случае обнаружения несоответствия поставленного Товара условиям Договора, техническому заданию, а также сведениям, указанным в транспортных и сопроводительных документах об этом  Заказчик</w:t>
      </w:r>
      <w:r>
        <w:rPr>
          <w:rFonts w:ascii="Times New Roman" w:eastAsia="Times New Roman" w:hAnsi="Times New Roman" w:cs="Times New Roman"/>
          <w:sz w:val="24"/>
          <w:szCs w:val="24"/>
          <w:lang w:eastAsia="en-US"/>
        </w:rPr>
        <w:t xml:space="preserve"> уведомляет Исполнителя в течение</w:t>
      </w:r>
      <w:r w:rsidRPr="00AC12D8">
        <w:rPr>
          <w:rFonts w:ascii="Times New Roman" w:eastAsia="Times New Roman" w:hAnsi="Times New Roman" w:cs="Times New Roman"/>
          <w:sz w:val="24"/>
          <w:szCs w:val="24"/>
          <w:lang w:eastAsia="en-US"/>
        </w:rPr>
        <w:t xml:space="preserve"> 3 (трех) рабочих дней.</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3.5. Если товар не будет соответствовать установленным требованиям (условиям Договора и/или техническому заданию, сведениям, указанным в транспортных и сопроводительных документах), Заказчик может отказаться от него и </w:t>
      </w:r>
      <w:r>
        <w:rPr>
          <w:rFonts w:ascii="Times New Roman" w:eastAsia="Times New Roman" w:hAnsi="Times New Roman" w:cs="Times New Roman"/>
          <w:sz w:val="24"/>
          <w:szCs w:val="24"/>
          <w:lang w:eastAsia="en-US"/>
        </w:rPr>
        <w:t>Исполнитель</w:t>
      </w:r>
      <w:r w:rsidRPr="00AC12D8">
        <w:rPr>
          <w:rFonts w:ascii="Times New Roman" w:eastAsia="Times New Roman" w:hAnsi="Times New Roman" w:cs="Times New Roman"/>
          <w:sz w:val="24"/>
          <w:szCs w:val="24"/>
          <w:lang w:eastAsia="en-US"/>
        </w:rPr>
        <w:t xml:space="preserve"> должен будет заменить Товар или </w:t>
      </w:r>
      <w:proofErr w:type="spellStart"/>
      <w:r w:rsidRPr="00AC12D8">
        <w:rPr>
          <w:rFonts w:ascii="Times New Roman" w:eastAsia="Times New Roman" w:hAnsi="Times New Roman" w:cs="Times New Roman"/>
          <w:sz w:val="24"/>
          <w:szCs w:val="24"/>
          <w:lang w:eastAsia="en-US"/>
        </w:rPr>
        <w:t>допоставить</w:t>
      </w:r>
      <w:proofErr w:type="spellEnd"/>
      <w:r w:rsidRPr="00AC12D8">
        <w:rPr>
          <w:rFonts w:ascii="Times New Roman" w:eastAsia="Times New Roman" w:hAnsi="Times New Roman" w:cs="Times New Roman"/>
          <w:sz w:val="24"/>
          <w:szCs w:val="24"/>
          <w:lang w:eastAsia="en-US"/>
        </w:rPr>
        <w:t xml:space="preserve"> (доукомплектовать) товар без каких-либо дополнительных затрат со стороны Заказчика. Срок замены товара ненадлежащего качества или допоставки (доукомплектования) устанавливается в </w:t>
      </w:r>
      <w:r w:rsidRPr="001135FB">
        <w:rPr>
          <w:rFonts w:ascii="Times New Roman" w:eastAsia="Times New Roman" w:hAnsi="Times New Roman" w:cs="Times New Roman"/>
          <w:sz w:val="24"/>
          <w:szCs w:val="24"/>
          <w:lang w:eastAsia="en-US"/>
        </w:rPr>
        <w:t>течение 3 (трех)</w:t>
      </w:r>
      <w:r w:rsidRPr="00AC12D8">
        <w:rPr>
          <w:rFonts w:ascii="Times New Roman" w:eastAsia="Times New Roman" w:hAnsi="Times New Roman" w:cs="Times New Roman"/>
          <w:sz w:val="24"/>
          <w:szCs w:val="24"/>
          <w:lang w:eastAsia="en-US"/>
        </w:rPr>
        <w:t xml:space="preserve"> рабочих дней с момента предъявления соответствующей претензии (уведомления). </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3.6. Одновременно с передачей товара </w:t>
      </w:r>
      <w:r>
        <w:rPr>
          <w:rFonts w:ascii="Times New Roman" w:eastAsia="Times New Roman" w:hAnsi="Times New Roman" w:cs="Times New Roman"/>
          <w:sz w:val="24"/>
          <w:szCs w:val="24"/>
          <w:lang w:eastAsia="en-US"/>
        </w:rPr>
        <w:t>Исполнитель</w:t>
      </w:r>
      <w:r w:rsidRPr="00AC12D8">
        <w:rPr>
          <w:rFonts w:ascii="Times New Roman" w:eastAsia="Times New Roman" w:hAnsi="Times New Roman" w:cs="Times New Roman"/>
          <w:sz w:val="24"/>
          <w:szCs w:val="24"/>
          <w:lang w:eastAsia="en-US"/>
        </w:rPr>
        <w:t xml:space="preserve"> обязан передать Заказчику сопроводительные документы </w:t>
      </w:r>
      <w:r w:rsidRPr="008F1E77">
        <w:rPr>
          <w:rFonts w:ascii="Times New Roman" w:eastAsia="Times New Roman" w:hAnsi="Times New Roman" w:cs="Times New Roman"/>
          <w:sz w:val="24"/>
          <w:szCs w:val="24"/>
          <w:lang w:eastAsia="en-US"/>
        </w:rPr>
        <w:t>на товар, сертификаты соответствия.</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3.7. Право собственности на Товар переходит от </w:t>
      </w:r>
      <w:r>
        <w:rPr>
          <w:rFonts w:ascii="Times New Roman" w:eastAsia="Times New Roman" w:hAnsi="Times New Roman" w:cs="Times New Roman"/>
          <w:sz w:val="24"/>
          <w:szCs w:val="24"/>
          <w:lang w:eastAsia="en-US"/>
        </w:rPr>
        <w:t>Исполнителя</w:t>
      </w:r>
      <w:r w:rsidRPr="00AC12D8">
        <w:rPr>
          <w:rFonts w:ascii="Times New Roman" w:eastAsia="Times New Roman" w:hAnsi="Times New Roman" w:cs="Times New Roman"/>
          <w:sz w:val="24"/>
          <w:szCs w:val="24"/>
          <w:lang w:eastAsia="en-US"/>
        </w:rPr>
        <w:t xml:space="preserve"> Заказчику в момент передачи Товара, подписания товарно-транспортных накладных, счетов-фактур, счетов, Акта приема-передачи.</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3.8. Момент перехода риска</w:t>
      </w:r>
      <w:r>
        <w:rPr>
          <w:rFonts w:ascii="Times New Roman" w:eastAsia="Times New Roman" w:hAnsi="Times New Roman" w:cs="Times New Roman"/>
          <w:sz w:val="24"/>
          <w:szCs w:val="24"/>
          <w:lang w:eastAsia="en-US"/>
        </w:rPr>
        <w:t>,</w:t>
      </w:r>
      <w:r w:rsidRPr="00AC12D8">
        <w:rPr>
          <w:rFonts w:ascii="Times New Roman" w:eastAsia="Times New Roman" w:hAnsi="Times New Roman" w:cs="Times New Roman"/>
          <w:sz w:val="24"/>
          <w:szCs w:val="24"/>
          <w:lang w:eastAsia="en-US"/>
        </w:rPr>
        <w:t xml:space="preserve"> случайной гибели или случайного повреждения Товара переходит от </w:t>
      </w:r>
      <w:r>
        <w:rPr>
          <w:rFonts w:ascii="Times New Roman" w:eastAsia="Times New Roman" w:hAnsi="Times New Roman" w:cs="Times New Roman"/>
          <w:sz w:val="24"/>
          <w:szCs w:val="24"/>
          <w:lang w:eastAsia="en-US"/>
        </w:rPr>
        <w:t>Исполнителя</w:t>
      </w:r>
      <w:r w:rsidRPr="00AC12D8">
        <w:rPr>
          <w:rFonts w:ascii="Times New Roman" w:eastAsia="Times New Roman" w:hAnsi="Times New Roman" w:cs="Times New Roman"/>
          <w:sz w:val="24"/>
          <w:szCs w:val="24"/>
          <w:lang w:eastAsia="en-US"/>
        </w:rPr>
        <w:t xml:space="preserve"> Заказчику одновременно с переходом права собственности на Товар. </w:t>
      </w:r>
    </w:p>
    <w:p w:rsidR="00902FDF" w:rsidRPr="00AC12D8" w:rsidRDefault="00902FDF" w:rsidP="00902FDF">
      <w:pPr>
        <w:spacing w:after="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3.9. При нарушен</w:t>
      </w:r>
      <w:r>
        <w:rPr>
          <w:rFonts w:ascii="Times New Roman" w:eastAsia="Times New Roman" w:hAnsi="Times New Roman" w:cs="Times New Roman"/>
          <w:sz w:val="24"/>
          <w:szCs w:val="24"/>
          <w:lang w:eastAsia="en-US"/>
        </w:rPr>
        <w:t xml:space="preserve">ии Исполнителем сроков поставки Товара </w:t>
      </w:r>
      <w:r w:rsidRPr="001135FB">
        <w:rPr>
          <w:rFonts w:ascii="Times New Roman" w:eastAsia="Times New Roman" w:hAnsi="Times New Roman" w:cs="Times New Roman"/>
          <w:sz w:val="24"/>
          <w:szCs w:val="24"/>
          <w:lang w:eastAsia="en-US"/>
        </w:rPr>
        <w:t>сроки оплаты за Товар переносятся соразмерно</w:t>
      </w:r>
      <w:r>
        <w:rPr>
          <w:rFonts w:ascii="Times New Roman" w:eastAsia="Times New Roman" w:hAnsi="Times New Roman" w:cs="Times New Roman"/>
          <w:sz w:val="24"/>
          <w:szCs w:val="24"/>
          <w:lang w:eastAsia="en-US"/>
        </w:rPr>
        <w:t xml:space="preserve"> нарушенным</w:t>
      </w:r>
      <w:r w:rsidRPr="001135FB">
        <w:rPr>
          <w:rFonts w:ascii="Times New Roman" w:eastAsia="Times New Roman" w:hAnsi="Times New Roman" w:cs="Times New Roman"/>
          <w:sz w:val="24"/>
          <w:szCs w:val="24"/>
          <w:lang w:eastAsia="en-US"/>
        </w:rPr>
        <w:t xml:space="preserve"> срокам поставки товара</w:t>
      </w:r>
      <w:r>
        <w:rPr>
          <w:rFonts w:ascii="Times New Roman" w:eastAsia="Times New Roman" w:hAnsi="Times New Roman" w:cs="Times New Roman"/>
          <w:sz w:val="24"/>
          <w:szCs w:val="24"/>
          <w:lang w:eastAsia="en-US"/>
        </w:rPr>
        <w:t xml:space="preserve"> согласно условиям п. 3.1</w:t>
      </w:r>
      <w:r w:rsidRPr="001135FB">
        <w:rPr>
          <w:rFonts w:ascii="Times New Roman" w:eastAsia="Times New Roman" w:hAnsi="Times New Roman" w:cs="Times New Roman"/>
          <w:sz w:val="24"/>
          <w:szCs w:val="24"/>
          <w:lang w:eastAsia="en-US"/>
        </w:rPr>
        <w:t>.</w:t>
      </w:r>
    </w:p>
    <w:p w:rsidR="00902FDF" w:rsidRPr="00AC12D8" w:rsidRDefault="00902FDF" w:rsidP="00902FDF">
      <w:pPr>
        <w:widowControl w:val="0"/>
        <w:autoSpaceDE w:val="0"/>
        <w:autoSpaceDN w:val="0"/>
        <w:adjustRightInd w:val="0"/>
        <w:spacing w:after="0"/>
        <w:jc w:val="center"/>
        <w:rPr>
          <w:rFonts w:ascii="Times New Roman" w:eastAsia="Times New Roman" w:hAnsi="Times New Roman" w:cs="Times New Roman"/>
          <w:b/>
          <w:sz w:val="24"/>
          <w:szCs w:val="24"/>
          <w:lang w:eastAsia="en-US"/>
        </w:rPr>
      </w:pPr>
      <w:r w:rsidRPr="00AC12D8">
        <w:rPr>
          <w:rFonts w:ascii="Times New Roman" w:eastAsia="Times New Roman" w:hAnsi="Times New Roman" w:cs="Times New Roman"/>
          <w:b/>
          <w:sz w:val="24"/>
          <w:szCs w:val="24"/>
          <w:lang w:eastAsia="en-US"/>
        </w:rPr>
        <w:t>4.Обязанности Сторон</w:t>
      </w:r>
    </w:p>
    <w:p w:rsidR="00902FDF" w:rsidRPr="00AC12D8" w:rsidRDefault="00902FDF" w:rsidP="00902FDF">
      <w:pPr>
        <w:widowControl w:val="0"/>
        <w:numPr>
          <w:ilvl w:val="1"/>
          <w:numId w:val="9"/>
        </w:numPr>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en-US"/>
        </w:rPr>
      </w:pPr>
      <w:r w:rsidRPr="00AC12D8">
        <w:rPr>
          <w:rFonts w:ascii="Times New Roman" w:eastAsia="Times New Roman" w:hAnsi="Times New Roman" w:cs="Times New Roman"/>
          <w:b/>
          <w:sz w:val="24"/>
          <w:szCs w:val="24"/>
          <w:lang w:eastAsia="en-US"/>
        </w:rPr>
        <w:t>Заказчик</w:t>
      </w:r>
      <w:r w:rsidRPr="00AC12D8">
        <w:rPr>
          <w:rFonts w:ascii="Times New Roman" w:eastAsia="Times New Roman" w:hAnsi="Times New Roman" w:cs="Times New Roman"/>
          <w:sz w:val="24"/>
          <w:szCs w:val="24"/>
          <w:lang w:eastAsia="en-US"/>
        </w:rPr>
        <w:t>:</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Обязан</w:t>
      </w:r>
      <w:proofErr w:type="gramEnd"/>
      <w:r>
        <w:rPr>
          <w:rFonts w:ascii="Times New Roman" w:eastAsia="Times New Roman" w:hAnsi="Times New Roman" w:cs="Times New Roman"/>
          <w:sz w:val="24"/>
          <w:szCs w:val="24"/>
          <w:lang w:eastAsia="en-US"/>
        </w:rPr>
        <w:t xml:space="preserve"> осуществить приемку Т</w:t>
      </w:r>
      <w:r w:rsidRPr="00AC12D8">
        <w:rPr>
          <w:rFonts w:ascii="Times New Roman" w:eastAsia="Times New Roman" w:hAnsi="Times New Roman" w:cs="Times New Roman"/>
          <w:sz w:val="24"/>
          <w:szCs w:val="24"/>
          <w:lang w:eastAsia="en-US"/>
        </w:rPr>
        <w:t>овара, надлежащего качества, в соответствии с условиями Договора.</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Обязан оплатить принятый Т</w:t>
      </w:r>
      <w:r w:rsidRPr="00AC12D8">
        <w:rPr>
          <w:rFonts w:ascii="Times New Roman" w:eastAsia="Times New Roman" w:hAnsi="Times New Roman" w:cs="Times New Roman"/>
          <w:sz w:val="24"/>
          <w:szCs w:val="24"/>
          <w:lang w:eastAsia="en-US"/>
        </w:rPr>
        <w:t>овар в соответствии с условиями Договора.</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Вправе требовать надлежащего </w:t>
      </w:r>
      <w:r>
        <w:rPr>
          <w:rFonts w:ascii="Times New Roman" w:eastAsia="Times New Roman" w:hAnsi="Times New Roman" w:cs="Times New Roman"/>
          <w:sz w:val="24"/>
          <w:szCs w:val="24"/>
          <w:lang w:eastAsia="en-US"/>
        </w:rPr>
        <w:t>выполнения Исполнителем</w:t>
      </w:r>
      <w:r w:rsidRPr="00AC12D8">
        <w:rPr>
          <w:rFonts w:ascii="Times New Roman" w:eastAsia="Times New Roman" w:hAnsi="Times New Roman" w:cs="Times New Roman"/>
          <w:sz w:val="24"/>
          <w:szCs w:val="24"/>
          <w:lang w:eastAsia="en-US"/>
        </w:rPr>
        <w:t xml:space="preserve">  обязательств в соответствии с Договором.</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Вправе осуществлять </w:t>
      </w:r>
      <w:proofErr w:type="gramStart"/>
      <w:r w:rsidRPr="00AC12D8">
        <w:rPr>
          <w:rFonts w:ascii="Times New Roman" w:eastAsia="Times New Roman" w:hAnsi="Times New Roman" w:cs="Times New Roman"/>
          <w:sz w:val="24"/>
          <w:szCs w:val="24"/>
          <w:lang w:eastAsia="en-US"/>
        </w:rPr>
        <w:t xml:space="preserve">контроль </w:t>
      </w:r>
      <w:r>
        <w:rPr>
          <w:rFonts w:ascii="Times New Roman" w:eastAsia="Times New Roman" w:hAnsi="Times New Roman" w:cs="Times New Roman"/>
          <w:sz w:val="24"/>
          <w:szCs w:val="24"/>
          <w:lang w:eastAsia="en-US"/>
        </w:rPr>
        <w:t>за</w:t>
      </w:r>
      <w:proofErr w:type="gramEnd"/>
      <w:r>
        <w:rPr>
          <w:rFonts w:ascii="Times New Roman" w:eastAsia="Times New Roman" w:hAnsi="Times New Roman" w:cs="Times New Roman"/>
          <w:sz w:val="24"/>
          <w:szCs w:val="24"/>
          <w:lang w:eastAsia="en-US"/>
        </w:rPr>
        <w:t xml:space="preserve"> порядком и сроками поставки Т</w:t>
      </w:r>
      <w:r w:rsidRPr="00AC12D8">
        <w:rPr>
          <w:rFonts w:ascii="Times New Roman" w:eastAsia="Times New Roman" w:hAnsi="Times New Roman" w:cs="Times New Roman"/>
          <w:sz w:val="24"/>
          <w:szCs w:val="24"/>
          <w:lang w:eastAsia="en-US"/>
        </w:rPr>
        <w:t xml:space="preserve">овара, не вмешиваясь в оперативно-хозяйственную деятельность </w:t>
      </w:r>
      <w:r>
        <w:rPr>
          <w:rFonts w:ascii="Times New Roman" w:eastAsia="Times New Roman" w:hAnsi="Times New Roman" w:cs="Times New Roman"/>
          <w:sz w:val="24"/>
          <w:szCs w:val="24"/>
          <w:lang w:eastAsia="en-US"/>
        </w:rPr>
        <w:t>Исполнителя</w:t>
      </w:r>
      <w:r w:rsidRPr="00AC12D8">
        <w:rPr>
          <w:rFonts w:ascii="Times New Roman" w:eastAsia="Times New Roman" w:hAnsi="Times New Roman" w:cs="Times New Roman"/>
          <w:sz w:val="24"/>
          <w:szCs w:val="24"/>
          <w:lang w:eastAsia="en-US"/>
        </w:rPr>
        <w:t>.</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Вправе отказаться от принятия и оплаты товара, несоответствующего условиям Договора.</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Вправе требовать от </w:t>
      </w:r>
      <w:r>
        <w:rPr>
          <w:rFonts w:ascii="Times New Roman" w:eastAsia="Times New Roman" w:hAnsi="Times New Roman" w:cs="Times New Roman"/>
          <w:sz w:val="24"/>
          <w:szCs w:val="24"/>
          <w:lang w:eastAsia="en-US"/>
        </w:rPr>
        <w:t>Исполнителя</w:t>
      </w:r>
      <w:r w:rsidRPr="00AC12D8">
        <w:rPr>
          <w:rFonts w:ascii="Times New Roman" w:eastAsia="Times New Roman" w:hAnsi="Times New Roman" w:cs="Times New Roman"/>
          <w:sz w:val="24"/>
          <w:szCs w:val="24"/>
          <w:lang w:eastAsia="en-US"/>
        </w:rPr>
        <w:t xml:space="preserve"> представления надлежащим образом оформленных документов, подтверждающих исполнение обязательств по Договору в соответствии с условиями Договора.</w:t>
      </w:r>
    </w:p>
    <w:p w:rsidR="00902FDF" w:rsidRPr="00AC12D8" w:rsidRDefault="00902FDF" w:rsidP="00902FDF">
      <w:pPr>
        <w:widowControl w:val="0"/>
        <w:numPr>
          <w:ilvl w:val="1"/>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r w:rsidRPr="00AC12D8">
        <w:rPr>
          <w:rFonts w:ascii="Times New Roman" w:eastAsia="Times New Roman" w:hAnsi="Times New Roman" w:cs="Times New Roman"/>
          <w:sz w:val="24"/>
          <w:szCs w:val="24"/>
          <w:lang w:eastAsia="en-US"/>
        </w:rPr>
        <w:t>:</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Обязан поставить Заказчику качественный товар в соответствии с условиями Договора, в ассортименте, в сроки и по адресу, определенному Договором.</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lastRenderedPageBreak/>
        <w:t>При поставке товара обязан осуществить доставку товара по адресу, определенному Договором, погрузочно-разгрузочные работы, включающие в себя выгрузку из транспортного средства и размещение (складирование) в месте (помещении), указанном Заказчиком, сборку его и установку товара в указанное Заказчиком место (помещение) в случае поставки товара в разобранном виде.</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При поставке товара </w:t>
      </w:r>
      <w:r>
        <w:rPr>
          <w:rFonts w:ascii="Times New Roman" w:eastAsia="Times New Roman" w:hAnsi="Times New Roman" w:cs="Times New Roman"/>
          <w:sz w:val="24"/>
          <w:szCs w:val="24"/>
          <w:lang w:eastAsia="en-US"/>
        </w:rPr>
        <w:t>Исполнитель</w:t>
      </w:r>
      <w:r w:rsidRPr="00AC12D8">
        <w:rPr>
          <w:rFonts w:ascii="Times New Roman" w:eastAsia="Times New Roman" w:hAnsi="Times New Roman" w:cs="Times New Roman"/>
          <w:sz w:val="24"/>
          <w:szCs w:val="24"/>
          <w:lang w:eastAsia="en-US"/>
        </w:rPr>
        <w:t xml:space="preserve"> обязан передать Заказчику относящиеся к товару принадлежности и (или) документы, которые он должен передать в соответствии с действующим законодательством или условиями Договора.</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proofErr w:type="gramStart"/>
      <w:r w:rsidRPr="00AC12D8">
        <w:rPr>
          <w:rFonts w:ascii="Times New Roman" w:eastAsia="Times New Roman" w:hAnsi="Times New Roman" w:cs="Times New Roman"/>
          <w:sz w:val="24"/>
          <w:szCs w:val="24"/>
          <w:lang w:eastAsia="en-US"/>
        </w:rPr>
        <w:t>Обязан</w:t>
      </w:r>
      <w:proofErr w:type="gramEnd"/>
      <w:r w:rsidRPr="00AC12D8">
        <w:rPr>
          <w:rFonts w:ascii="Times New Roman" w:eastAsia="Times New Roman" w:hAnsi="Times New Roman" w:cs="Times New Roman"/>
          <w:sz w:val="24"/>
          <w:szCs w:val="24"/>
          <w:lang w:eastAsia="en-US"/>
        </w:rPr>
        <w:t xml:space="preserve"> осуществить сдачу-приемку товара в порядке, определенном Договором.</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Не позднее, чем за 3 (три) часа до предполагаемого времени поставки товара, согласовать с Заказчиком по телефону дату и время доставки товара.</w:t>
      </w:r>
    </w:p>
    <w:p w:rsidR="00902FDF" w:rsidRPr="00AC12D8" w:rsidRDefault="00902FDF" w:rsidP="00902FDF">
      <w:pPr>
        <w:widowControl w:val="0"/>
        <w:numPr>
          <w:ilvl w:val="2"/>
          <w:numId w:val="9"/>
        </w:numPr>
        <w:tabs>
          <w:tab w:val="left" w:pos="709"/>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Обязан поставить недопоставленный товар в течение 3 рабочих дней с момента уведомления Заказчиком о недопоставке (в т.ч. нарушении комплектации).</w:t>
      </w:r>
    </w:p>
    <w:p w:rsidR="00902FDF" w:rsidRPr="00AC12D8" w:rsidRDefault="00902FDF" w:rsidP="00902FDF">
      <w:pPr>
        <w:widowControl w:val="0"/>
        <w:numPr>
          <w:ilvl w:val="2"/>
          <w:numId w:val="9"/>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Обязан за свой счет и своими силами </w:t>
      </w:r>
      <w:proofErr w:type="gramStart"/>
      <w:r w:rsidRPr="00AC12D8">
        <w:rPr>
          <w:rFonts w:ascii="Times New Roman" w:eastAsia="Times New Roman" w:hAnsi="Times New Roman" w:cs="Times New Roman"/>
          <w:sz w:val="24"/>
          <w:szCs w:val="24"/>
          <w:lang w:eastAsia="en-US"/>
        </w:rPr>
        <w:t>заменить товар ненадлежащего качества на товар</w:t>
      </w:r>
      <w:proofErr w:type="gramEnd"/>
      <w:r w:rsidRPr="00AC12D8">
        <w:rPr>
          <w:rFonts w:ascii="Times New Roman" w:eastAsia="Times New Roman" w:hAnsi="Times New Roman" w:cs="Times New Roman"/>
          <w:sz w:val="24"/>
          <w:szCs w:val="24"/>
          <w:lang w:eastAsia="en-US"/>
        </w:rPr>
        <w:t xml:space="preserve"> надлежащего качества в течение 3 рабочих дней с момента уведомления заказчиком.</w:t>
      </w:r>
    </w:p>
    <w:p w:rsidR="00902FDF" w:rsidRPr="00AC12D8" w:rsidRDefault="00902FDF" w:rsidP="00902FDF">
      <w:pPr>
        <w:widowControl w:val="0"/>
        <w:autoSpaceDE w:val="0"/>
        <w:autoSpaceDN w:val="0"/>
        <w:adjustRightInd w:val="0"/>
        <w:spacing w:after="0"/>
        <w:ind w:left="1418"/>
        <w:jc w:val="both"/>
        <w:rPr>
          <w:rFonts w:ascii="Times New Roman" w:eastAsia="Times New Roman" w:hAnsi="Times New Roman" w:cs="Times New Roman"/>
          <w:sz w:val="24"/>
          <w:szCs w:val="24"/>
          <w:lang w:eastAsia="en-US"/>
        </w:rPr>
      </w:pPr>
    </w:p>
    <w:p w:rsidR="00902FDF" w:rsidRPr="00AC12D8" w:rsidRDefault="00902FDF" w:rsidP="00902FDF">
      <w:pPr>
        <w:widowControl w:val="0"/>
        <w:numPr>
          <w:ilvl w:val="0"/>
          <w:numId w:val="9"/>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en-US"/>
        </w:rPr>
      </w:pPr>
      <w:r w:rsidRPr="00AC12D8">
        <w:rPr>
          <w:rFonts w:ascii="Times New Roman" w:eastAsia="Times New Roman" w:hAnsi="Times New Roman" w:cs="Times New Roman"/>
          <w:b/>
          <w:sz w:val="24"/>
          <w:szCs w:val="24"/>
          <w:lang w:eastAsia="en-US"/>
        </w:rPr>
        <w:t>Ответственность Сторон</w:t>
      </w:r>
    </w:p>
    <w:p w:rsidR="00902FDF" w:rsidRPr="00AC12D8" w:rsidRDefault="00902FDF" w:rsidP="00902FDF">
      <w:pPr>
        <w:spacing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5.1.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 РФ.</w:t>
      </w:r>
    </w:p>
    <w:p w:rsidR="00902FDF" w:rsidRPr="00AC12D8" w:rsidRDefault="00902FDF" w:rsidP="00902FDF">
      <w:pPr>
        <w:spacing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5.2.В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eastAsia="Times New Roman" w:hAnsi="Times New Roman" w:cs="Times New Roman"/>
          <w:sz w:val="24"/>
          <w:szCs w:val="24"/>
          <w:lang w:eastAsia="en-US"/>
        </w:rPr>
        <w:t>Исполнитель</w:t>
      </w:r>
      <w:r w:rsidRPr="00AC12D8">
        <w:rPr>
          <w:rFonts w:ascii="Times New Roman" w:eastAsia="Times New Roman" w:hAnsi="Times New Roman" w:cs="Times New Roman"/>
          <w:sz w:val="24"/>
          <w:szCs w:val="24"/>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в размере </w:t>
      </w:r>
      <w:r w:rsidRPr="00BE0F65">
        <w:rPr>
          <w:rFonts w:ascii="Times New Roman" w:eastAsia="Times New Roman" w:hAnsi="Times New Roman" w:cs="Times New Roman"/>
          <w:sz w:val="24"/>
          <w:szCs w:val="24"/>
          <w:lang w:eastAsia="en-US"/>
        </w:rPr>
        <w:t>1/300,</w:t>
      </w:r>
      <w:r w:rsidRPr="00AC12D8">
        <w:rPr>
          <w:rFonts w:ascii="Times New Roman" w:eastAsia="Times New Roman" w:hAnsi="Times New Roman" w:cs="Times New Roman"/>
          <w:sz w:val="24"/>
          <w:szCs w:val="24"/>
          <w:lang w:eastAsia="en-US"/>
        </w:rPr>
        <w:t xml:space="preserve">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r w:rsidRPr="001135FB">
        <w:rPr>
          <w:rFonts w:ascii="Times New Roman" w:eastAsia="Times New Roman" w:hAnsi="Times New Roman" w:cs="Times New Roman"/>
          <w:sz w:val="24"/>
          <w:szCs w:val="24"/>
          <w:lang w:eastAsia="en-US"/>
        </w:rPr>
        <w:t>Штраф устанавливается  в размере 2,5 % цены договора и составляет___________________ рублей.</w:t>
      </w:r>
    </w:p>
    <w:p w:rsidR="00902FDF" w:rsidRPr="00AC12D8" w:rsidRDefault="00902FDF" w:rsidP="00902FDF">
      <w:pPr>
        <w:spacing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5.3. В случае просрочки исполнения </w:t>
      </w:r>
      <w:r>
        <w:rPr>
          <w:rFonts w:ascii="Times New Roman" w:eastAsia="Times New Roman" w:hAnsi="Times New Roman" w:cs="Times New Roman"/>
          <w:sz w:val="24"/>
          <w:szCs w:val="24"/>
          <w:lang w:eastAsia="en-US"/>
        </w:rPr>
        <w:t>Исполнителем</w:t>
      </w:r>
      <w:r w:rsidRPr="00AC12D8">
        <w:rPr>
          <w:rFonts w:ascii="Times New Roman" w:eastAsia="Times New Roman" w:hAnsi="Times New Roman" w:cs="Times New Roman"/>
          <w:sz w:val="24"/>
          <w:szCs w:val="24"/>
          <w:lang w:eastAsia="en-US"/>
        </w:rPr>
        <w:t xml:space="preserve"> обязательств (в том числе гарантийных обязательств), предусмотренных договором, а также в иных случаях не исполнения или  ненадлежащего исполнения </w:t>
      </w:r>
      <w:r>
        <w:rPr>
          <w:rFonts w:ascii="Times New Roman" w:eastAsia="Times New Roman" w:hAnsi="Times New Roman" w:cs="Times New Roman"/>
          <w:sz w:val="24"/>
          <w:szCs w:val="24"/>
          <w:lang w:eastAsia="en-US"/>
        </w:rPr>
        <w:t>Исполнителем</w:t>
      </w:r>
      <w:r w:rsidRPr="00AC12D8">
        <w:rPr>
          <w:rFonts w:ascii="Times New Roman" w:eastAsia="Times New Roman" w:hAnsi="Times New Roman" w:cs="Times New Roman"/>
          <w:sz w:val="24"/>
          <w:szCs w:val="24"/>
          <w:lang w:eastAsia="en-US"/>
        </w:rPr>
        <w:t xml:space="preserve"> обязательств, предусмотренных договором, Заказчик направляет </w:t>
      </w:r>
      <w:r>
        <w:rPr>
          <w:rFonts w:ascii="Times New Roman" w:eastAsia="Times New Roman" w:hAnsi="Times New Roman" w:cs="Times New Roman"/>
          <w:sz w:val="24"/>
          <w:szCs w:val="24"/>
          <w:lang w:eastAsia="en-US"/>
        </w:rPr>
        <w:t>Исполнителю</w:t>
      </w:r>
      <w:r w:rsidRPr="00AC12D8">
        <w:rPr>
          <w:rFonts w:ascii="Times New Roman" w:eastAsia="Times New Roman" w:hAnsi="Times New Roman" w:cs="Times New Roman"/>
          <w:sz w:val="24"/>
          <w:szCs w:val="24"/>
          <w:lang w:eastAsia="en-US"/>
        </w:rPr>
        <w:t xml:space="preserve"> требование об уплате неустоек (штрафов, пеней). Пеня начисляется за каждый день просрочки исполнения </w:t>
      </w:r>
      <w:r>
        <w:rPr>
          <w:rFonts w:ascii="Times New Roman" w:eastAsia="Times New Roman" w:hAnsi="Times New Roman" w:cs="Times New Roman"/>
          <w:sz w:val="24"/>
          <w:szCs w:val="24"/>
          <w:lang w:eastAsia="en-US"/>
        </w:rPr>
        <w:t>Исполнителем</w:t>
      </w:r>
      <w:r w:rsidRPr="00AC12D8">
        <w:rPr>
          <w:rFonts w:ascii="Times New Roman" w:eastAsia="Times New Roman" w:hAnsi="Times New Roman" w:cs="Times New Roman"/>
          <w:sz w:val="24"/>
          <w:szCs w:val="24"/>
          <w:lang w:eastAsia="en-US"/>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начисляется за каждый день просрочки исполнения </w:t>
      </w:r>
      <w:r>
        <w:rPr>
          <w:rFonts w:ascii="Times New Roman" w:eastAsia="Times New Roman" w:hAnsi="Times New Roman" w:cs="Times New Roman"/>
          <w:sz w:val="24"/>
          <w:szCs w:val="24"/>
          <w:lang w:eastAsia="en-US"/>
        </w:rPr>
        <w:t>Исполнителем</w:t>
      </w:r>
      <w:r w:rsidRPr="00AC12D8">
        <w:rPr>
          <w:rFonts w:ascii="Times New Roman" w:eastAsia="Times New Roman" w:hAnsi="Times New Roman" w:cs="Times New Roman"/>
          <w:sz w:val="24"/>
          <w:szCs w:val="24"/>
          <w:lang w:eastAsia="en-US"/>
        </w:rPr>
        <w:t xml:space="preserve"> обязательства, предусмотренного договором, и устанавливается в размере не менее 1/300 действующей на дату уплаты пени </w:t>
      </w:r>
      <w:hyperlink r:id="rId7" w:history="1">
        <w:r w:rsidRPr="00AC12D8">
          <w:rPr>
            <w:rFonts w:ascii="Times New Roman" w:eastAsia="Times New Roman" w:hAnsi="Times New Roman" w:cs="Times New Roman"/>
            <w:color w:val="0000FF"/>
            <w:sz w:val="24"/>
            <w:szCs w:val="24"/>
            <w:lang w:eastAsia="en-US"/>
          </w:rPr>
          <w:t>ставки</w:t>
        </w:r>
      </w:hyperlink>
      <w:r w:rsidRPr="00AC12D8">
        <w:rPr>
          <w:rFonts w:ascii="Times New Roman" w:eastAsia="Times New Roman" w:hAnsi="Times New Roman" w:cs="Times New Roman"/>
          <w:sz w:val="24"/>
          <w:szCs w:val="24"/>
          <w:lang w:eastAsia="en-U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w:t>
      </w:r>
      <w:r>
        <w:rPr>
          <w:rFonts w:ascii="Times New Roman" w:eastAsia="Times New Roman" w:hAnsi="Times New Roman" w:cs="Times New Roman"/>
          <w:sz w:val="24"/>
          <w:szCs w:val="24"/>
          <w:lang w:eastAsia="en-US"/>
        </w:rPr>
        <w:t>вором и фактически исполненных Исполнителем</w:t>
      </w:r>
      <w:r w:rsidRPr="00AC12D8">
        <w:rPr>
          <w:rFonts w:ascii="Times New Roman" w:eastAsia="Times New Roman" w:hAnsi="Times New Roman" w:cs="Times New Roman"/>
          <w:sz w:val="24"/>
          <w:szCs w:val="24"/>
          <w:lang w:eastAsia="en-US"/>
        </w:rPr>
        <w:t xml:space="preserve">. </w:t>
      </w:r>
      <w:proofErr w:type="gramStart"/>
      <w:r w:rsidRPr="00AC12D8">
        <w:rPr>
          <w:rFonts w:ascii="Times New Roman" w:eastAsia="Times New Roman" w:hAnsi="Times New Roman" w:cs="Times New Roman"/>
          <w:sz w:val="24"/>
          <w:szCs w:val="24"/>
          <w:lang w:eastAsia="en-US"/>
        </w:rPr>
        <w:t>(Постановление Правительства РФ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w:t>
      </w:r>
      <w:proofErr w:type="gramEnd"/>
      <w:r w:rsidRPr="00AC12D8">
        <w:rPr>
          <w:rFonts w:ascii="Times New Roman" w:eastAsia="Times New Roman" w:hAnsi="Times New Roman" w:cs="Times New Roman"/>
          <w:sz w:val="24"/>
          <w:szCs w:val="24"/>
          <w:lang w:eastAsia="en-US"/>
        </w:rPr>
        <w:t xml:space="preserve"> Штрафы начисляются за ненадлежащее исполнение </w:t>
      </w:r>
      <w:r>
        <w:rPr>
          <w:rFonts w:ascii="Times New Roman" w:eastAsia="Times New Roman" w:hAnsi="Times New Roman" w:cs="Times New Roman"/>
          <w:sz w:val="24"/>
          <w:szCs w:val="24"/>
          <w:lang w:eastAsia="en-US"/>
        </w:rPr>
        <w:t>Исполнителем</w:t>
      </w:r>
      <w:r w:rsidRPr="00AC12D8">
        <w:rPr>
          <w:rFonts w:ascii="Times New Roman" w:eastAsia="Times New Roman" w:hAnsi="Times New Roman" w:cs="Times New Roman"/>
          <w:sz w:val="24"/>
          <w:szCs w:val="24"/>
          <w:lang w:eastAsia="en-US"/>
        </w:rPr>
        <w:t xml:space="preserve"> обязательств, предусмотренных договором, за исключением просрочки исполнения </w:t>
      </w:r>
      <w:r>
        <w:rPr>
          <w:rFonts w:ascii="Times New Roman" w:eastAsia="Times New Roman" w:hAnsi="Times New Roman" w:cs="Times New Roman"/>
          <w:sz w:val="24"/>
          <w:szCs w:val="24"/>
          <w:lang w:eastAsia="en-US"/>
        </w:rPr>
        <w:t>Исполнителем</w:t>
      </w:r>
      <w:r w:rsidRPr="00AC12D8">
        <w:rPr>
          <w:rFonts w:ascii="Times New Roman" w:eastAsia="Times New Roman" w:hAnsi="Times New Roman" w:cs="Times New Roman"/>
          <w:sz w:val="24"/>
          <w:szCs w:val="24"/>
          <w:lang w:eastAsia="en-US"/>
        </w:rPr>
        <w:t xml:space="preserve">  обязательств, предусмотренных договором. </w:t>
      </w:r>
      <w:r w:rsidRPr="001135FB">
        <w:rPr>
          <w:rFonts w:ascii="Times New Roman" w:eastAsia="Times New Roman" w:hAnsi="Times New Roman" w:cs="Times New Roman"/>
          <w:sz w:val="24"/>
          <w:szCs w:val="24"/>
          <w:lang w:eastAsia="en-US"/>
        </w:rPr>
        <w:t>Штраф устанавливается  в размере 10 % цены договора и составляет___________________ рублей.</w:t>
      </w:r>
    </w:p>
    <w:p w:rsidR="00902FDF" w:rsidRPr="00AC12D8" w:rsidRDefault="00902FDF" w:rsidP="00902FDF">
      <w:pPr>
        <w:spacing w:line="252" w:lineRule="auto"/>
        <w:jc w:val="both"/>
        <w:rPr>
          <w:rFonts w:ascii="Times New Roman" w:eastAsia="Times New Roman" w:hAnsi="Times New Roman" w:cs="Times New Roman"/>
          <w:color w:val="0D0D0D"/>
          <w:sz w:val="24"/>
          <w:szCs w:val="24"/>
          <w:lang w:eastAsia="en-US"/>
        </w:rPr>
      </w:pPr>
      <w:r w:rsidRPr="00AC12D8">
        <w:rPr>
          <w:rFonts w:ascii="Times New Roman" w:eastAsia="Times New Roman" w:hAnsi="Times New Roman" w:cs="Times New Roman"/>
          <w:color w:val="0D0D0D"/>
          <w:sz w:val="24"/>
          <w:szCs w:val="24"/>
          <w:lang w:eastAsia="en-US"/>
        </w:rPr>
        <w:lastRenderedPageBreak/>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AC12D8">
        <w:rPr>
          <w:rFonts w:ascii="Times New Roman" w:eastAsia="Times New Roman" w:hAnsi="Times New Roman" w:cs="Times New Roman"/>
          <w:sz w:val="24"/>
          <w:szCs w:val="24"/>
          <w:lang w:eastAsia="en-US"/>
        </w:rPr>
        <w:t>.</w:t>
      </w:r>
    </w:p>
    <w:p w:rsidR="00902FDF" w:rsidRDefault="00902FDF" w:rsidP="00902FDF">
      <w:pPr>
        <w:spacing w:after="0" w:line="252" w:lineRule="auto"/>
        <w:jc w:val="center"/>
        <w:rPr>
          <w:rFonts w:ascii="Times New Roman" w:eastAsia="Times New Roman" w:hAnsi="Times New Roman" w:cs="Times New Roman"/>
          <w:b/>
          <w:sz w:val="24"/>
          <w:szCs w:val="24"/>
          <w:lang w:eastAsia="en-US"/>
        </w:rPr>
      </w:pPr>
      <w:r w:rsidRPr="00AC12D8">
        <w:rPr>
          <w:rFonts w:ascii="Times New Roman" w:eastAsia="Times New Roman" w:hAnsi="Times New Roman" w:cs="Times New Roman"/>
          <w:b/>
          <w:sz w:val="24"/>
          <w:szCs w:val="24"/>
          <w:lang w:eastAsia="en-US"/>
        </w:rPr>
        <w:t xml:space="preserve">6. </w:t>
      </w:r>
      <w:r>
        <w:rPr>
          <w:rFonts w:ascii="Times New Roman" w:eastAsia="Times New Roman" w:hAnsi="Times New Roman" w:cs="Times New Roman"/>
          <w:b/>
          <w:sz w:val="24"/>
          <w:szCs w:val="24"/>
          <w:lang w:eastAsia="en-US"/>
        </w:rPr>
        <w:t xml:space="preserve">Требования к гарантийному сроку и объему предоставления </w:t>
      </w:r>
    </w:p>
    <w:p w:rsidR="00902FDF" w:rsidRDefault="00902FDF" w:rsidP="00902FDF">
      <w:pPr>
        <w:spacing w:after="0" w:line="252"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гарантий качества товара</w:t>
      </w:r>
    </w:p>
    <w:p w:rsidR="00902FDF" w:rsidRDefault="00902FDF" w:rsidP="00902FDF">
      <w:pPr>
        <w:spacing w:after="0" w:line="252" w:lineRule="auto"/>
        <w:jc w:val="center"/>
        <w:rPr>
          <w:rFonts w:ascii="Times New Roman" w:eastAsia="Times New Roman" w:hAnsi="Times New Roman" w:cs="Times New Roman"/>
          <w:b/>
          <w:sz w:val="24"/>
          <w:szCs w:val="24"/>
          <w:lang w:eastAsia="en-US"/>
        </w:rPr>
      </w:pPr>
    </w:p>
    <w:p w:rsidR="00902FDF" w:rsidRPr="00B427F3" w:rsidRDefault="00902FDF" w:rsidP="00902FDF">
      <w:pPr>
        <w:spacing w:after="0" w:line="240" w:lineRule="auto"/>
        <w:ind w:firstLine="567"/>
        <w:jc w:val="both"/>
        <w:rPr>
          <w:rFonts w:ascii="Times New Roman" w:hAnsi="Times New Roman" w:cs="Times New Roman"/>
          <w:sz w:val="24"/>
          <w:szCs w:val="24"/>
        </w:rPr>
      </w:pPr>
      <w:r w:rsidRPr="00B427F3">
        <w:rPr>
          <w:rFonts w:ascii="Times New Roman" w:hAnsi="Times New Roman" w:cs="Times New Roman"/>
          <w:sz w:val="24"/>
          <w:szCs w:val="24"/>
        </w:rPr>
        <w:t xml:space="preserve">6.1. </w:t>
      </w:r>
      <w:r>
        <w:rPr>
          <w:rFonts w:ascii="Times New Roman" w:hAnsi="Times New Roman" w:cs="Times New Roman"/>
          <w:sz w:val="24"/>
          <w:szCs w:val="24"/>
        </w:rPr>
        <w:t>Исполнитель</w:t>
      </w:r>
      <w:r w:rsidRPr="00B427F3">
        <w:rPr>
          <w:rFonts w:ascii="Times New Roman" w:hAnsi="Times New Roman" w:cs="Times New Roman"/>
          <w:sz w:val="24"/>
          <w:szCs w:val="24"/>
        </w:rPr>
        <w:t xml:space="preserve"> осуществляет обслуживание товара в течение всего гарантийного срока. </w:t>
      </w:r>
      <w:r>
        <w:rPr>
          <w:rFonts w:ascii="Times New Roman" w:hAnsi="Times New Roman" w:cs="Times New Roman"/>
          <w:sz w:val="24"/>
          <w:szCs w:val="24"/>
        </w:rPr>
        <w:t>Исполнитель</w:t>
      </w:r>
      <w:r w:rsidRPr="00B427F3">
        <w:rPr>
          <w:rFonts w:ascii="Times New Roman" w:hAnsi="Times New Roman" w:cs="Times New Roman"/>
          <w:bCs/>
          <w:sz w:val="24"/>
          <w:szCs w:val="24"/>
        </w:rPr>
        <w:t xml:space="preserve"> гарантирует качество  товара в соответствии с действующими нормами и техническими условиями, своевременное устранение недостатков,  обнаруженных в пределах гарантийного срока. </w:t>
      </w:r>
      <w:r w:rsidRPr="00B427F3">
        <w:rPr>
          <w:rFonts w:ascii="Times New Roman" w:hAnsi="Times New Roman" w:cs="Times New Roman"/>
          <w:color w:val="000000"/>
          <w:sz w:val="24"/>
          <w:szCs w:val="24"/>
        </w:rPr>
        <w:t xml:space="preserve">Наличие гарантии качества удостоверяется выдачей  гарантийного талона (паспорта, сертификата и т.п.). Срок гарантии качества на поставляемый по договору товар </w:t>
      </w:r>
      <w:r w:rsidRPr="00B427F3">
        <w:rPr>
          <w:rFonts w:ascii="Times New Roman" w:hAnsi="Times New Roman" w:cs="Times New Roman"/>
          <w:snapToGrid w:val="0"/>
          <w:sz w:val="24"/>
          <w:szCs w:val="24"/>
        </w:rPr>
        <w:t xml:space="preserve">составляет 12  месяцев </w:t>
      </w:r>
      <w:proofErr w:type="gramStart"/>
      <w:r w:rsidRPr="00B427F3">
        <w:rPr>
          <w:rFonts w:ascii="Times New Roman" w:hAnsi="Times New Roman" w:cs="Times New Roman"/>
          <w:color w:val="000000"/>
          <w:sz w:val="24"/>
          <w:szCs w:val="24"/>
        </w:rPr>
        <w:t>с даты подписания</w:t>
      </w:r>
      <w:proofErr w:type="gramEnd"/>
      <w:r w:rsidRPr="00B427F3">
        <w:rPr>
          <w:rFonts w:ascii="Times New Roman" w:hAnsi="Times New Roman" w:cs="Times New Roman"/>
          <w:color w:val="000000"/>
          <w:sz w:val="24"/>
          <w:szCs w:val="24"/>
        </w:rPr>
        <w:t xml:space="preserve"> акта ввода Товара в эксплуатацию. </w:t>
      </w:r>
      <w:r w:rsidRPr="00B427F3">
        <w:rPr>
          <w:rFonts w:ascii="Times New Roman" w:hAnsi="Times New Roman" w:cs="Times New Roman"/>
          <w:sz w:val="24"/>
          <w:szCs w:val="24"/>
        </w:rPr>
        <w:t xml:space="preserve">Гарантии включают в себя исправление любых недостатков товара, которые не вызваны неправильной эксплуатацией товара. </w:t>
      </w:r>
      <w:r w:rsidRPr="00B427F3">
        <w:rPr>
          <w:rFonts w:ascii="Times New Roman" w:hAnsi="Times New Roman" w:cs="Times New Roman"/>
          <w:color w:val="000000"/>
          <w:sz w:val="24"/>
          <w:szCs w:val="24"/>
        </w:rPr>
        <w:t xml:space="preserve">В период гарантийного срока </w:t>
      </w:r>
      <w:r>
        <w:rPr>
          <w:rFonts w:ascii="Times New Roman" w:hAnsi="Times New Roman" w:cs="Times New Roman"/>
          <w:color w:val="000000"/>
          <w:sz w:val="24"/>
          <w:szCs w:val="24"/>
        </w:rPr>
        <w:t>Исполнитель</w:t>
      </w:r>
      <w:r w:rsidRPr="00B427F3">
        <w:rPr>
          <w:rFonts w:ascii="Times New Roman" w:hAnsi="Times New Roman" w:cs="Times New Roman"/>
          <w:color w:val="000000"/>
          <w:sz w:val="24"/>
          <w:szCs w:val="24"/>
        </w:rPr>
        <w:t xml:space="preserve"> обязуется производить необходимый ремонт, устранение недостатков, в соответствии с требованиями действующего законодательства. В случае невозможности произвести ремонт в указанный срок, заказчику представляется функционально аналогичный товар на время ремонта.</w:t>
      </w:r>
      <w:r w:rsidRPr="00B427F3">
        <w:rPr>
          <w:rFonts w:ascii="Times New Roman" w:hAnsi="Times New Roman" w:cs="Times New Roman"/>
          <w:sz w:val="24"/>
          <w:szCs w:val="24"/>
        </w:rPr>
        <w:t xml:space="preserve"> Наличие недостатков, сроки их устранения или замены фиксируются Сторонами в двухстороннем акте выявленных недостатков.</w:t>
      </w:r>
    </w:p>
    <w:p w:rsidR="00902FDF" w:rsidRPr="00B427F3" w:rsidRDefault="00902FDF" w:rsidP="00902FDF">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B427F3">
        <w:rPr>
          <w:rFonts w:ascii="Times New Roman" w:hAnsi="Times New Roman" w:cs="Times New Roman"/>
          <w:sz w:val="24"/>
          <w:szCs w:val="24"/>
        </w:rPr>
        <w:t xml:space="preserve">6.2. </w:t>
      </w:r>
      <w:r>
        <w:rPr>
          <w:rFonts w:ascii="Times New Roman" w:hAnsi="Times New Roman" w:cs="Times New Roman"/>
          <w:bCs/>
          <w:sz w:val="24"/>
          <w:szCs w:val="24"/>
        </w:rPr>
        <w:t>Исполнитель</w:t>
      </w:r>
      <w:r w:rsidRPr="00B427F3">
        <w:rPr>
          <w:rFonts w:ascii="Times New Roman" w:hAnsi="Times New Roman" w:cs="Times New Roman"/>
          <w:bCs/>
          <w:sz w:val="24"/>
          <w:szCs w:val="24"/>
        </w:rPr>
        <w:t xml:space="preserve"> в течение гарантийного срока обязан за свой счет устранить недостатки и / или произвести  необходимый ремонт. Все работы и сопутствующие товары по обслуживанию товара, не включенные в объем предоставления  гарантии качества товара, оплачиваются Заказчиком. </w:t>
      </w:r>
    </w:p>
    <w:p w:rsidR="00902FDF" w:rsidRPr="00B427F3" w:rsidRDefault="00902FDF" w:rsidP="00902FDF">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B427F3">
        <w:rPr>
          <w:rFonts w:ascii="Times New Roman" w:hAnsi="Times New Roman" w:cs="Times New Roman"/>
          <w:bCs/>
          <w:sz w:val="24"/>
          <w:szCs w:val="24"/>
        </w:rPr>
        <w:t>6.3. Срок предоставления гарантии</w:t>
      </w:r>
      <w:r w:rsidRPr="00B427F3">
        <w:rPr>
          <w:rFonts w:ascii="Times New Roman" w:hAnsi="Times New Roman" w:cs="Times New Roman"/>
          <w:sz w:val="24"/>
          <w:szCs w:val="24"/>
        </w:rPr>
        <w:t xml:space="preserve"> в полном объеме составляет </w:t>
      </w:r>
      <w:r>
        <w:rPr>
          <w:rFonts w:ascii="Times New Roman" w:hAnsi="Times New Roman" w:cs="Times New Roman"/>
          <w:sz w:val="24"/>
          <w:szCs w:val="24"/>
        </w:rPr>
        <w:t xml:space="preserve">12 </w:t>
      </w:r>
      <w:r w:rsidRPr="00B427F3">
        <w:rPr>
          <w:rFonts w:ascii="Times New Roman" w:hAnsi="Times New Roman" w:cs="Times New Roman"/>
          <w:snapToGrid w:val="0"/>
          <w:sz w:val="24"/>
          <w:szCs w:val="24"/>
        </w:rPr>
        <w:t>месяцев, но не менее срока, установленного производителем,  с момента подписания</w:t>
      </w:r>
      <w:r w:rsidRPr="00B427F3">
        <w:rPr>
          <w:rFonts w:ascii="Times New Roman" w:hAnsi="Times New Roman" w:cs="Times New Roman"/>
          <w:color w:val="000000"/>
          <w:sz w:val="24"/>
          <w:szCs w:val="24"/>
        </w:rPr>
        <w:t xml:space="preserve"> акта ввода Товара в эксплуатацию</w:t>
      </w:r>
      <w:r w:rsidRPr="00B427F3">
        <w:rPr>
          <w:rFonts w:ascii="Times New Roman" w:hAnsi="Times New Roman" w:cs="Times New Roman"/>
          <w:snapToGrid w:val="0"/>
          <w:sz w:val="24"/>
          <w:szCs w:val="24"/>
        </w:rPr>
        <w:t xml:space="preserve">, </w:t>
      </w:r>
      <w:r w:rsidRPr="00B427F3">
        <w:rPr>
          <w:rFonts w:ascii="Times New Roman" w:hAnsi="Times New Roman" w:cs="Times New Roman"/>
          <w:bCs/>
          <w:sz w:val="24"/>
          <w:szCs w:val="24"/>
        </w:rPr>
        <w:t>при этом предоставление такой гарантии осуществляется вместе с товаром.</w:t>
      </w:r>
    </w:p>
    <w:p w:rsidR="00902FDF" w:rsidRPr="00B427F3" w:rsidRDefault="00902FDF" w:rsidP="00902FDF">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B427F3">
        <w:rPr>
          <w:rFonts w:ascii="Times New Roman" w:hAnsi="Times New Roman" w:cs="Times New Roman"/>
          <w:bCs/>
          <w:sz w:val="24"/>
          <w:szCs w:val="24"/>
        </w:rPr>
        <w:t xml:space="preserve">Способ обеспечения гарантии определяется </w:t>
      </w:r>
      <w:r>
        <w:rPr>
          <w:rFonts w:ascii="Times New Roman" w:hAnsi="Times New Roman" w:cs="Times New Roman"/>
          <w:bCs/>
          <w:sz w:val="24"/>
          <w:szCs w:val="24"/>
        </w:rPr>
        <w:t>Исполнителем</w:t>
      </w:r>
      <w:r w:rsidRPr="00B427F3">
        <w:rPr>
          <w:rFonts w:ascii="Times New Roman" w:hAnsi="Times New Roman" w:cs="Times New Roman"/>
          <w:bCs/>
          <w:sz w:val="24"/>
          <w:szCs w:val="24"/>
        </w:rPr>
        <w:t xml:space="preserve"> самостоятельно.</w:t>
      </w:r>
    </w:p>
    <w:p w:rsidR="00902FDF" w:rsidRPr="00AC12D8" w:rsidRDefault="00902FDF" w:rsidP="00902FDF">
      <w:pPr>
        <w:spacing w:after="0" w:line="252" w:lineRule="auto"/>
        <w:jc w:val="both"/>
        <w:rPr>
          <w:rFonts w:ascii="Times New Roman" w:eastAsia="Times New Roman" w:hAnsi="Times New Roman" w:cs="Times New Roman"/>
          <w:sz w:val="24"/>
          <w:szCs w:val="24"/>
          <w:lang w:eastAsia="en-US"/>
        </w:rPr>
      </w:pPr>
    </w:p>
    <w:p w:rsidR="00902FDF" w:rsidRPr="00B427F3" w:rsidRDefault="00902FDF" w:rsidP="00902FDF">
      <w:pPr>
        <w:ind w:firstLine="540"/>
        <w:jc w:val="center"/>
        <w:rPr>
          <w:rFonts w:ascii="Times New Roman" w:hAnsi="Times New Roman" w:cs="Times New Roman"/>
          <w:b/>
          <w:sz w:val="24"/>
          <w:szCs w:val="24"/>
        </w:rPr>
      </w:pPr>
      <w:r w:rsidRPr="00AC12D8">
        <w:rPr>
          <w:rFonts w:ascii="Times New Roman" w:eastAsia="Times New Roman" w:hAnsi="Times New Roman" w:cs="Times New Roman"/>
          <w:b/>
          <w:bCs/>
          <w:sz w:val="24"/>
          <w:szCs w:val="24"/>
          <w:lang w:eastAsia="en-US"/>
        </w:rPr>
        <w:t>7.</w:t>
      </w:r>
      <w:r>
        <w:rPr>
          <w:rFonts w:ascii="Times New Roman" w:hAnsi="Times New Roman" w:cs="Times New Roman"/>
          <w:b/>
          <w:sz w:val="24"/>
          <w:szCs w:val="24"/>
        </w:rPr>
        <w:t>Обеспечение исполнения договора</w:t>
      </w:r>
    </w:p>
    <w:p w:rsidR="00902FDF" w:rsidRPr="00B427F3" w:rsidRDefault="00902FDF" w:rsidP="00902FDF">
      <w:pPr>
        <w:spacing w:after="0"/>
        <w:ind w:firstLine="567"/>
        <w:jc w:val="both"/>
        <w:rPr>
          <w:rFonts w:ascii="Times New Roman" w:hAnsi="Times New Roman" w:cs="Times New Roman"/>
          <w:b/>
          <w:bCs/>
          <w:sz w:val="24"/>
          <w:szCs w:val="24"/>
        </w:rPr>
      </w:pPr>
      <w:r w:rsidRPr="00B427F3">
        <w:rPr>
          <w:rFonts w:ascii="Times New Roman" w:hAnsi="Times New Roman" w:cs="Times New Roman"/>
          <w:sz w:val="24"/>
          <w:szCs w:val="24"/>
        </w:rPr>
        <w:t>7.1. По настоящему договору предусмотрено обеспечение его исполнения в размере 10% от первоначальной (максимальной) цены лота и составляет</w:t>
      </w:r>
      <w:proofErr w:type="gramStart"/>
      <w:r w:rsidRPr="00B427F3">
        <w:rPr>
          <w:rFonts w:ascii="Times New Roman" w:hAnsi="Times New Roman" w:cs="Times New Roman"/>
          <w:sz w:val="24"/>
          <w:szCs w:val="24"/>
        </w:rPr>
        <w:t xml:space="preserve"> ____ (____) </w:t>
      </w:r>
      <w:proofErr w:type="gramEnd"/>
      <w:r w:rsidRPr="00B427F3">
        <w:rPr>
          <w:rFonts w:ascii="Times New Roman" w:hAnsi="Times New Roman" w:cs="Times New Roman"/>
          <w:sz w:val="24"/>
          <w:szCs w:val="24"/>
        </w:rPr>
        <w:t>рублей 00 копеек.</w:t>
      </w:r>
    </w:p>
    <w:p w:rsidR="00902FDF" w:rsidRPr="00B427F3" w:rsidRDefault="00902FDF" w:rsidP="00902FDF">
      <w:pPr>
        <w:autoSpaceDE w:val="0"/>
        <w:autoSpaceDN w:val="0"/>
        <w:adjustRightInd w:val="0"/>
        <w:spacing w:after="0"/>
        <w:ind w:firstLine="567"/>
        <w:jc w:val="both"/>
        <w:rPr>
          <w:rFonts w:ascii="Times New Roman" w:hAnsi="Times New Roman" w:cs="Times New Roman"/>
          <w:sz w:val="24"/>
          <w:szCs w:val="24"/>
        </w:rPr>
      </w:pPr>
      <w:r w:rsidRPr="00B427F3">
        <w:rPr>
          <w:rFonts w:ascii="Times New Roman" w:hAnsi="Times New Roman" w:cs="Times New Roman"/>
          <w:sz w:val="24"/>
          <w:szCs w:val="24"/>
        </w:rPr>
        <w:t>7.2. Исполнение Договора может быть обеспечено: залогом денежных средств, безотзывной банковской гарантией.</w:t>
      </w:r>
    </w:p>
    <w:p w:rsidR="00902FDF" w:rsidRPr="00B427F3" w:rsidRDefault="00902FDF" w:rsidP="00902FDF">
      <w:pPr>
        <w:spacing w:after="0"/>
        <w:ind w:right="40" w:firstLine="567"/>
        <w:jc w:val="both"/>
        <w:rPr>
          <w:rFonts w:ascii="Times New Roman" w:hAnsi="Times New Roman" w:cs="Times New Roman"/>
          <w:b/>
          <w:color w:val="000000"/>
          <w:sz w:val="24"/>
          <w:szCs w:val="24"/>
        </w:rPr>
      </w:pPr>
      <w:r w:rsidRPr="00B427F3">
        <w:rPr>
          <w:rFonts w:ascii="Times New Roman" w:hAnsi="Times New Roman" w:cs="Times New Roman"/>
          <w:color w:val="000000"/>
          <w:sz w:val="24"/>
          <w:szCs w:val="24"/>
        </w:rPr>
        <w:t xml:space="preserve">Способ обеспечения исполнения договора </w:t>
      </w:r>
      <w:r w:rsidRPr="00B427F3">
        <w:rPr>
          <w:rFonts w:ascii="Times New Roman" w:hAnsi="Times New Roman" w:cs="Times New Roman"/>
          <w:b/>
          <w:color w:val="000000"/>
          <w:sz w:val="24"/>
          <w:szCs w:val="24"/>
        </w:rPr>
        <w:t xml:space="preserve">определяется </w:t>
      </w:r>
      <w:r>
        <w:rPr>
          <w:rFonts w:ascii="Times New Roman" w:hAnsi="Times New Roman" w:cs="Times New Roman"/>
          <w:b/>
          <w:color w:val="000000"/>
          <w:sz w:val="24"/>
          <w:szCs w:val="24"/>
        </w:rPr>
        <w:t>Исполнителем</w:t>
      </w:r>
      <w:r w:rsidRPr="00B427F3">
        <w:rPr>
          <w:rFonts w:ascii="Times New Roman" w:hAnsi="Times New Roman" w:cs="Times New Roman"/>
          <w:b/>
          <w:color w:val="000000"/>
          <w:sz w:val="24"/>
          <w:szCs w:val="24"/>
        </w:rPr>
        <w:t xml:space="preserve"> самостоятельно. </w:t>
      </w:r>
    </w:p>
    <w:p w:rsidR="00902FDF" w:rsidRPr="00B427F3" w:rsidRDefault="00902FDF" w:rsidP="00902FDF">
      <w:pPr>
        <w:spacing w:before="40"/>
        <w:ind w:right="40" w:firstLine="567"/>
        <w:jc w:val="both"/>
        <w:rPr>
          <w:rFonts w:ascii="Times New Roman" w:hAnsi="Times New Roman" w:cs="Times New Roman"/>
          <w:color w:val="000000"/>
          <w:sz w:val="24"/>
          <w:szCs w:val="24"/>
        </w:rPr>
      </w:pPr>
      <w:r w:rsidRPr="00B427F3">
        <w:rPr>
          <w:rFonts w:ascii="Times New Roman" w:hAnsi="Times New Roman" w:cs="Times New Roman"/>
          <w:color w:val="000000"/>
          <w:sz w:val="24"/>
          <w:szCs w:val="24"/>
        </w:rPr>
        <w:t xml:space="preserve">7.3. Порядок предоставления обеспечения исполнения договора - документы, подтверждающие обеспечения исполнения договора,  направляются оператору электронной площадки, на которой проводились торги.  </w:t>
      </w:r>
    </w:p>
    <w:p w:rsidR="00902FDF" w:rsidRDefault="00902FDF" w:rsidP="00902FDF">
      <w:pPr>
        <w:spacing w:before="40" w:after="0"/>
        <w:ind w:right="40" w:firstLine="567"/>
        <w:jc w:val="both"/>
        <w:rPr>
          <w:rFonts w:ascii="Times New Roman" w:hAnsi="Times New Roman" w:cs="Times New Roman"/>
          <w:color w:val="000000"/>
          <w:sz w:val="24"/>
          <w:szCs w:val="24"/>
        </w:rPr>
      </w:pPr>
      <w:r w:rsidRPr="00B427F3">
        <w:rPr>
          <w:rFonts w:ascii="Times New Roman" w:hAnsi="Times New Roman" w:cs="Times New Roman"/>
          <w:color w:val="000000"/>
          <w:sz w:val="24"/>
          <w:szCs w:val="24"/>
        </w:rPr>
        <w:t>В случае если обеспечение исполнения договора предоставляется в виде залога денежных средств, сумма обеспечения должна быть перечислена по следующим банковским реквизитам:</w:t>
      </w:r>
    </w:p>
    <w:p w:rsidR="00902FDF" w:rsidRPr="00B427F3" w:rsidRDefault="00902FDF" w:rsidP="00902FDF">
      <w:pPr>
        <w:spacing w:before="40" w:after="0"/>
        <w:ind w:right="40" w:firstLine="567"/>
        <w:jc w:val="both"/>
        <w:rPr>
          <w:rFonts w:ascii="Times New Roman" w:hAnsi="Times New Roman" w:cs="Times New Roman"/>
          <w:color w:val="000000"/>
          <w:sz w:val="24"/>
          <w:szCs w:val="24"/>
        </w:rPr>
      </w:pPr>
    </w:p>
    <w:p w:rsidR="00902FDF" w:rsidRPr="00E04154" w:rsidRDefault="00902FDF" w:rsidP="00902FDF">
      <w:pPr>
        <w:spacing w:after="0"/>
        <w:jc w:val="both"/>
        <w:rPr>
          <w:rFonts w:ascii="Times New Roman" w:hAnsi="Times New Roman" w:cs="Times New Roman"/>
          <w:sz w:val="24"/>
          <w:szCs w:val="24"/>
        </w:rPr>
      </w:pPr>
      <w:r w:rsidRPr="00E04154">
        <w:rPr>
          <w:rFonts w:ascii="Times New Roman" w:hAnsi="Times New Roman" w:cs="Times New Roman"/>
          <w:sz w:val="24"/>
          <w:szCs w:val="24"/>
        </w:rPr>
        <w:t xml:space="preserve">УФК Республики Бурятия (ГАУК РБ «Государственный архив Республики Бурятия» </w:t>
      </w:r>
      <w:proofErr w:type="gramStart"/>
      <w:r w:rsidRPr="00E04154">
        <w:rPr>
          <w:rFonts w:ascii="Times New Roman" w:hAnsi="Times New Roman" w:cs="Times New Roman"/>
          <w:sz w:val="24"/>
          <w:szCs w:val="24"/>
        </w:rPr>
        <w:t>л</w:t>
      </w:r>
      <w:proofErr w:type="gramEnd"/>
      <w:r w:rsidRPr="00E04154">
        <w:rPr>
          <w:rFonts w:ascii="Times New Roman" w:hAnsi="Times New Roman" w:cs="Times New Roman"/>
          <w:sz w:val="24"/>
          <w:szCs w:val="24"/>
        </w:rPr>
        <w:t xml:space="preserve">/с 30026Э43680) </w:t>
      </w:r>
    </w:p>
    <w:p w:rsidR="00902FDF" w:rsidRPr="00E04154" w:rsidRDefault="00902FDF" w:rsidP="00902FDF">
      <w:pPr>
        <w:spacing w:after="0"/>
        <w:jc w:val="both"/>
        <w:rPr>
          <w:rFonts w:ascii="Times New Roman" w:hAnsi="Times New Roman" w:cs="Times New Roman"/>
          <w:sz w:val="24"/>
          <w:szCs w:val="24"/>
        </w:rPr>
      </w:pPr>
      <w:proofErr w:type="spellStart"/>
      <w:r w:rsidRPr="00E04154">
        <w:rPr>
          <w:rFonts w:ascii="Times New Roman" w:hAnsi="Times New Roman" w:cs="Times New Roman"/>
          <w:sz w:val="24"/>
          <w:szCs w:val="24"/>
        </w:rPr>
        <w:t>Банк</w:t>
      </w:r>
      <w:r>
        <w:rPr>
          <w:rFonts w:ascii="Times New Roman" w:hAnsi="Times New Roman" w:cs="Times New Roman"/>
          <w:sz w:val="24"/>
          <w:szCs w:val="24"/>
        </w:rPr>
        <w:t>ОТДЕЛЕНИЕ-НБ</w:t>
      </w:r>
      <w:proofErr w:type="spellEnd"/>
      <w:r>
        <w:rPr>
          <w:rFonts w:ascii="Times New Roman" w:hAnsi="Times New Roman" w:cs="Times New Roman"/>
          <w:sz w:val="24"/>
          <w:szCs w:val="24"/>
        </w:rPr>
        <w:t xml:space="preserve"> РЕСПУБЛИКА БУРЯТИЯ Г.УЛАН-УДЭ</w:t>
      </w:r>
    </w:p>
    <w:p w:rsidR="00902FDF" w:rsidRPr="00E04154" w:rsidRDefault="00902FDF" w:rsidP="00902FDF">
      <w:pPr>
        <w:spacing w:after="0"/>
        <w:jc w:val="both"/>
        <w:rPr>
          <w:rFonts w:ascii="Times New Roman" w:hAnsi="Times New Roman" w:cs="Times New Roman"/>
          <w:sz w:val="24"/>
          <w:szCs w:val="24"/>
        </w:rPr>
      </w:pPr>
      <w:proofErr w:type="gramStart"/>
      <w:r w:rsidRPr="00E04154">
        <w:rPr>
          <w:rFonts w:ascii="Times New Roman" w:hAnsi="Times New Roman" w:cs="Times New Roman"/>
          <w:sz w:val="24"/>
          <w:szCs w:val="24"/>
        </w:rPr>
        <w:t>Р</w:t>
      </w:r>
      <w:proofErr w:type="gramEnd"/>
      <w:r w:rsidRPr="00E04154">
        <w:rPr>
          <w:rFonts w:ascii="Times New Roman" w:hAnsi="Times New Roman" w:cs="Times New Roman"/>
          <w:sz w:val="24"/>
          <w:szCs w:val="24"/>
        </w:rPr>
        <w:t>/с: 40601810000001000001</w:t>
      </w:r>
    </w:p>
    <w:p w:rsidR="00902FDF" w:rsidRPr="00E04154" w:rsidRDefault="00902FDF" w:rsidP="00902FDF">
      <w:pPr>
        <w:spacing w:after="0"/>
        <w:jc w:val="both"/>
        <w:rPr>
          <w:rFonts w:ascii="Times New Roman" w:hAnsi="Times New Roman" w:cs="Times New Roman"/>
          <w:sz w:val="24"/>
          <w:szCs w:val="24"/>
        </w:rPr>
      </w:pPr>
      <w:r w:rsidRPr="00E04154">
        <w:rPr>
          <w:rFonts w:ascii="Times New Roman" w:hAnsi="Times New Roman" w:cs="Times New Roman"/>
          <w:sz w:val="24"/>
          <w:szCs w:val="24"/>
        </w:rPr>
        <w:t xml:space="preserve">БИК 048142001; </w:t>
      </w:r>
    </w:p>
    <w:p w:rsidR="00902FDF" w:rsidRPr="00E04154" w:rsidRDefault="00902FDF" w:rsidP="00902FDF">
      <w:pPr>
        <w:spacing w:after="0"/>
        <w:jc w:val="both"/>
        <w:rPr>
          <w:rFonts w:ascii="Times New Roman" w:hAnsi="Times New Roman" w:cs="Times New Roman"/>
          <w:sz w:val="24"/>
          <w:szCs w:val="24"/>
        </w:rPr>
      </w:pPr>
      <w:r w:rsidRPr="00E04154">
        <w:rPr>
          <w:rFonts w:ascii="Times New Roman" w:hAnsi="Times New Roman" w:cs="Times New Roman"/>
          <w:sz w:val="24"/>
          <w:szCs w:val="24"/>
        </w:rPr>
        <w:t xml:space="preserve">ИНН 0326473404; </w:t>
      </w:r>
    </w:p>
    <w:p w:rsidR="00902FDF" w:rsidRDefault="00902FDF" w:rsidP="00902FDF">
      <w:pPr>
        <w:spacing w:before="40" w:after="0"/>
        <w:ind w:right="40"/>
        <w:jc w:val="both"/>
        <w:rPr>
          <w:rFonts w:ascii="Times New Roman" w:hAnsi="Times New Roman" w:cs="Times New Roman"/>
          <w:sz w:val="24"/>
          <w:szCs w:val="24"/>
        </w:rPr>
      </w:pPr>
      <w:r w:rsidRPr="00E04154">
        <w:rPr>
          <w:rFonts w:ascii="Times New Roman" w:hAnsi="Times New Roman" w:cs="Times New Roman"/>
          <w:sz w:val="24"/>
          <w:szCs w:val="24"/>
        </w:rPr>
        <w:t>КПП 032601001</w:t>
      </w:r>
    </w:p>
    <w:p w:rsidR="00902FDF" w:rsidRPr="00B427F3" w:rsidRDefault="00902FDF" w:rsidP="00902FDF">
      <w:pPr>
        <w:spacing w:before="40" w:after="0"/>
        <w:ind w:right="40"/>
        <w:jc w:val="both"/>
        <w:rPr>
          <w:rFonts w:ascii="Times New Roman" w:hAnsi="Times New Roman" w:cs="Times New Roman"/>
          <w:color w:val="000000"/>
          <w:sz w:val="24"/>
          <w:szCs w:val="24"/>
        </w:rPr>
      </w:pPr>
    </w:p>
    <w:p w:rsidR="00902FDF" w:rsidRPr="00B427F3" w:rsidRDefault="00902FDF" w:rsidP="00902FDF">
      <w:pPr>
        <w:autoSpaceDE w:val="0"/>
        <w:autoSpaceDN w:val="0"/>
        <w:adjustRightInd w:val="0"/>
        <w:spacing w:after="0"/>
        <w:ind w:firstLine="567"/>
        <w:jc w:val="both"/>
        <w:rPr>
          <w:rFonts w:ascii="Times New Roman" w:hAnsi="Times New Roman" w:cs="Times New Roman"/>
          <w:sz w:val="24"/>
          <w:szCs w:val="24"/>
        </w:rPr>
      </w:pPr>
      <w:r w:rsidRPr="00B427F3">
        <w:rPr>
          <w:rFonts w:ascii="Times New Roman" w:hAnsi="Times New Roman" w:cs="Times New Roman"/>
          <w:sz w:val="24"/>
          <w:szCs w:val="24"/>
        </w:rPr>
        <w:lastRenderedPageBreak/>
        <w:t xml:space="preserve">7.4. Обеспечение исполнения Договора возвращается </w:t>
      </w:r>
      <w:r>
        <w:rPr>
          <w:rFonts w:ascii="Times New Roman" w:hAnsi="Times New Roman" w:cs="Times New Roman"/>
          <w:sz w:val="24"/>
          <w:szCs w:val="24"/>
        </w:rPr>
        <w:t>Исполнителю</w:t>
      </w:r>
      <w:r w:rsidRPr="00B427F3">
        <w:rPr>
          <w:rFonts w:ascii="Times New Roman" w:hAnsi="Times New Roman" w:cs="Times New Roman"/>
          <w:sz w:val="24"/>
          <w:szCs w:val="24"/>
        </w:rPr>
        <w:t xml:space="preserve"> путем перечисления денежных средств на расчетный счет, указанный </w:t>
      </w:r>
      <w:r>
        <w:rPr>
          <w:rFonts w:ascii="Times New Roman" w:hAnsi="Times New Roman" w:cs="Times New Roman"/>
          <w:sz w:val="24"/>
          <w:szCs w:val="24"/>
        </w:rPr>
        <w:t>Исполнителем</w:t>
      </w:r>
      <w:r w:rsidRPr="00B427F3">
        <w:rPr>
          <w:rFonts w:ascii="Times New Roman" w:hAnsi="Times New Roman" w:cs="Times New Roman"/>
          <w:sz w:val="24"/>
          <w:szCs w:val="24"/>
        </w:rPr>
        <w:t>, либо в виде возврата оригинала банковской гарантии в течение пят</w:t>
      </w:r>
      <w:r>
        <w:rPr>
          <w:rFonts w:ascii="Times New Roman" w:hAnsi="Times New Roman" w:cs="Times New Roman"/>
          <w:sz w:val="24"/>
          <w:szCs w:val="24"/>
        </w:rPr>
        <w:t>надцати</w:t>
      </w:r>
      <w:r w:rsidRPr="00B427F3">
        <w:rPr>
          <w:rFonts w:ascii="Times New Roman" w:hAnsi="Times New Roman" w:cs="Times New Roman"/>
          <w:sz w:val="24"/>
          <w:szCs w:val="24"/>
        </w:rPr>
        <w:t xml:space="preserve"> рабочих дней со дня выполнения </w:t>
      </w:r>
      <w:r>
        <w:rPr>
          <w:rFonts w:ascii="Times New Roman" w:hAnsi="Times New Roman" w:cs="Times New Roman"/>
          <w:sz w:val="24"/>
          <w:szCs w:val="24"/>
        </w:rPr>
        <w:t>Исполнителем</w:t>
      </w:r>
      <w:r w:rsidRPr="00B427F3">
        <w:rPr>
          <w:rFonts w:ascii="Times New Roman" w:hAnsi="Times New Roman" w:cs="Times New Roman"/>
          <w:sz w:val="24"/>
          <w:szCs w:val="24"/>
        </w:rPr>
        <w:t xml:space="preserve"> всех обязательств по Договору.</w:t>
      </w:r>
    </w:p>
    <w:p w:rsidR="00902FDF" w:rsidRPr="00B427F3" w:rsidRDefault="00902FDF" w:rsidP="00902FDF">
      <w:pPr>
        <w:autoSpaceDE w:val="0"/>
        <w:autoSpaceDN w:val="0"/>
        <w:adjustRightInd w:val="0"/>
        <w:spacing w:after="0" w:line="240" w:lineRule="auto"/>
        <w:ind w:firstLine="567"/>
        <w:jc w:val="both"/>
        <w:rPr>
          <w:rFonts w:ascii="Times New Roman" w:hAnsi="Times New Roman" w:cs="Times New Roman"/>
          <w:sz w:val="24"/>
          <w:szCs w:val="24"/>
        </w:rPr>
      </w:pPr>
      <w:r w:rsidRPr="00B427F3">
        <w:rPr>
          <w:rFonts w:ascii="Times New Roman" w:hAnsi="Times New Roman" w:cs="Times New Roman"/>
          <w:sz w:val="24"/>
          <w:szCs w:val="24"/>
        </w:rPr>
        <w:t>7.5. Датой возврата обеспечения считается дата представления платежных документов Заказчиком в обслуживающее финансово-кредитное учреждение (дата почтового отправления).</w:t>
      </w:r>
    </w:p>
    <w:p w:rsidR="00902FDF" w:rsidRPr="00B427F3" w:rsidRDefault="00902FDF" w:rsidP="00902FDF">
      <w:pPr>
        <w:spacing w:after="0" w:line="240" w:lineRule="auto"/>
        <w:ind w:right="40" w:firstLine="567"/>
        <w:jc w:val="both"/>
        <w:rPr>
          <w:rFonts w:ascii="Times New Roman" w:hAnsi="Times New Roman" w:cs="Times New Roman"/>
          <w:color w:val="000000"/>
          <w:sz w:val="24"/>
          <w:szCs w:val="24"/>
        </w:rPr>
      </w:pPr>
      <w:r w:rsidRPr="00B427F3">
        <w:rPr>
          <w:rFonts w:ascii="Times New Roman" w:hAnsi="Times New Roman" w:cs="Times New Roman"/>
          <w:color w:val="000000"/>
          <w:sz w:val="24"/>
          <w:szCs w:val="24"/>
        </w:rPr>
        <w:t xml:space="preserve">7.6. Срок предоставления обеспечения исполнения  договора – до исполнения </w:t>
      </w:r>
      <w:r>
        <w:rPr>
          <w:rFonts w:ascii="Times New Roman" w:hAnsi="Times New Roman" w:cs="Times New Roman"/>
          <w:color w:val="000000"/>
          <w:sz w:val="24"/>
          <w:szCs w:val="24"/>
        </w:rPr>
        <w:t>Исполнителем</w:t>
      </w:r>
      <w:r w:rsidRPr="00B427F3">
        <w:rPr>
          <w:rFonts w:ascii="Times New Roman" w:hAnsi="Times New Roman" w:cs="Times New Roman"/>
          <w:color w:val="000000"/>
          <w:sz w:val="24"/>
          <w:szCs w:val="24"/>
        </w:rPr>
        <w:t xml:space="preserve"> своих обязательств по договору.</w:t>
      </w:r>
    </w:p>
    <w:p w:rsidR="00902FDF" w:rsidRPr="00B427F3" w:rsidRDefault="00902FDF" w:rsidP="00902FDF">
      <w:pPr>
        <w:pStyle w:val="ConsPlusNormal0"/>
        <w:ind w:firstLine="540"/>
        <w:jc w:val="both"/>
        <w:rPr>
          <w:rFonts w:ascii="Times New Roman" w:hAnsi="Times New Roman" w:cs="Times New Roman"/>
          <w:sz w:val="24"/>
          <w:szCs w:val="24"/>
        </w:rPr>
      </w:pPr>
      <w:r w:rsidRPr="00B427F3">
        <w:rPr>
          <w:rFonts w:ascii="Times New Roman" w:hAnsi="Times New Roman" w:cs="Times New Roman"/>
          <w:color w:val="000000"/>
          <w:sz w:val="24"/>
          <w:szCs w:val="24"/>
        </w:rPr>
        <w:t xml:space="preserve">7.7. </w:t>
      </w:r>
      <w:r w:rsidRPr="00B427F3">
        <w:rPr>
          <w:rFonts w:ascii="Times New Roman" w:hAnsi="Times New Roman" w:cs="Times New Roman"/>
          <w:sz w:val="24"/>
          <w:szCs w:val="24"/>
        </w:rPr>
        <w:t xml:space="preserve">В случае если по каким-либо причинам обеспечение исполнения договора стало недействительным или стало ненадлежащим, </w:t>
      </w:r>
      <w:r>
        <w:rPr>
          <w:rFonts w:ascii="Times New Roman" w:hAnsi="Times New Roman" w:cs="Times New Roman"/>
          <w:sz w:val="24"/>
          <w:szCs w:val="24"/>
        </w:rPr>
        <w:t>Исполнитель</w:t>
      </w:r>
      <w:r w:rsidRPr="00B427F3">
        <w:rPr>
          <w:rFonts w:ascii="Times New Roman" w:hAnsi="Times New Roman" w:cs="Times New Roman"/>
          <w:sz w:val="24"/>
          <w:szCs w:val="24"/>
        </w:rPr>
        <w:t xml:space="preserve"> обязуется в течение 10 (десяти) банковских дней предоставить заказчику иное надлежащее обеспечение исполнения договора.</w:t>
      </w:r>
    </w:p>
    <w:p w:rsidR="00902FDF" w:rsidRPr="00B427F3" w:rsidRDefault="00902FDF" w:rsidP="00902FDF">
      <w:pPr>
        <w:spacing w:after="0" w:line="240" w:lineRule="auto"/>
        <w:ind w:firstLine="567"/>
        <w:jc w:val="both"/>
        <w:rPr>
          <w:rFonts w:ascii="Times New Roman" w:hAnsi="Times New Roman" w:cs="Times New Roman"/>
          <w:sz w:val="24"/>
          <w:szCs w:val="24"/>
        </w:rPr>
      </w:pPr>
      <w:r w:rsidRPr="00B427F3">
        <w:rPr>
          <w:rFonts w:ascii="Times New Roman" w:hAnsi="Times New Roman" w:cs="Times New Roman"/>
          <w:sz w:val="24"/>
          <w:szCs w:val="24"/>
        </w:rPr>
        <w:t>Обеспечение исполнения договора возвращается в течение пяти рабочих дней со дня окончания срока его предоставления.</w:t>
      </w:r>
    </w:p>
    <w:p w:rsidR="00902FDF" w:rsidRPr="00B427F3" w:rsidRDefault="00902FDF" w:rsidP="00902FDF">
      <w:pPr>
        <w:ind w:firstLine="567"/>
        <w:jc w:val="both"/>
        <w:rPr>
          <w:rFonts w:ascii="Times New Roman" w:hAnsi="Times New Roman" w:cs="Times New Roman"/>
          <w:sz w:val="24"/>
          <w:szCs w:val="24"/>
        </w:rPr>
      </w:pPr>
      <w:r w:rsidRPr="00B427F3">
        <w:rPr>
          <w:rFonts w:ascii="Times New Roman" w:hAnsi="Times New Roman" w:cs="Times New Roman"/>
          <w:sz w:val="24"/>
          <w:szCs w:val="24"/>
        </w:rPr>
        <w:t>Обеспечение исполнения договора Заказчиком не возвращается в случае неисполнения поставщиком (подрядчиком, исполнителем) обязательств по договору.</w:t>
      </w:r>
    </w:p>
    <w:p w:rsidR="00902FDF" w:rsidRPr="00AC12D8" w:rsidRDefault="00902FDF" w:rsidP="00902FDF">
      <w:pPr>
        <w:shd w:val="clear" w:color="auto" w:fill="FFFFFF"/>
        <w:spacing w:line="252" w:lineRule="auto"/>
        <w:ind w:right="14" w:firstLine="252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8. </w:t>
      </w:r>
      <w:r w:rsidRPr="00AC12D8">
        <w:rPr>
          <w:rFonts w:ascii="Times New Roman" w:eastAsia="Times New Roman" w:hAnsi="Times New Roman" w:cs="Times New Roman"/>
          <w:b/>
          <w:bCs/>
          <w:sz w:val="24"/>
          <w:szCs w:val="24"/>
          <w:lang w:eastAsia="en-US"/>
        </w:rPr>
        <w:t xml:space="preserve"> Действие обстоятельств непреодолимой силы</w:t>
      </w:r>
    </w:p>
    <w:p w:rsidR="00902FDF" w:rsidRPr="00AC12D8" w:rsidRDefault="00902FDF" w:rsidP="00902FDF">
      <w:pPr>
        <w:shd w:val="clear" w:color="auto" w:fill="FFFFFF"/>
        <w:spacing w:after="0" w:line="252" w:lineRule="auto"/>
        <w:ind w:right="14"/>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8</w:t>
      </w:r>
      <w:r w:rsidRPr="00AC12D8">
        <w:rPr>
          <w:rFonts w:ascii="Times New Roman" w:eastAsia="Times New Roman" w:hAnsi="Times New Roman" w:cs="Times New Roman"/>
          <w:bCs/>
          <w:sz w:val="24"/>
          <w:szCs w:val="24"/>
          <w:lang w:eastAsia="en-US"/>
        </w:rPr>
        <w:t>.1.</w:t>
      </w:r>
      <w:r w:rsidRPr="00AC12D8">
        <w:rPr>
          <w:rFonts w:ascii="Times New Roman" w:eastAsia="Times New Roman" w:hAnsi="Times New Roman" w:cs="Times New Roman"/>
          <w:sz w:val="24"/>
          <w:szCs w:val="24"/>
          <w:lang w:eastAsia="en-US"/>
        </w:rPr>
        <w:t>Ни одна из сторон не несет ответственности перед другой Стороной за неисполнение обяза</w:t>
      </w:r>
      <w:r w:rsidRPr="00AC12D8">
        <w:rPr>
          <w:rFonts w:ascii="Times New Roman" w:eastAsia="Times New Roman" w:hAnsi="Times New Roman" w:cs="Times New Roman"/>
          <w:sz w:val="24"/>
          <w:szCs w:val="24"/>
          <w:lang w:eastAsia="en-US"/>
        </w:rPr>
        <w:softHyphen/>
        <w:t>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пожары, землетрясения, наводнения и другие природные стихийные бедствия, а также издание актов государственных органов</w:t>
      </w:r>
      <w:r w:rsidRPr="00AC12D8">
        <w:rPr>
          <w:rFonts w:ascii="Times New Roman" w:eastAsia="Times New Roman" w:hAnsi="Times New Roman" w:cs="Times New Roman"/>
          <w:b/>
          <w:bCs/>
          <w:sz w:val="24"/>
          <w:szCs w:val="24"/>
          <w:lang w:eastAsia="en-US"/>
        </w:rPr>
        <w:t>.</w:t>
      </w:r>
    </w:p>
    <w:p w:rsidR="00902FDF" w:rsidRDefault="00902FDF" w:rsidP="00902FDF">
      <w:pPr>
        <w:shd w:val="clear" w:color="auto" w:fill="FFFFFF"/>
        <w:spacing w:after="0" w:line="252" w:lineRule="auto"/>
        <w:ind w:right="14"/>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8</w:t>
      </w:r>
      <w:r w:rsidRPr="00AC12D8">
        <w:rPr>
          <w:rFonts w:ascii="Times New Roman" w:eastAsia="Times New Roman" w:hAnsi="Times New Roman" w:cs="Times New Roman"/>
          <w:bCs/>
          <w:sz w:val="24"/>
          <w:szCs w:val="24"/>
          <w:lang w:eastAsia="en-US"/>
        </w:rPr>
        <w:t>.2.</w:t>
      </w:r>
      <w:r w:rsidRPr="00AC12D8">
        <w:rPr>
          <w:rFonts w:ascii="Times New Roman" w:eastAsia="Times New Roman" w:hAnsi="Times New Roman" w:cs="Times New Roman"/>
          <w:sz w:val="24"/>
          <w:szCs w:val="24"/>
          <w:lang w:eastAsia="en-US"/>
        </w:rPr>
        <w:t>Сторона, которая не исполняет своего обязательства вследствие действия непреодолимой си</w:t>
      </w:r>
      <w:r w:rsidRPr="00AC12D8">
        <w:rPr>
          <w:rFonts w:ascii="Times New Roman" w:eastAsia="Times New Roman" w:hAnsi="Times New Roman" w:cs="Times New Roman"/>
          <w:sz w:val="24"/>
          <w:szCs w:val="24"/>
          <w:lang w:eastAsia="en-US"/>
        </w:rPr>
        <w:softHyphen/>
        <w:t>лы, должна незамедлительно известить другую Сторону о таких обстоятельствах и об их влиянии на исполнение обязательств по договору.</w:t>
      </w:r>
    </w:p>
    <w:p w:rsidR="00902FDF" w:rsidRPr="00AC12D8" w:rsidRDefault="00902FDF" w:rsidP="00902FDF">
      <w:pPr>
        <w:shd w:val="clear" w:color="auto" w:fill="FFFFFF"/>
        <w:spacing w:after="0" w:line="252" w:lineRule="auto"/>
        <w:ind w:right="14"/>
        <w:jc w:val="both"/>
        <w:rPr>
          <w:rFonts w:ascii="Times New Roman" w:eastAsia="Times New Roman" w:hAnsi="Times New Roman" w:cs="Times New Roman"/>
          <w:sz w:val="24"/>
          <w:szCs w:val="24"/>
          <w:lang w:eastAsia="en-US"/>
        </w:rPr>
      </w:pPr>
    </w:p>
    <w:p w:rsidR="00902FDF" w:rsidRPr="00AC12D8" w:rsidRDefault="00902FDF" w:rsidP="00902FDF">
      <w:pPr>
        <w:shd w:val="clear" w:color="auto" w:fill="FFFFFF"/>
        <w:spacing w:after="0" w:line="252" w:lineRule="auto"/>
        <w:ind w:firstLine="3422"/>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9</w:t>
      </w:r>
      <w:r w:rsidRPr="00AC12D8">
        <w:rPr>
          <w:rFonts w:ascii="Times New Roman" w:eastAsia="Times New Roman" w:hAnsi="Times New Roman" w:cs="Times New Roman"/>
          <w:b/>
          <w:bCs/>
          <w:sz w:val="24"/>
          <w:szCs w:val="24"/>
          <w:lang w:eastAsia="en-US"/>
        </w:rPr>
        <w:t>. Порядок разрешения споров</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9</w:t>
      </w:r>
      <w:r w:rsidRPr="00AC12D8">
        <w:rPr>
          <w:rFonts w:ascii="Times New Roman" w:eastAsia="Times New Roman" w:hAnsi="Times New Roman" w:cs="Times New Roman"/>
          <w:bCs/>
          <w:sz w:val="24"/>
          <w:szCs w:val="24"/>
          <w:lang w:eastAsia="en-US"/>
        </w:rPr>
        <w:t>.1.</w:t>
      </w:r>
      <w:r w:rsidRPr="00AC12D8">
        <w:rPr>
          <w:rFonts w:ascii="Times New Roman" w:eastAsia="Times New Roman" w:hAnsi="Times New Roman" w:cs="Times New Roman"/>
          <w:sz w:val="24"/>
          <w:szCs w:val="24"/>
          <w:lang w:eastAsia="en-US"/>
        </w:rPr>
        <w:t>Все споры или разногласия, возникшие между Сторонами по настоящему договору или в связи с ним, разрешаются путем переговоров между ними.</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pacing w:val="-1"/>
          <w:sz w:val="24"/>
          <w:szCs w:val="24"/>
          <w:lang w:eastAsia="en-US"/>
        </w:rPr>
        <w:t>9</w:t>
      </w:r>
      <w:r w:rsidRPr="00AC12D8">
        <w:rPr>
          <w:rFonts w:ascii="Times New Roman" w:eastAsia="Times New Roman" w:hAnsi="Times New Roman" w:cs="Times New Roman"/>
          <w:bCs/>
          <w:spacing w:val="-1"/>
          <w:sz w:val="24"/>
          <w:szCs w:val="24"/>
          <w:lang w:eastAsia="en-US"/>
        </w:rPr>
        <w:t>.2.</w:t>
      </w:r>
      <w:r w:rsidRPr="00AC12D8">
        <w:rPr>
          <w:rFonts w:ascii="Times New Roman" w:eastAsia="Times New Roman" w:hAnsi="Times New Roman" w:cs="Times New Roman"/>
          <w:spacing w:val="-1"/>
          <w:sz w:val="24"/>
          <w:szCs w:val="24"/>
          <w:lang w:eastAsia="en-US"/>
        </w:rPr>
        <w:t>Срок ответа на Претензию составляет 5 дней с момента получения.</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9</w:t>
      </w:r>
      <w:r w:rsidRPr="00AC12D8">
        <w:rPr>
          <w:rFonts w:ascii="Times New Roman" w:eastAsia="Times New Roman" w:hAnsi="Times New Roman" w:cs="Times New Roman"/>
          <w:bCs/>
          <w:sz w:val="24"/>
          <w:szCs w:val="24"/>
          <w:lang w:eastAsia="en-US"/>
        </w:rPr>
        <w:t>.3</w:t>
      </w:r>
      <w:r w:rsidRPr="00AC12D8">
        <w:rPr>
          <w:rFonts w:ascii="Times New Roman" w:eastAsia="Times New Roman" w:hAnsi="Times New Roman" w:cs="Times New Roman"/>
          <w:sz w:val="24"/>
          <w:szCs w:val="24"/>
          <w:lang w:eastAsia="en-US"/>
        </w:rPr>
        <w:t>. В случае невозможности разрешения разногласий путем переговоров они подлежат рассмотре</w:t>
      </w:r>
      <w:r w:rsidRPr="00AC12D8">
        <w:rPr>
          <w:rFonts w:ascii="Times New Roman" w:eastAsia="Times New Roman" w:hAnsi="Times New Roman" w:cs="Times New Roman"/>
          <w:sz w:val="24"/>
          <w:szCs w:val="24"/>
          <w:lang w:eastAsia="en-US"/>
        </w:rPr>
        <w:softHyphen/>
        <w:t>нию в Арбитражном суде Республики Бурятия.</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p>
    <w:p w:rsidR="00902FDF" w:rsidRPr="00AC12D8" w:rsidRDefault="00902FDF" w:rsidP="00902FDF">
      <w:pPr>
        <w:shd w:val="clear" w:color="auto" w:fill="FFFFFF"/>
        <w:spacing w:after="0" w:line="252" w:lineRule="auto"/>
        <w:ind w:firstLine="2544"/>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10</w:t>
      </w:r>
      <w:r w:rsidRPr="00AC12D8">
        <w:rPr>
          <w:rFonts w:ascii="Times New Roman" w:eastAsia="Times New Roman" w:hAnsi="Times New Roman" w:cs="Times New Roman"/>
          <w:b/>
          <w:bCs/>
          <w:sz w:val="24"/>
          <w:szCs w:val="24"/>
          <w:lang w:eastAsia="en-US"/>
        </w:rPr>
        <w:t>. Порядок изменения и расторжения договора</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10</w:t>
      </w:r>
      <w:r w:rsidRPr="00AC12D8">
        <w:rPr>
          <w:rFonts w:ascii="Times New Roman" w:eastAsia="Times New Roman" w:hAnsi="Times New Roman" w:cs="Times New Roman"/>
          <w:bCs/>
          <w:sz w:val="24"/>
          <w:szCs w:val="24"/>
          <w:lang w:eastAsia="en-US"/>
        </w:rPr>
        <w:t>.1.</w:t>
      </w:r>
      <w:r w:rsidRPr="00AC12D8">
        <w:rPr>
          <w:rFonts w:ascii="Times New Roman" w:eastAsia="Times New Roman" w:hAnsi="Times New Roman" w:cs="Times New Roman"/>
          <w:sz w:val="24"/>
          <w:szCs w:val="24"/>
          <w:lang w:eastAsia="en-US"/>
        </w:rPr>
        <w:t xml:space="preserve">Расторжение договора допускается </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по соглашению сторон</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по решению суда</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z w:val="24"/>
          <w:szCs w:val="24"/>
          <w:lang w:eastAsia="en-US"/>
        </w:rPr>
        <w:t xml:space="preserve">- </w:t>
      </w:r>
      <w:proofErr w:type="gramStart"/>
      <w:r w:rsidRPr="00AC12D8">
        <w:rPr>
          <w:rFonts w:ascii="Times New Roman" w:eastAsia="Times New Roman" w:hAnsi="Times New Roman" w:cs="Times New Roman"/>
          <w:sz w:val="24"/>
          <w:szCs w:val="24"/>
          <w:lang w:eastAsia="en-US"/>
        </w:rPr>
        <w:t>в связи с односторонним отказом стороны договора от исполнения договора в соответствии с гражданским законодательством</w:t>
      </w:r>
      <w:proofErr w:type="gramEnd"/>
      <w:r w:rsidRPr="00AC12D8">
        <w:rPr>
          <w:rFonts w:ascii="Times New Roman" w:eastAsia="Times New Roman" w:hAnsi="Times New Roman" w:cs="Times New Roman"/>
          <w:sz w:val="24"/>
          <w:szCs w:val="24"/>
          <w:lang w:eastAsia="en-US"/>
        </w:rPr>
        <w:t xml:space="preserve"> Российской Федерации.</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pacing w:val="-1"/>
          <w:sz w:val="24"/>
          <w:szCs w:val="24"/>
          <w:lang w:eastAsia="en-US"/>
        </w:rPr>
      </w:pPr>
      <w:r>
        <w:rPr>
          <w:rFonts w:ascii="Times New Roman" w:eastAsia="Times New Roman" w:hAnsi="Times New Roman" w:cs="Times New Roman"/>
          <w:bCs/>
          <w:spacing w:val="-1"/>
          <w:sz w:val="24"/>
          <w:szCs w:val="24"/>
          <w:lang w:eastAsia="en-US"/>
        </w:rPr>
        <w:t>10</w:t>
      </w:r>
      <w:r w:rsidRPr="00AC12D8">
        <w:rPr>
          <w:rFonts w:ascii="Times New Roman" w:eastAsia="Times New Roman" w:hAnsi="Times New Roman" w:cs="Times New Roman"/>
          <w:bCs/>
          <w:spacing w:val="-1"/>
          <w:sz w:val="24"/>
          <w:szCs w:val="24"/>
          <w:lang w:eastAsia="en-US"/>
        </w:rPr>
        <w:t>.2</w:t>
      </w:r>
      <w:r w:rsidRPr="00AC12D8">
        <w:rPr>
          <w:rFonts w:ascii="Times New Roman" w:eastAsia="Times New Roman" w:hAnsi="Times New Roman" w:cs="Times New Roman"/>
          <w:spacing w:val="-1"/>
          <w:sz w:val="24"/>
          <w:szCs w:val="24"/>
          <w:lang w:eastAsia="en-US"/>
        </w:rPr>
        <w:t>.  Допускается изменение существенных условий договора по соглашению сторон при  его исполнении в следующих случаях:</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pacing w:val="-1"/>
          <w:sz w:val="24"/>
          <w:szCs w:val="24"/>
          <w:lang w:eastAsia="en-US"/>
        </w:rPr>
      </w:pPr>
      <w:proofErr w:type="gramStart"/>
      <w:r w:rsidRPr="00AC12D8">
        <w:rPr>
          <w:rFonts w:ascii="Times New Roman" w:eastAsia="Times New Roman" w:hAnsi="Times New Roman" w:cs="Times New Roman"/>
          <w:spacing w:val="-1"/>
          <w:sz w:val="24"/>
          <w:szCs w:val="24"/>
          <w:lang w:eastAsia="en-US"/>
        </w:rPr>
        <w:t>а) при снижении цены договора без изменения предусмотренных договором количества товара,  качества поставляемого товара, выполняемой работы, оказываемой услуги и иных условий договора;</w:t>
      </w:r>
      <w:proofErr w:type="gramEnd"/>
    </w:p>
    <w:p w:rsidR="00902FDF" w:rsidRPr="00AC12D8" w:rsidRDefault="00902FDF" w:rsidP="00902FDF">
      <w:pPr>
        <w:shd w:val="clear" w:color="auto" w:fill="FFFFFF"/>
        <w:spacing w:after="0" w:line="252" w:lineRule="auto"/>
        <w:jc w:val="both"/>
        <w:rPr>
          <w:rFonts w:ascii="Times New Roman" w:eastAsia="Times New Roman" w:hAnsi="Times New Roman" w:cs="Times New Roman"/>
          <w:spacing w:val="-1"/>
          <w:sz w:val="24"/>
          <w:szCs w:val="24"/>
          <w:lang w:eastAsia="en-US"/>
        </w:rPr>
      </w:pPr>
      <w:proofErr w:type="gramStart"/>
      <w:r w:rsidRPr="00AC12D8">
        <w:rPr>
          <w:rFonts w:ascii="Times New Roman" w:eastAsia="Times New Roman" w:hAnsi="Times New Roman" w:cs="Times New Roman"/>
          <w:spacing w:val="-1"/>
          <w:sz w:val="24"/>
          <w:szCs w:val="24"/>
          <w:lang w:eastAsia="en-US"/>
        </w:rPr>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AC12D8">
        <w:rPr>
          <w:rFonts w:ascii="Times New Roman" w:eastAsia="Times New Roman" w:hAnsi="Times New Roman" w:cs="Times New Roman"/>
          <w:spacing w:val="-1"/>
          <w:sz w:val="24"/>
          <w:szCs w:val="24"/>
          <w:lang w:eastAsia="en-US"/>
        </w:rPr>
        <w:t xml:space="preserve"> При этом по соглашению сторон допускается изменение с учетом </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pacing w:val="-1"/>
          <w:sz w:val="24"/>
          <w:szCs w:val="24"/>
          <w:lang w:eastAsia="en-US"/>
        </w:rPr>
      </w:pPr>
      <w:r w:rsidRPr="00AC12D8">
        <w:rPr>
          <w:rFonts w:ascii="Times New Roman" w:eastAsia="Times New Roman" w:hAnsi="Times New Roman" w:cs="Times New Roman"/>
          <w:spacing w:val="-1"/>
          <w:sz w:val="24"/>
          <w:szCs w:val="24"/>
          <w:lang w:eastAsia="en-US"/>
        </w:rPr>
        <w:t xml:space="preserve">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pacing w:val="-1"/>
          <w:sz w:val="24"/>
          <w:szCs w:val="24"/>
          <w:lang w:eastAsia="en-US"/>
        </w:rPr>
        <w:t xml:space="preserve">чем на десять процентов цены договора. При уменьшении </w:t>
      </w:r>
      <w:proofErr w:type="gramStart"/>
      <w:r w:rsidRPr="00AC12D8">
        <w:rPr>
          <w:rFonts w:ascii="Times New Roman" w:eastAsia="Times New Roman" w:hAnsi="Times New Roman" w:cs="Times New Roman"/>
          <w:spacing w:val="-1"/>
          <w:sz w:val="24"/>
          <w:szCs w:val="24"/>
          <w:lang w:eastAsia="en-US"/>
        </w:rPr>
        <w:t>предусмотренных</w:t>
      </w:r>
      <w:proofErr w:type="gramEnd"/>
      <w:r w:rsidRPr="00AC12D8">
        <w:rPr>
          <w:rFonts w:ascii="Times New Roman" w:eastAsia="Times New Roman" w:hAnsi="Times New Roman" w:cs="Times New Roman"/>
          <w:spacing w:val="-1"/>
          <w:sz w:val="24"/>
          <w:szCs w:val="24"/>
          <w:lang w:eastAsia="en-US"/>
        </w:rPr>
        <w:t xml:space="preserve"> договором количества товара, стороны договора обязаны уменьшить цену договора исходя из цены </w:t>
      </w:r>
      <w:r w:rsidRPr="00AC12D8">
        <w:rPr>
          <w:rFonts w:ascii="Times New Roman" w:eastAsia="Times New Roman" w:hAnsi="Times New Roman" w:cs="Times New Roman"/>
          <w:spacing w:val="-1"/>
          <w:sz w:val="24"/>
          <w:szCs w:val="24"/>
          <w:lang w:eastAsia="en-US"/>
        </w:rPr>
        <w:lastRenderedPageBreak/>
        <w:t>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02FDF" w:rsidRPr="00AC12D8" w:rsidRDefault="00902FDF" w:rsidP="00902FDF">
      <w:pPr>
        <w:widowControl w:val="0"/>
        <w:autoSpaceDE w:val="0"/>
        <w:autoSpaceDN w:val="0"/>
        <w:adjustRightInd w:val="0"/>
        <w:spacing w:after="0" w:line="252"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AC12D8">
        <w:rPr>
          <w:rFonts w:ascii="Times New Roman" w:eastAsia="Times New Roman" w:hAnsi="Times New Roman" w:cs="Times New Roman"/>
          <w:sz w:val="24"/>
          <w:szCs w:val="24"/>
          <w:lang w:eastAsia="en-US"/>
        </w:rPr>
        <w:t xml:space="preserve">.3.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eastAsia="Times New Roman" w:hAnsi="Times New Roman" w:cs="Times New Roman"/>
          <w:sz w:val="24"/>
          <w:szCs w:val="24"/>
          <w:lang w:eastAsia="en-US"/>
        </w:rPr>
        <w:t>Исполнитель</w:t>
      </w:r>
      <w:r w:rsidRPr="00AC12D8">
        <w:rPr>
          <w:rFonts w:ascii="Times New Roman" w:eastAsia="Times New Roman" w:hAnsi="Times New Roman" w:cs="Times New Roman"/>
          <w:sz w:val="24"/>
          <w:szCs w:val="24"/>
          <w:lang w:eastAsia="en-US"/>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w:t>
      </w:r>
      <w:r w:rsidRPr="00E04154">
        <w:rPr>
          <w:rFonts w:ascii="Times New Roman" w:eastAsia="Times New Roman" w:hAnsi="Times New Roman" w:cs="Times New Roman"/>
          <w:sz w:val="24"/>
          <w:szCs w:val="24"/>
          <w:lang w:eastAsia="en-US"/>
        </w:rPr>
        <w:t>электронного аукциона.</w:t>
      </w:r>
    </w:p>
    <w:p w:rsidR="00902FDF" w:rsidRPr="00AC12D8" w:rsidRDefault="00902FDF" w:rsidP="00902FDF">
      <w:pPr>
        <w:widowControl w:val="0"/>
        <w:autoSpaceDE w:val="0"/>
        <w:autoSpaceDN w:val="0"/>
        <w:adjustRightInd w:val="0"/>
        <w:spacing w:after="0" w:line="252"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AC12D8">
        <w:rPr>
          <w:rFonts w:ascii="Times New Roman" w:eastAsia="Times New Roman" w:hAnsi="Times New Roman" w:cs="Times New Roman"/>
          <w:sz w:val="24"/>
          <w:szCs w:val="24"/>
          <w:lang w:eastAsia="en-US"/>
        </w:rPr>
        <w:t xml:space="preserve">.4. Решение Сторон об одностороннем отказе от исполнения договора вступает в </w:t>
      </w:r>
      <w:proofErr w:type="gramStart"/>
      <w:r w:rsidRPr="00AC12D8">
        <w:rPr>
          <w:rFonts w:ascii="Times New Roman" w:eastAsia="Times New Roman" w:hAnsi="Times New Roman" w:cs="Times New Roman"/>
          <w:sz w:val="24"/>
          <w:szCs w:val="24"/>
          <w:lang w:eastAsia="en-US"/>
        </w:rPr>
        <w:t>силу</w:t>
      </w:r>
      <w:proofErr w:type="gramEnd"/>
      <w:r w:rsidRPr="00AC12D8">
        <w:rPr>
          <w:rFonts w:ascii="Times New Roman" w:eastAsia="Times New Roman" w:hAnsi="Times New Roman" w:cs="Times New Roman"/>
          <w:sz w:val="24"/>
          <w:szCs w:val="24"/>
          <w:lang w:eastAsia="en-US"/>
        </w:rPr>
        <w:t xml:space="preserve"> и Договор считается расторгнутым через 10 (десять) дней с даты надлежащего уведомления одной из сторон об одностороннем отказе от исполнения договора. </w:t>
      </w:r>
    </w:p>
    <w:p w:rsidR="00902FDF" w:rsidRPr="00AC12D8" w:rsidRDefault="00902FDF" w:rsidP="00902FDF">
      <w:pPr>
        <w:widowControl w:val="0"/>
        <w:autoSpaceDE w:val="0"/>
        <w:autoSpaceDN w:val="0"/>
        <w:adjustRightInd w:val="0"/>
        <w:spacing w:after="0" w:line="252" w:lineRule="auto"/>
        <w:jc w:val="both"/>
        <w:rPr>
          <w:rFonts w:ascii="Times New Roman" w:eastAsia="Times New Roman" w:hAnsi="Times New Roman" w:cs="Times New Roman"/>
          <w:sz w:val="24"/>
          <w:szCs w:val="24"/>
          <w:lang w:eastAsia="en-US"/>
        </w:rPr>
      </w:pPr>
    </w:p>
    <w:p w:rsidR="00902FDF" w:rsidRPr="00AC12D8" w:rsidRDefault="00902FDF" w:rsidP="00902FDF">
      <w:pPr>
        <w:shd w:val="clear" w:color="auto" w:fill="FFFFFF"/>
        <w:spacing w:after="0" w:line="252" w:lineRule="auto"/>
        <w:ind w:firstLine="3629"/>
        <w:rPr>
          <w:rFonts w:ascii="Times New Roman" w:eastAsia="Times New Roman" w:hAnsi="Times New Roman" w:cs="Times New Roman"/>
          <w:b/>
          <w:bCs/>
          <w:sz w:val="24"/>
          <w:szCs w:val="24"/>
          <w:lang w:eastAsia="en-US"/>
        </w:rPr>
      </w:pPr>
      <w:r w:rsidRPr="00AC12D8">
        <w:rPr>
          <w:rFonts w:ascii="Times New Roman" w:eastAsia="Times New Roman" w:hAnsi="Times New Roman" w:cs="Times New Roman"/>
          <w:b/>
          <w:bCs/>
          <w:sz w:val="24"/>
          <w:szCs w:val="24"/>
          <w:lang w:eastAsia="en-US"/>
        </w:rPr>
        <w:t>1</w:t>
      </w:r>
      <w:r>
        <w:rPr>
          <w:rFonts w:ascii="Times New Roman" w:eastAsia="Times New Roman" w:hAnsi="Times New Roman" w:cs="Times New Roman"/>
          <w:b/>
          <w:bCs/>
          <w:sz w:val="24"/>
          <w:szCs w:val="24"/>
          <w:lang w:eastAsia="en-US"/>
        </w:rPr>
        <w:t>1</w:t>
      </w:r>
      <w:r w:rsidRPr="00AC12D8">
        <w:rPr>
          <w:rFonts w:ascii="Times New Roman" w:eastAsia="Times New Roman" w:hAnsi="Times New Roman" w:cs="Times New Roman"/>
          <w:b/>
          <w:bCs/>
          <w:sz w:val="24"/>
          <w:szCs w:val="24"/>
          <w:lang w:eastAsia="en-US"/>
        </w:rPr>
        <w:t>. Срок действия договора</w:t>
      </w:r>
    </w:p>
    <w:p w:rsidR="00902FDF" w:rsidRPr="00AC12D8" w:rsidRDefault="00902FDF" w:rsidP="00902FDF">
      <w:pPr>
        <w:spacing w:after="0"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pacing w:val="-1"/>
          <w:sz w:val="24"/>
          <w:szCs w:val="24"/>
          <w:lang w:eastAsia="en-US"/>
        </w:rPr>
        <w:t>1</w:t>
      </w:r>
      <w:r>
        <w:rPr>
          <w:rFonts w:ascii="Times New Roman" w:eastAsia="Times New Roman" w:hAnsi="Times New Roman" w:cs="Times New Roman"/>
          <w:spacing w:val="-1"/>
          <w:sz w:val="24"/>
          <w:szCs w:val="24"/>
          <w:lang w:eastAsia="en-US"/>
        </w:rPr>
        <w:t>1</w:t>
      </w:r>
      <w:r w:rsidRPr="00AC12D8">
        <w:rPr>
          <w:rFonts w:ascii="Times New Roman" w:eastAsia="Times New Roman" w:hAnsi="Times New Roman" w:cs="Times New Roman"/>
          <w:spacing w:val="-1"/>
          <w:sz w:val="24"/>
          <w:szCs w:val="24"/>
          <w:lang w:eastAsia="en-US"/>
        </w:rPr>
        <w:t>.1.</w:t>
      </w:r>
      <w:r w:rsidRPr="00AC12D8">
        <w:rPr>
          <w:rFonts w:ascii="Times New Roman" w:eastAsia="Times New Roman" w:hAnsi="Times New Roman" w:cs="Times New Roman"/>
          <w:sz w:val="24"/>
          <w:szCs w:val="24"/>
          <w:lang w:eastAsia="en-US"/>
        </w:rPr>
        <w:t>Настоящий Договор вступает в силу с момента его подписания Сторонами и действует до исполнения сторонами своих обязательств по настоящему Договору.</w:t>
      </w:r>
    </w:p>
    <w:p w:rsidR="00902FDF" w:rsidRPr="00AC12D8" w:rsidRDefault="00902FDF" w:rsidP="00902FDF">
      <w:pPr>
        <w:shd w:val="clear" w:color="auto" w:fill="FFFFFF"/>
        <w:tabs>
          <w:tab w:val="left" w:pos="590"/>
        </w:tabs>
        <w:spacing w:after="0"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spacing w:val="-11"/>
          <w:sz w:val="24"/>
          <w:szCs w:val="24"/>
          <w:lang w:eastAsia="en-US"/>
        </w:rPr>
        <w:t>1</w:t>
      </w:r>
      <w:r>
        <w:rPr>
          <w:rFonts w:ascii="Times New Roman" w:eastAsia="Times New Roman" w:hAnsi="Times New Roman" w:cs="Times New Roman"/>
          <w:spacing w:val="-11"/>
          <w:sz w:val="24"/>
          <w:szCs w:val="24"/>
          <w:lang w:eastAsia="en-US"/>
        </w:rPr>
        <w:t>1</w:t>
      </w:r>
      <w:r w:rsidRPr="00AC12D8">
        <w:rPr>
          <w:rFonts w:ascii="Times New Roman" w:eastAsia="Times New Roman" w:hAnsi="Times New Roman" w:cs="Times New Roman"/>
          <w:spacing w:val="-11"/>
          <w:sz w:val="24"/>
          <w:szCs w:val="24"/>
          <w:lang w:eastAsia="en-US"/>
        </w:rPr>
        <w:t xml:space="preserve">.2. </w:t>
      </w:r>
      <w:r w:rsidRPr="00AC12D8">
        <w:rPr>
          <w:rFonts w:ascii="Times New Roman" w:eastAsia="Times New Roman" w:hAnsi="Times New Roman" w:cs="Times New Roman"/>
          <w:sz w:val="24"/>
          <w:szCs w:val="24"/>
          <w:lang w:eastAsia="en-US"/>
        </w:rPr>
        <w:t xml:space="preserve">В случае установления нецелесообразности, либо </w:t>
      </w:r>
      <w:r w:rsidRPr="00AC12D8">
        <w:rPr>
          <w:rFonts w:ascii="Times New Roman" w:eastAsia="Times New Roman" w:hAnsi="Times New Roman" w:cs="Times New Roman"/>
          <w:spacing w:val="-1"/>
          <w:sz w:val="24"/>
          <w:szCs w:val="24"/>
          <w:lang w:eastAsia="en-US"/>
        </w:rPr>
        <w:t xml:space="preserve">установления неизбежности получения отрицательного результата, либо изменения законодательства, Стороны в срок, установленный Заказчиком, обязаны привести настоящий договор в полное соответствие с целесообразностью и/или изменениями в законодательстве, произошедшими после </w:t>
      </w:r>
      <w:r w:rsidRPr="00AC12D8">
        <w:rPr>
          <w:rFonts w:ascii="Times New Roman" w:eastAsia="Times New Roman" w:hAnsi="Times New Roman" w:cs="Times New Roman"/>
          <w:sz w:val="24"/>
          <w:szCs w:val="24"/>
          <w:lang w:eastAsia="en-US"/>
        </w:rPr>
        <w:t>заключения настоящего договора или расторгнуть его.</w:t>
      </w:r>
    </w:p>
    <w:p w:rsidR="00902FDF" w:rsidRPr="00AC12D8" w:rsidRDefault="00902FDF" w:rsidP="00902FDF">
      <w:pPr>
        <w:shd w:val="clear" w:color="auto" w:fill="FFFFFF"/>
        <w:spacing w:after="0" w:line="252" w:lineRule="auto"/>
        <w:rPr>
          <w:rFonts w:ascii="Times New Roman" w:eastAsia="Times New Roman" w:hAnsi="Times New Roman" w:cs="Times New Roman"/>
          <w:b/>
          <w:bCs/>
          <w:sz w:val="24"/>
          <w:szCs w:val="24"/>
          <w:lang w:eastAsia="en-US"/>
        </w:rPr>
      </w:pPr>
    </w:p>
    <w:p w:rsidR="00902FDF" w:rsidRPr="00AC12D8" w:rsidRDefault="00902FDF" w:rsidP="00902FDF">
      <w:pPr>
        <w:shd w:val="clear" w:color="auto" w:fill="FFFFFF"/>
        <w:spacing w:after="0" w:line="252" w:lineRule="auto"/>
        <w:jc w:val="center"/>
        <w:rPr>
          <w:rFonts w:ascii="Times New Roman" w:eastAsia="Times New Roman" w:hAnsi="Times New Roman" w:cs="Times New Roman"/>
          <w:b/>
          <w:bCs/>
          <w:sz w:val="24"/>
          <w:szCs w:val="24"/>
          <w:lang w:eastAsia="en-US"/>
        </w:rPr>
      </w:pPr>
      <w:r w:rsidRPr="00AC12D8">
        <w:rPr>
          <w:rFonts w:ascii="Times New Roman" w:eastAsia="Times New Roman" w:hAnsi="Times New Roman" w:cs="Times New Roman"/>
          <w:b/>
          <w:bCs/>
          <w:sz w:val="24"/>
          <w:szCs w:val="24"/>
          <w:lang w:eastAsia="en-US"/>
        </w:rPr>
        <w:t>1</w:t>
      </w:r>
      <w:r>
        <w:rPr>
          <w:rFonts w:ascii="Times New Roman" w:eastAsia="Times New Roman" w:hAnsi="Times New Roman" w:cs="Times New Roman"/>
          <w:b/>
          <w:bCs/>
          <w:sz w:val="24"/>
          <w:szCs w:val="24"/>
          <w:lang w:eastAsia="en-US"/>
        </w:rPr>
        <w:t>2</w:t>
      </w:r>
      <w:r w:rsidRPr="00AC12D8">
        <w:rPr>
          <w:rFonts w:ascii="Times New Roman" w:eastAsia="Times New Roman" w:hAnsi="Times New Roman" w:cs="Times New Roman"/>
          <w:b/>
          <w:bCs/>
          <w:sz w:val="24"/>
          <w:szCs w:val="24"/>
          <w:lang w:eastAsia="en-US"/>
        </w:rPr>
        <w:t>. Особые условия</w:t>
      </w:r>
    </w:p>
    <w:p w:rsidR="00902FDF" w:rsidRPr="00AC12D8" w:rsidRDefault="00902FDF" w:rsidP="00902FDF">
      <w:pPr>
        <w:widowControl w:val="0"/>
        <w:shd w:val="clear" w:color="auto" w:fill="FFFFFF"/>
        <w:tabs>
          <w:tab w:val="left" w:pos="514"/>
        </w:tabs>
        <w:autoSpaceDE w:val="0"/>
        <w:autoSpaceDN w:val="0"/>
        <w:adjustRightInd w:val="0"/>
        <w:spacing w:after="0"/>
        <w:jc w:val="both"/>
        <w:rPr>
          <w:rFonts w:ascii="Times New Roman" w:eastAsia="Times New Roman" w:hAnsi="Times New Roman" w:cs="Times New Roman"/>
          <w:b/>
          <w:bCs/>
          <w:spacing w:val="-1"/>
          <w:sz w:val="24"/>
          <w:szCs w:val="24"/>
          <w:lang w:eastAsia="en-US"/>
        </w:rPr>
      </w:pPr>
      <w:r w:rsidRPr="00AC12D8">
        <w:rPr>
          <w:rFonts w:ascii="Times New Roman" w:eastAsia="Times New Roman" w:hAnsi="Times New Roman" w:cs="Times New Roman"/>
          <w:spacing w:val="-1"/>
          <w:sz w:val="24"/>
          <w:szCs w:val="24"/>
          <w:lang w:eastAsia="en-US"/>
        </w:rPr>
        <w:t>1</w:t>
      </w:r>
      <w:r>
        <w:rPr>
          <w:rFonts w:ascii="Times New Roman" w:eastAsia="Times New Roman" w:hAnsi="Times New Roman" w:cs="Times New Roman"/>
          <w:spacing w:val="-1"/>
          <w:sz w:val="24"/>
          <w:szCs w:val="24"/>
          <w:lang w:eastAsia="en-US"/>
        </w:rPr>
        <w:t>2</w:t>
      </w:r>
      <w:r w:rsidRPr="00AC12D8">
        <w:rPr>
          <w:rFonts w:ascii="Times New Roman" w:eastAsia="Times New Roman" w:hAnsi="Times New Roman" w:cs="Times New Roman"/>
          <w:spacing w:val="-1"/>
          <w:sz w:val="24"/>
          <w:szCs w:val="24"/>
          <w:lang w:eastAsia="en-US"/>
        </w:rPr>
        <w:t xml:space="preserve">.1.  В </w:t>
      </w:r>
      <w:proofErr w:type="gramStart"/>
      <w:r w:rsidRPr="00AC12D8">
        <w:rPr>
          <w:rFonts w:ascii="Times New Roman" w:eastAsia="Times New Roman" w:hAnsi="Times New Roman" w:cs="Times New Roman"/>
          <w:spacing w:val="-1"/>
          <w:sz w:val="24"/>
          <w:szCs w:val="24"/>
          <w:lang w:eastAsia="en-US"/>
        </w:rPr>
        <w:t>случае</w:t>
      </w:r>
      <w:proofErr w:type="gramEnd"/>
      <w:r w:rsidRPr="00AC12D8">
        <w:rPr>
          <w:rFonts w:ascii="Times New Roman" w:eastAsia="Times New Roman" w:hAnsi="Times New Roman" w:cs="Times New Roman"/>
          <w:spacing w:val="-1"/>
          <w:sz w:val="24"/>
          <w:szCs w:val="24"/>
          <w:lang w:eastAsia="en-US"/>
        </w:rPr>
        <w:t xml:space="preserve"> изменения у </w:t>
      </w:r>
      <w:proofErr w:type="gramStart"/>
      <w:r w:rsidRPr="00AC12D8">
        <w:rPr>
          <w:rFonts w:ascii="Times New Roman" w:eastAsia="Times New Roman" w:hAnsi="Times New Roman" w:cs="Times New Roman"/>
          <w:spacing w:val="-1"/>
          <w:sz w:val="24"/>
          <w:szCs w:val="24"/>
          <w:lang w:eastAsia="en-US"/>
        </w:rPr>
        <w:t>какой</w:t>
      </w:r>
      <w:proofErr w:type="gramEnd"/>
      <w:r>
        <w:rPr>
          <w:rFonts w:ascii="Times New Roman" w:eastAsia="Times New Roman" w:hAnsi="Times New Roman" w:cs="Times New Roman"/>
          <w:spacing w:val="-1"/>
          <w:sz w:val="24"/>
          <w:szCs w:val="24"/>
          <w:lang w:eastAsia="en-US"/>
        </w:rPr>
        <w:t xml:space="preserve"> </w:t>
      </w:r>
      <w:r w:rsidRPr="00AC12D8">
        <w:rPr>
          <w:rFonts w:ascii="Times New Roman" w:eastAsia="Times New Roman" w:hAnsi="Times New Roman" w:cs="Times New Roman"/>
          <w:spacing w:val="-1"/>
          <w:sz w:val="24"/>
          <w:szCs w:val="24"/>
          <w:lang w:eastAsia="en-US"/>
        </w:rPr>
        <w:t>-</w:t>
      </w:r>
      <w:r>
        <w:rPr>
          <w:rFonts w:ascii="Times New Roman" w:eastAsia="Times New Roman" w:hAnsi="Times New Roman" w:cs="Times New Roman"/>
          <w:spacing w:val="-1"/>
          <w:sz w:val="24"/>
          <w:szCs w:val="24"/>
          <w:lang w:eastAsia="en-US"/>
        </w:rPr>
        <w:t xml:space="preserve"> </w:t>
      </w:r>
      <w:r w:rsidRPr="00AC12D8">
        <w:rPr>
          <w:rFonts w:ascii="Times New Roman" w:eastAsia="Times New Roman" w:hAnsi="Times New Roman" w:cs="Times New Roman"/>
          <w:spacing w:val="-1"/>
          <w:sz w:val="24"/>
          <w:szCs w:val="24"/>
          <w:lang w:eastAsia="en-US"/>
        </w:rPr>
        <w:t>либо из Сторон юридического адреса, названия, банковских рек</w:t>
      </w:r>
      <w:r w:rsidRPr="00AC12D8">
        <w:rPr>
          <w:rFonts w:ascii="Times New Roman" w:eastAsia="Times New Roman" w:hAnsi="Times New Roman" w:cs="Times New Roman"/>
          <w:sz w:val="24"/>
          <w:szCs w:val="24"/>
          <w:lang w:eastAsia="en-US"/>
        </w:rPr>
        <w:t>визитов и прочего она обязана в течение 10 (десяти) дней письменно известить об этом другую Сторону.</w:t>
      </w:r>
    </w:p>
    <w:p w:rsidR="00902FDF" w:rsidRPr="00AC12D8" w:rsidRDefault="00902FDF" w:rsidP="00902FDF">
      <w:pPr>
        <w:widowControl w:val="0"/>
        <w:shd w:val="clear" w:color="auto" w:fill="FFFFFF"/>
        <w:tabs>
          <w:tab w:val="left" w:pos="514"/>
        </w:tabs>
        <w:autoSpaceDE w:val="0"/>
        <w:autoSpaceDN w:val="0"/>
        <w:adjustRightInd w:val="0"/>
        <w:spacing w:after="0"/>
        <w:jc w:val="both"/>
        <w:rPr>
          <w:rFonts w:ascii="Times New Roman" w:eastAsia="Times New Roman" w:hAnsi="Times New Roman" w:cs="Times New Roman"/>
          <w:b/>
          <w:bCs/>
          <w:spacing w:val="-7"/>
          <w:sz w:val="24"/>
          <w:szCs w:val="24"/>
          <w:lang w:eastAsia="en-US"/>
        </w:rPr>
      </w:pPr>
      <w:r w:rsidRPr="00AC12D8">
        <w:rPr>
          <w:rFonts w:ascii="Times New Roman" w:eastAsia="Times New Roman" w:hAnsi="Times New Roman" w:cs="Times New Roman"/>
          <w:spacing w:val="-7"/>
          <w:sz w:val="24"/>
          <w:szCs w:val="24"/>
          <w:lang w:eastAsia="en-US"/>
        </w:rPr>
        <w:t>1</w:t>
      </w:r>
      <w:r>
        <w:rPr>
          <w:rFonts w:ascii="Times New Roman" w:eastAsia="Times New Roman" w:hAnsi="Times New Roman" w:cs="Times New Roman"/>
          <w:spacing w:val="-7"/>
          <w:sz w:val="24"/>
          <w:szCs w:val="24"/>
          <w:lang w:eastAsia="en-US"/>
        </w:rPr>
        <w:t>2</w:t>
      </w:r>
      <w:r w:rsidRPr="00AC12D8">
        <w:rPr>
          <w:rFonts w:ascii="Times New Roman" w:eastAsia="Times New Roman" w:hAnsi="Times New Roman" w:cs="Times New Roman"/>
          <w:spacing w:val="-7"/>
          <w:sz w:val="24"/>
          <w:szCs w:val="24"/>
          <w:lang w:eastAsia="en-US"/>
        </w:rPr>
        <w:t xml:space="preserve">.2. При выполнении настоящего договора стороны руководствуются  законодательством </w:t>
      </w:r>
      <w:r w:rsidRPr="00AC12D8">
        <w:rPr>
          <w:rFonts w:ascii="Times New Roman" w:eastAsia="Times New Roman" w:hAnsi="Times New Roman" w:cs="Times New Roman"/>
          <w:sz w:val="24"/>
          <w:szCs w:val="24"/>
          <w:lang w:eastAsia="en-US"/>
        </w:rPr>
        <w:t>Российской Федерации.</w:t>
      </w:r>
    </w:p>
    <w:p w:rsidR="00902FDF" w:rsidRPr="00AC12D8" w:rsidRDefault="00902FDF" w:rsidP="00902FDF">
      <w:pPr>
        <w:shd w:val="clear" w:color="auto" w:fill="FFFFFF"/>
        <w:spacing w:after="0"/>
        <w:jc w:val="both"/>
        <w:rPr>
          <w:rFonts w:ascii="Times New Roman" w:eastAsia="Times New Roman" w:hAnsi="Times New Roman" w:cs="Times New Roman"/>
          <w:spacing w:val="-10"/>
          <w:sz w:val="24"/>
          <w:szCs w:val="24"/>
          <w:lang w:eastAsia="en-US"/>
        </w:rPr>
      </w:pPr>
      <w:r w:rsidRPr="00AC12D8">
        <w:rPr>
          <w:rFonts w:ascii="Times New Roman" w:eastAsia="Times New Roman" w:hAnsi="Times New Roman" w:cs="Times New Roman"/>
          <w:bCs/>
          <w:spacing w:val="-10"/>
          <w:sz w:val="24"/>
          <w:szCs w:val="24"/>
          <w:lang w:eastAsia="en-US"/>
        </w:rPr>
        <w:t>1</w:t>
      </w:r>
      <w:r>
        <w:rPr>
          <w:rFonts w:ascii="Times New Roman" w:eastAsia="Times New Roman" w:hAnsi="Times New Roman" w:cs="Times New Roman"/>
          <w:bCs/>
          <w:spacing w:val="-10"/>
          <w:sz w:val="24"/>
          <w:szCs w:val="24"/>
          <w:lang w:eastAsia="en-US"/>
        </w:rPr>
        <w:t>2</w:t>
      </w:r>
      <w:r w:rsidRPr="00AC12D8">
        <w:rPr>
          <w:rFonts w:ascii="Times New Roman" w:eastAsia="Times New Roman" w:hAnsi="Times New Roman" w:cs="Times New Roman"/>
          <w:bCs/>
          <w:spacing w:val="-10"/>
          <w:sz w:val="24"/>
          <w:szCs w:val="24"/>
          <w:lang w:eastAsia="en-US"/>
        </w:rPr>
        <w:t>.3.</w:t>
      </w:r>
      <w:r w:rsidRPr="00AC12D8">
        <w:rPr>
          <w:rFonts w:ascii="Times New Roman" w:eastAsia="Times New Roman" w:hAnsi="Times New Roman" w:cs="Times New Roman"/>
          <w:spacing w:val="-10"/>
          <w:sz w:val="24"/>
          <w:szCs w:val="24"/>
          <w:lang w:eastAsia="en-US"/>
        </w:rPr>
        <w:t xml:space="preserve">  Все указанные в договоре обязательные приложения являются его неотъемлемой частью.</w:t>
      </w:r>
    </w:p>
    <w:p w:rsidR="00902FDF" w:rsidRPr="00AC12D8" w:rsidRDefault="00902FDF" w:rsidP="00902FDF">
      <w:pPr>
        <w:suppressAutoHyphens/>
        <w:spacing w:after="0"/>
        <w:jc w:val="both"/>
        <w:rPr>
          <w:rFonts w:ascii="Times New Roman" w:eastAsia="Times New Roman" w:hAnsi="Times New Roman" w:cs="Times New Roman"/>
          <w:b/>
          <w:sz w:val="24"/>
          <w:szCs w:val="24"/>
          <w:lang w:eastAsia="ar-SA"/>
        </w:rPr>
      </w:pPr>
      <w:r w:rsidRPr="00AC12D8">
        <w:rPr>
          <w:rFonts w:ascii="Times New Roman" w:eastAsia="Times New Roman" w:hAnsi="Times New Roman" w:cs="Times New Roman"/>
          <w:b/>
          <w:sz w:val="24"/>
          <w:szCs w:val="24"/>
          <w:lang w:eastAsia="ar-SA"/>
        </w:rPr>
        <w:t xml:space="preserve">Приложение №1 к договору  №     «     »  _________2016 г.  </w:t>
      </w:r>
      <w:r w:rsidRPr="00BA54F4">
        <w:rPr>
          <w:rFonts w:ascii="Times New Roman" w:eastAsia="Times New Roman" w:hAnsi="Times New Roman" w:cs="Times New Roman"/>
          <w:sz w:val="24"/>
          <w:szCs w:val="24"/>
          <w:lang w:eastAsia="ar-SA"/>
        </w:rPr>
        <w:t>Техническое задание</w:t>
      </w:r>
      <w:r>
        <w:rPr>
          <w:rFonts w:ascii="Times New Roman" w:eastAsia="Times New Roman" w:hAnsi="Times New Roman" w:cs="Times New Roman"/>
          <w:sz w:val="24"/>
          <w:szCs w:val="24"/>
          <w:lang w:eastAsia="ar-SA"/>
        </w:rPr>
        <w:t xml:space="preserve"> </w:t>
      </w:r>
      <w:r w:rsidRPr="00AC12D8">
        <w:rPr>
          <w:rFonts w:ascii="Times New Roman" w:eastAsia="Times New Roman" w:hAnsi="Times New Roman" w:cs="Times New Roman"/>
          <w:sz w:val="24"/>
          <w:szCs w:val="24"/>
          <w:lang w:eastAsia="en-US"/>
        </w:rPr>
        <w:t>по</w:t>
      </w:r>
      <w:r w:rsidRPr="00AC12D8">
        <w:rPr>
          <w:rFonts w:ascii="Times New Roman" w:eastAsia="Times New Roman" w:hAnsi="Times New Roman" w:cs="Times New Roman"/>
          <w:sz w:val="24"/>
          <w:szCs w:val="24"/>
        </w:rPr>
        <w:t xml:space="preserve"> поставке</w:t>
      </w:r>
      <w:r>
        <w:rPr>
          <w:rFonts w:ascii="Times New Roman" w:eastAsia="Times New Roman" w:hAnsi="Times New Roman" w:cs="Times New Roman"/>
          <w:sz w:val="24"/>
          <w:szCs w:val="24"/>
        </w:rPr>
        <w:t xml:space="preserve"> </w:t>
      </w:r>
      <w:r w:rsidRPr="005E76D7">
        <w:rPr>
          <w:rFonts w:ascii="Times New Roman" w:hAnsi="Times New Roman" w:cs="Times New Roman"/>
          <w:sz w:val="24"/>
          <w:szCs w:val="24"/>
        </w:rPr>
        <w:t>серверного оборудования, дисковой полки для системы хранения данных</w:t>
      </w:r>
      <w:r>
        <w:rPr>
          <w:rFonts w:ascii="Times New Roman" w:hAnsi="Times New Roman" w:cs="Times New Roman"/>
          <w:sz w:val="24"/>
          <w:szCs w:val="24"/>
        </w:rPr>
        <w:t>,</w:t>
      </w:r>
      <w:r>
        <w:rPr>
          <w:rFonts w:ascii="Times New Roman" w:eastAsia="Times New Roman" w:hAnsi="Times New Roman" w:cs="Times New Roman"/>
          <w:sz w:val="24"/>
          <w:szCs w:val="24"/>
        </w:rPr>
        <w:t xml:space="preserve"> программного </w:t>
      </w:r>
      <w:r w:rsidRPr="0034794C">
        <w:rPr>
          <w:rFonts w:ascii="Times New Roman" w:eastAsia="Times New Roman" w:hAnsi="Times New Roman" w:cs="Times New Roman"/>
          <w:sz w:val="24"/>
          <w:szCs w:val="24"/>
        </w:rPr>
        <w:t>обеспечения</w:t>
      </w:r>
      <w:r>
        <w:rPr>
          <w:rFonts w:ascii="Times New Roman" w:eastAsia="Times New Roman" w:hAnsi="Times New Roman" w:cs="Times New Roman"/>
          <w:sz w:val="24"/>
          <w:szCs w:val="24"/>
        </w:rPr>
        <w:t>,</w:t>
      </w:r>
      <w:r w:rsidRPr="0034794C">
        <w:rPr>
          <w:rFonts w:ascii="Times New Roman" w:hAnsi="Times New Roman" w:cs="Times New Roman"/>
          <w:sz w:val="24"/>
          <w:szCs w:val="24"/>
        </w:rPr>
        <w:t xml:space="preserve"> средств защиты информации</w:t>
      </w:r>
      <w:r>
        <w:rPr>
          <w:rFonts w:ascii="Times New Roman" w:hAnsi="Times New Roman" w:cs="Times New Roman"/>
          <w:sz w:val="24"/>
          <w:szCs w:val="24"/>
        </w:rPr>
        <w:t xml:space="preserve"> и </w:t>
      </w:r>
      <w:r w:rsidRPr="004A52A2">
        <w:rPr>
          <w:rFonts w:ascii="Times New Roman" w:hAnsi="Times New Roman" w:cs="Times New Roman"/>
          <w:sz w:val="24"/>
          <w:szCs w:val="24"/>
        </w:rPr>
        <w:t>выполнение работ по</w:t>
      </w:r>
      <w:r w:rsidRPr="004A52A2">
        <w:rPr>
          <w:rFonts w:ascii="Times New Roman" w:eastAsia="Times New Roman" w:hAnsi="Times New Roman" w:cs="Times New Roman"/>
          <w:sz w:val="24"/>
          <w:szCs w:val="24"/>
        </w:rPr>
        <w:t xml:space="preserve"> установке, настройке оборудования,</w:t>
      </w:r>
      <w:r w:rsidRPr="004A52A2">
        <w:rPr>
          <w:rFonts w:ascii="Times New Roman" w:hAnsi="Times New Roman" w:cs="Times New Roman"/>
          <w:sz w:val="24"/>
          <w:szCs w:val="24"/>
        </w:rPr>
        <w:t xml:space="preserve"> созданию системы защиты персональных данных, обрабатываемых в ГАУК РБ «Государственный архив Республики Бурятия»</w:t>
      </w:r>
      <w:r>
        <w:rPr>
          <w:rFonts w:ascii="Times New Roman" w:hAnsi="Times New Roman" w:cs="Times New Roman"/>
          <w:sz w:val="24"/>
          <w:szCs w:val="24"/>
        </w:rPr>
        <w:t>.</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bCs/>
          <w:sz w:val="24"/>
          <w:szCs w:val="24"/>
          <w:lang w:eastAsia="en-US"/>
        </w:rPr>
        <w:t>1</w:t>
      </w:r>
      <w:r>
        <w:rPr>
          <w:rFonts w:ascii="Times New Roman" w:eastAsia="Times New Roman" w:hAnsi="Times New Roman" w:cs="Times New Roman"/>
          <w:bCs/>
          <w:sz w:val="24"/>
          <w:szCs w:val="24"/>
          <w:lang w:eastAsia="en-US"/>
        </w:rPr>
        <w:t>2</w:t>
      </w:r>
      <w:r w:rsidRPr="00AC12D8">
        <w:rPr>
          <w:rFonts w:ascii="Times New Roman" w:eastAsia="Times New Roman" w:hAnsi="Times New Roman" w:cs="Times New Roman"/>
          <w:bCs/>
          <w:sz w:val="24"/>
          <w:szCs w:val="24"/>
          <w:lang w:eastAsia="en-US"/>
        </w:rPr>
        <w:t>.4</w:t>
      </w:r>
      <w:r w:rsidRPr="00AC12D8">
        <w:rPr>
          <w:rFonts w:ascii="Times New Roman" w:eastAsia="Times New Roman" w:hAnsi="Times New Roman" w:cs="Times New Roman"/>
          <w:b/>
          <w:bCs/>
          <w:sz w:val="24"/>
          <w:szCs w:val="24"/>
          <w:lang w:eastAsia="en-US"/>
        </w:rPr>
        <w:t xml:space="preserve">. </w:t>
      </w:r>
      <w:r w:rsidRPr="001A2CBF">
        <w:rPr>
          <w:rFonts w:ascii="Times New Roman" w:eastAsia="Times New Roman" w:hAnsi="Times New Roman" w:cs="Times New Roman"/>
          <w:sz w:val="24"/>
          <w:szCs w:val="24"/>
          <w:lang w:eastAsia="en-US"/>
        </w:rPr>
        <w:t>Настоящий договор заключен в электронной форме и подписан электронными под</w:t>
      </w:r>
      <w:r w:rsidRPr="001A2CBF">
        <w:rPr>
          <w:rFonts w:ascii="Times New Roman" w:eastAsia="Times New Roman" w:hAnsi="Times New Roman" w:cs="Times New Roman"/>
          <w:sz w:val="24"/>
          <w:szCs w:val="24"/>
          <w:lang w:eastAsia="en-US"/>
        </w:rPr>
        <w:softHyphen/>
        <w:t>писями лиц, имеющих право действовать от имени</w:t>
      </w:r>
      <w:r w:rsidRPr="00AC12D8">
        <w:rPr>
          <w:rFonts w:ascii="Times New Roman" w:eastAsia="Times New Roman" w:hAnsi="Times New Roman" w:cs="Times New Roman"/>
          <w:sz w:val="24"/>
          <w:szCs w:val="24"/>
          <w:lang w:eastAsia="en-US"/>
        </w:rPr>
        <w:t xml:space="preserve"> Заказчика и </w:t>
      </w:r>
      <w:r>
        <w:rPr>
          <w:rFonts w:ascii="Times New Roman" w:eastAsia="Times New Roman" w:hAnsi="Times New Roman" w:cs="Times New Roman"/>
          <w:sz w:val="24"/>
          <w:szCs w:val="24"/>
          <w:lang w:eastAsia="en-US"/>
        </w:rPr>
        <w:t>Исполнителя</w:t>
      </w:r>
      <w:r w:rsidRPr="00AC12D8">
        <w:rPr>
          <w:rFonts w:ascii="Times New Roman" w:eastAsia="Times New Roman" w:hAnsi="Times New Roman" w:cs="Times New Roman"/>
          <w:sz w:val="24"/>
          <w:szCs w:val="24"/>
          <w:lang w:eastAsia="en-US"/>
        </w:rPr>
        <w:t>.</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r w:rsidRPr="00AC12D8">
        <w:rPr>
          <w:rFonts w:ascii="Times New Roman" w:eastAsia="Times New Roman" w:hAnsi="Times New Roman" w:cs="Times New Roman"/>
          <w:bCs/>
          <w:sz w:val="24"/>
          <w:szCs w:val="24"/>
          <w:lang w:eastAsia="en-US"/>
        </w:rPr>
        <w:t>1</w:t>
      </w:r>
      <w:r>
        <w:rPr>
          <w:rFonts w:ascii="Times New Roman" w:eastAsia="Times New Roman" w:hAnsi="Times New Roman" w:cs="Times New Roman"/>
          <w:bCs/>
          <w:sz w:val="24"/>
          <w:szCs w:val="24"/>
          <w:lang w:eastAsia="en-US"/>
        </w:rPr>
        <w:t>2</w:t>
      </w:r>
      <w:r w:rsidRPr="00AC12D8">
        <w:rPr>
          <w:rFonts w:ascii="Times New Roman" w:eastAsia="Times New Roman" w:hAnsi="Times New Roman" w:cs="Times New Roman"/>
          <w:bCs/>
          <w:sz w:val="24"/>
          <w:szCs w:val="24"/>
          <w:lang w:eastAsia="en-US"/>
        </w:rPr>
        <w:t>.5.</w:t>
      </w:r>
      <w:r w:rsidRPr="00AC12D8">
        <w:rPr>
          <w:rFonts w:ascii="Times New Roman" w:eastAsia="Times New Roman" w:hAnsi="Times New Roman" w:cs="Times New Roman"/>
          <w:sz w:val="24"/>
          <w:szCs w:val="24"/>
          <w:lang w:eastAsia="en-US"/>
        </w:rPr>
        <w:t xml:space="preserve">При согласии </w:t>
      </w:r>
      <w:r>
        <w:rPr>
          <w:rFonts w:ascii="Times New Roman" w:eastAsia="Times New Roman" w:hAnsi="Times New Roman" w:cs="Times New Roman"/>
          <w:sz w:val="24"/>
          <w:szCs w:val="24"/>
          <w:lang w:eastAsia="en-US"/>
        </w:rPr>
        <w:t>Исполнителя</w:t>
      </w:r>
      <w:r w:rsidRPr="00AC12D8">
        <w:rPr>
          <w:rFonts w:ascii="Times New Roman" w:eastAsia="Times New Roman" w:hAnsi="Times New Roman" w:cs="Times New Roman"/>
          <w:sz w:val="24"/>
          <w:szCs w:val="24"/>
          <w:lang w:eastAsia="en-US"/>
        </w:rPr>
        <w:t xml:space="preserve"> договор может быть составлен также в письменной форме на бумажном носителе в 2 (двух) экземплярах, имеющих одинаковую юридическую силу по одному для каждой из сторон.</w:t>
      </w:r>
    </w:p>
    <w:p w:rsidR="00902FDF" w:rsidRPr="00AC12D8" w:rsidRDefault="00902FDF" w:rsidP="00902FDF">
      <w:pPr>
        <w:shd w:val="clear" w:color="auto" w:fill="FFFFFF"/>
        <w:spacing w:after="0" w:line="252" w:lineRule="auto"/>
        <w:jc w:val="both"/>
        <w:rPr>
          <w:rFonts w:ascii="Times New Roman" w:eastAsia="Times New Roman" w:hAnsi="Times New Roman" w:cs="Times New Roman"/>
          <w:sz w:val="24"/>
          <w:szCs w:val="24"/>
          <w:lang w:eastAsia="en-US"/>
        </w:rPr>
      </w:pPr>
    </w:p>
    <w:p w:rsidR="00902FDF" w:rsidRPr="00AC12D8" w:rsidRDefault="00902FDF" w:rsidP="00902FDF">
      <w:pPr>
        <w:spacing w:after="0" w:line="252" w:lineRule="auto"/>
        <w:jc w:val="center"/>
        <w:rPr>
          <w:rFonts w:ascii="Times New Roman" w:eastAsia="Times New Roman" w:hAnsi="Times New Roman" w:cs="Times New Roman"/>
          <w:b/>
          <w:bCs/>
          <w:sz w:val="24"/>
          <w:szCs w:val="24"/>
          <w:lang w:eastAsia="en-US"/>
        </w:rPr>
      </w:pPr>
      <w:r w:rsidRPr="00AC12D8">
        <w:rPr>
          <w:rFonts w:ascii="Times New Roman" w:eastAsia="Times New Roman" w:hAnsi="Times New Roman" w:cs="Times New Roman"/>
          <w:b/>
          <w:bCs/>
          <w:sz w:val="24"/>
          <w:szCs w:val="24"/>
          <w:lang w:eastAsia="en-US"/>
        </w:rPr>
        <w:t>1</w:t>
      </w:r>
      <w:r>
        <w:rPr>
          <w:rFonts w:ascii="Times New Roman" w:eastAsia="Times New Roman" w:hAnsi="Times New Roman" w:cs="Times New Roman"/>
          <w:b/>
          <w:bCs/>
          <w:sz w:val="24"/>
          <w:szCs w:val="24"/>
          <w:lang w:eastAsia="en-US"/>
        </w:rPr>
        <w:t>3</w:t>
      </w:r>
      <w:r w:rsidRPr="00AC12D8">
        <w:rPr>
          <w:rFonts w:ascii="Times New Roman" w:eastAsia="Times New Roman" w:hAnsi="Times New Roman" w:cs="Times New Roman"/>
          <w:b/>
          <w:bCs/>
          <w:sz w:val="24"/>
          <w:szCs w:val="24"/>
          <w:lang w:eastAsia="en-US"/>
        </w:rPr>
        <w:t>. АДРЕСА И БАНКОВСКИЕ РЕКВИЗИТЫ СТОРОН</w:t>
      </w:r>
    </w:p>
    <w:p w:rsidR="00902FDF" w:rsidRPr="00AC12D8" w:rsidRDefault="00902FDF" w:rsidP="00902FDF">
      <w:pPr>
        <w:spacing w:after="0" w:line="252" w:lineRule="auto"/>
        <w:jc w:val="center"/>
        <w:rPr>
          <w:rFonts w:ascii="Times New Roman" w:eastAsia="Times New Roman" w:hAnsi="Times New Roman" w:cs="Times New Roman"/>
          <w:b/>
          <w:bCs/>
          <w:sz w:val="24"/>
          <w:szCs w:val="24"/>
          <w:lang w:eastAsia="en-US"/>
        </w:rPr>
      </w:pPr>
    </w:p>
    <w:tbl>
      <w:tblPr>
        <w:tblW w:w="4807" w:type="pct"/>
        <w:tblLook w:val="01E0"/>
      </w:tblPr>
      <w:tblGrid>
        <w:gridCol w:w="5021"/>
        <w:gridCol w:w="4725"/>
      </w:tblGrid>
      <w:tr w:rsidR="00902FDF" w:rsidRPr="00AC12D8" w:rsidTr="003563A9">
        <w:trPr>
          <w:trHeight w:val="3026"/>
        </w:trPr>
        <w:tc>
          <w:tcPr>
            <w:tcW w:w="2576" w:type="pct"/>
          </w:tcPr>
          <w:p w:rsidR="00902FDF" w:rsidRPr="00AC12D8" w:rsidRDefault="00902FDF" w:rsidP="003563A9">
            <w:pPr>
              <w:ind w:left="284"/>
              <w:jc w:val="both"/>
              <w:rPr>
                <w:rFonts w:ascii="Times New Roman" w:hAnsi="Times New Roman" w:cs="Times New Roman"/>
                <w:b/>
                <w:sz w:val="24"/>
                <w:szCs w:val="24"/>
                <w:u w:val="single"/>
              </w:rPr>
            </w:pPr>
            <w:r w:rsidRPr="00AC12D8">
              <w:rPr>
                <w:rFonts w:ascii="Times New Roman" w:hAnsi="Times New Roman" w:cs="Times New Roman"/>
                <w:b/>
                <w:sz w:val="24"/>
                <w:szCs w:val="24"/>
                <w:u w:val="single"/>
              </w:rPr>
              <w:t>Заказчик:</w:t>
            </w:r>
          </w:p>
          <w:p w:rsidR="00902FDF" w:rsidRPr="00BE0F65" w:rsidRDefault="00902FDF" w:rsidP="003563A9">
            <w:pPr>
              <w:pStyle w:val="1"/>
              <w:spacing w:before="0" w:line="240" w:lineRule="auto"/>
              <w:ind w:left="284" w:right="-108"/>
              <w:rPr>
                <w:rFonts w:ascii="Times New Roman" w:hAnsi="Times New Roman" w:cs="Times New Roman"/>
                <w:b w:val="0"/>
                <w:color w:val="000000" w:themeColor="text1"/>
                <w:sz w:val="24"/>
                <w:szCs w:val="24"/>
              </w:rPr>
            </w:pPr>
            <w:r w:rsidRPr="00BE0F65">
              <w:rPr>
                <w:rFonts w:ascii="Times New Roman" w:eastAsia="Times New Roman" w:hAnsi="Times New Roman" w:cs="Times New Roman"/>
                <w:b w:val="0"/>
                <w:bCs w:val="0"/>
                <w:color w:val="000000" w:themeColor="text1"/>
                <w:sz w:val="24"/>
                <w:szCs w:val="24"/>
                <w:lang w:eastAsia="en-US"/>
              </w:rPr>
              <w:t>ГАУК РБ «ГАРБ»</w:t>
            </w:r>
          </w:p>
          <w:p w:rsidR="00902FDF" w:rsidRPr="00E04154" w:rsidRDefault="00902FDF" w:rsidP="003563A9">
            <w:pPr>
              <w:spacing w:after="0"/>
              <w:ind w:left="284" w:right="-108"/>
              <w:rPr>
                <w:rFonts w:ascii="Times New Roman" w:hAnsi="Times New Roman" w:cs="Times New Roman"/>
                <w:sz w:val="24"/>
                <w:szCs w:val="24"/>
              </w:rPr>
            </w:pPr>
            <w:r w:rsidRPr="00E04154">
              <w:rPr>
                <w:rFonts w:ascii="Times New Roman" w:hAnsi="Times New Roman" w:cs="Times New Roman"/>
                <w:sz w:val="24"/>
                <w:szCs w:val="24"/>
              </w:rPr>
              <w:t xml:space="preserve">Адрес: 670000 г. Улан-Удэ, ул. </w:t>
            </w:r>
            <w:proofErr w:type="spellStart"/>
            <w:r w:rsidRPr="00E04154">
              <w:rPr>
                <w:rFonts w:ascii="Times New Roman" w:hAnsi="Times New Roman" w:cs="Times New Roman"/>
                <w:sz w:val="24"/>
                <w:szCs w:val="24"/>
              </w:rPr>
              <w:t>Сухэ-Батора</w:t>
            </w:r>
            <w:proofErr w:type="spellEnd"/>
            <w:r w:rsidRPr="00E04154">
              <w:rPr>
                <w:rFonts w:ascii="Times New Roman" w:hAnsi="Times New Roman" w:cs="Times New Roman"/>
                <w:sz w:val="24"/>
                <w:szCs w:val="24"/>
              </w:rPr>
              <w:t>, 9а</w:t>
            </w:r>
          </w:p>
          <w:p w:rsidR="00902FDF" w:rsidRPr="00E04154" w:rsidRDefault="00902FDF" w:rsidP="003563A9">
            <w:pPr>
              <w:spacing w:after="0"/>
              <w:ind w:left="284" w:right="-108"/>
              <w:rPr>
                <w:rFonts w:ascii="Times New Roman" w:hAnsi="Times New Roman" w:cs="Times New Roman"/>
                <w:sz w:val="24"/>
                <w:szCs w:val="24"/>
              </w:rPr>
            </w:pPr>
            <w:r w:rsidRPr="00E04154">
              <w:rPr>
                <w:rFonts w:ascii="Times New Roman" w:hAnsi="Times New Roman" w:cs="Times New Roman"/>
                <w:sz w:val="24"/>
                <w:szCs w:val="24"/>
              </w:rPr>
              <w:sym w:font="Wingdings 2" w:char="F027"/>
            </w:r>
            <w:r w:rsidRPr="00E04154">
              <w:rPr>
                <w:rFonts w:ascii="Times New Roman" w:hAnsi="Times New Roman" w:cs="Times New Roman"/>
                <w:sz w:val="24"/>
                <w:szCs w:val="24"/>
              </w:rPr>
              <w:t>. 21-29-58, ф. 21-46-34</w:t>
            </w:r>
          </w:p>
          <w:p w:rsidR="00902FDF" w:rsidRPr="00E04154" w:rsidRDefault="00902FDF" w:rsidP="003563A9">
            <w:pPr>
              <w:spacing w:after="0"/>
              <w:ind w:left="284" w:right="-108"/>
              <w:rPr>
                <w:rFonts w:ascii="Times New Roman" w:hAnsi="Times New Roman" w:cs="Times New Roman"/>
                <w:sz w:val="24"/>
                <w:szCs w:val="24"/>
              </w:rPr>
            </w:pPr>
            <w:r w:rsidRPr="00E04154">
              <w:rPr>
                <w:rFonts w:ascii="Times New Roman" w:hAnsi="Times New Roman" w:cs="Times New Roman"/>
                <w:sz w:val="24"/>
                <w:szCs w:val="24"/>
              </w:rPr>
              <w:t>ИНН 0326473404 КПП 032601001</w:t>
            </w:r>
          </w:p>
          <w:p w:rsidR="00902FDF" w:rsidRPr="00E04154" w:rsidRDefault="00902FDF" w:rsidP="003563A9">
            <w:pPr>
              <w:spacing w:after="0"/>
              <w:ind w:left="284" w:right="-108"/>
              <w:rPr>
                <w:rFonts w:ascii="Times New Roman" w:hAnsi="Times New Roman" w:cs="Times New Roman"/>
                <w:sz w:val="24"/>
                <w:szCs w:val="24"/>
              </w:rPr>
            </w:pPr>
            <w:r w:rsidRPr="00E04154">
              <w:rPr>
                <w:rFonts w:ascii="Times New Roman" w:hAnsi="Times New Roman" w:cs="Times New Roman"/>
                <w:sz w:val="24"/>
                <w:szCs w:val="24"/>
              </w:rPr>
              <w:t>УФК по Республике Бурятия (ГАУК РБ</w:t>
            </w:r>
            <w:r w:rsidRPr="00E04154">
              <w:rPr>
                <w:rFonts w:ascii="Times New Roman" w:hAnsi="Times New Roman" w:cs="Times New Roman"/>
                <w:sz w:val="24"/>
                <w:szCs w:val="24"/>
              </w:rPr>
              <w:br/>
              <w:t>«ГАРБ» л/с 30026Э43680)</w:t>
            </w:r>
          </w:p>
          <w:p w:rsidR="00902FDF" w:rsidRPr="00E04154" w:rsidRDefault="00902FDF" w:rsidP="003563A9">
            <w:pPr>
              <w:spacing w:after="0"/>
              <w:ind w:left="284" w:right="-108"/>
              <w:rPr>
                <w:rFonts w:ascii="Times New Roman" w:hAnsi="Times New Roman" w:cs="Times New Roman"/>
                <w:sz w:val="24"/>
                <w:szCs w:val="24"/>
              </w:rPr>
            </w:pPr>
            <w:r w:rsidRPr="00E04154">
              <w:rPr>
                <w:rFonts w:ascii="Times New Roman" w:hAnsi="Times New Roman" w:cs="Times New Roman"/>
                <w:sz w:val="24"/>
                <w:szCs w:val="24"/>
              </w:rPr>
              <w:t xml:space="preserve">ОТДЕЛЕНИЕ - НБ РЕСПУБЛИКА </w:t>
            </w:r>
            <w:r w:rsidRPr="00E04154">
              <w:rPr>
                <w:rFonts w:ascii="Times New Roman" w:hAnsi="Times New Roman" w:cs="Times New Roman"/>
                <w:sz w:val="24"/>
                <w:szCs w:val="24"/>
              </w:rPr>
              <w:lastRenderedPageBreak/>
              <w:t xml:space="preserve">БУРЯТИЯ </w:t>
            </w:r>
            <w:r w:rsidRPr="00E04154">
              <w:rPr>
                <w:rFonts w:ascii="Times New Roman" w:hAnsi="Times New Roman" w:cs="Times New Roman"/>
                <w:sz w:val="24"/>
                <w:szCs w:val="24"/>
              </w:rPr>
              <w:br/>
              <w:t>Г. УЛАН-УДЭ</w:t>
            </w:r>
          </w:p>
          <w:p w:rsidR="00902FDF" w:rsidRPr="00E04154" w:rsidRDefault="00902FDF" w:rsidP="003563A9">
            <w:pPr>
              <w:spacing w:after="0"/>
              <w:ind w:left="284" w:right="-108"/>
              <w:rPr>
                <w:rFonts w:ascii="Times New Roman" w:hAnsi="Times New Roman" w:cs="Times New Roman"/>
                <w:sz w:val="24"/>
                <w:szCs w:val="24"/>
              </w:rPr>
            </w:pPr>
            <w:r w:rsidRPr="00E04154">
              <w:rPr>
                <w:rFonts w:ascii="Times New Roman" w:hAnsi="Times New Roman" w:cs="Times New Roman"/>
                <w:sz w:val="24"/>
                <w:szCs w:val="24"/>
              </w:rPr>
              <w:t>БИК 048142001</w:t>
            </w:r>
          </w:p>
          <w:p w:rsidR="00902FDF" w:rsidRPr="00E04154" w:rsidRDefault="00902FDF" w:rsidP="003563A9">
            <w:pPr>
              <w:spacing w:after="0"/>
              <w:ind w:left="284" w:right="-108"/>
              <w:rPr>
                <w:rFonts w:ascii="Times New Roman" w:hAnsi="Times New Roman" w:cs="Times New Roman"/>
                <w:sz w:val="24"/>
                <w:szCs w:val="24"/>
              </w:rPr>
            </w:pPr>
            <w:proofErr w:type="gramStart"/>
            <w:r w:rsidRPr="00E04154">
              <w:rPr>
                <w:rFonts w:ascii="Times New Roman" w:hAnsi="Times New Roman" w:cs="Times New Roman"/>
                <w:sz w:val="24"/>
                <w:szCs w:val="24"/>
              </w:rPr>
              <w:t>Р</w:t>
            </w:r>
            <w:proofErr w:type="gramEnd"/>
            <w:r w:rsidRPr="00E04154">
              <w:rPr>
                <w:rFonts w:ascii="Times New Roman" w:hAnsi="Times New Roman" w:cs="Times New Roman"/>
                <w:sz w:val="24"/>
                <w:szCs w:val="24"/>
              </w:rPr>
              <w:t>/СЧ. 40601810000001000001</w:t>
            </w:r>
          </w:p>
          <w:p w:rsidR="00902FDF" w:rsidRPr="00E04154" w:rsidRDefault="00902FDF" w:rsidP="003563A9">
            <w:pPr>
              <w:spacing w:after="0"/>
              <w:ind w:left="284" w:right="-108"/>
              <w:rPr>
                <w:rFonts w:ascii="Times New Roman" w:hAnsi="Times New Roman" w:cs="Times New Roman"/>
                <w:sz w:val="24"/>
                <w:szCs w:val="24"/>
              </w:rPr>
            </w:pPr>
          </w:p>
          <w:p w:rsidR="00902FDF" w:rsidRPr="00E04154" w:rsidRDefault="00902FDF" w:rsidP="003563A9">
            <w:pPr>
              <w:spacing w:after="0"/>
              <w:ind w:left="284" w:right="-108"/>
              <w:rPr>
                <w:rFonts w:ascii="Times New Roman" w:hAnsi="Times New Roman" w:cs="Times New Roman"/>
                <w:sz w:val="24"/>
                <w:szCs w:val="24"/>
              </w:rPr>
            </w:pPr>
          </w:p>
          <w:p w:rsidR="00902FDF" w:rsidRPr="00AC12D8" w:rsidRDefault="00902FDF" w:rsidP="003563A9">
            <w:pPr>
              <w:spacing w:after="0"/>
              <w:ind w:left="284" w:right="-108"/>
              <w:rPr>
                <w:rFonts w:ascii="Times New Roman" w:hAnsi="Times New Roman" w:cs="Times New Roman"/>
                <w:sz w:val="24"/>
                <w:szCs w:val="24"/>
              </w:rPr>
            </w:pPr>
            <w:r w:rsidRPr="00E04154">
              <w:rPr>
                <w:rFonts w:ascii="Times New Roman" w:hAnsi="Times New Roman" w:cs="Times New Roman"/>
                <w:sz w:val="24"/>
                <w:szCs w:val="24"/>
              </w:rPr>
              <w:t xml:space="preserve">Директор </w:t>
            </w:r>
            <w:r>
              <w:rPr>
                <w:rFonts w:ascii="Times New Roman" w:hAnsi="Times New Roman" w:cs="Times New Roman"/>
                <w:sz w:val="24"/>
                <w:szCs w:val="24"/>
              </w:rPr>
              <w:t>ГАУК РБ «ГАРБ»</w:t>
            </w:r>
          </w:p>
          <w:p w:rsidR="00902FDF" w:rsidRPr="00AC12D8" w:rsidRDefault="00902FDF" w:rsidP="003563A9">
            <w:pPr>
              <w:spacing w:after="0"/>
              <w:ind w:left="284" w:right="-108"/>
              <w:rPr>
                <w:rFonts w:ascii="Times New Roman" w:hAnsi="Times New Roman" w:cs="Times New Roman"/>
                <w:sz w:val="24"/>
                <w:szCs w:val="24"/>
              </w:rPr>
            </w:pPr>
          </w:p>
          <w:p w:rsidR="00902FDF" w:rsidRPr="00AC12D8" w:rsidRDefault="00902FDF" w:rsidP="003563A9">
            <w:pPr>
              <w:spacing w:after="0"/>
              <w:ind w:left="284" w:right="-108"/>
              <w:rPr>
                <w:rFonts w:ascii="Times New Roman" w:hAnsi="Times New Roman" w:cs="Times New Roman"/>
                <w:sz w:val="24"/>
                <w:szCs w:val="24"/>
              </w:rPr>
            </w:pPr>
            <w:r w:rsidRPr="00AC12D8">
              <w:rPr>
                <w:rFonts w:ascii="Times New Roman" w:hAnsi="Times New Roman" w:cs="Times New Roman"/>
                <w:sz w:val="24"/>
                <w:szCs w:val="24"/>
              </w:rPr>
              <w:t xml:space="preserve">_______________ </w:t>
            </w:r>
            <w:r>
              <w:rPr>
                <w:rFonts w:ascii="Times New Roman" w:hAnsi="Times New Roman" w:cs="Times New Roman"/>
                <w:sz w:val="24"/>
                <w:szCs w:val="24"/>
              </w:rPr>
              <w:t xml:space="preserve">Б.Ц. </w:t>
            </w:r>
            <w:proofErr w:type="spellStart"/>
            <w:r>
              <w:rPr>
                <w:rFonts w:ascii="Times New Roman" w:hAnsi="Times New Roman" w:cs="Times New Roman"/>
                <w:sz w:val="24"/>
                <w:szCs w:val="24"/>
              </w:rPr>
              <w:t>Жалсанова</w:t>
            </w:r>
            <w:proofErr w:type="spellEnd"/>
          </w:p>
          <w:p w:rsidR="00902FDF" w:rsidRPr="00AC12D8" w:rsidRDefault="00902FDF" w:rsidP="003563A9">
            <w:pPr>
              <w:spacing w:after="0"/>
              <w:ind w:left="284" w:right="-108"/>
              <w:rPr>
                <w:rFonts w:ascii="Times New Roman" w:hAnsi="Times New Roman" w:cs="Times New Roman"/>
                <w:sz w:val="24"/>
                <w:szCs w:val="24"/>
              </w:rPr>
            </w:pPr>
            <w:r w:rsidRPr="00AC12D8">
              <w:rPr>
                <w:rFonts w:ascii="Times New Roman" w:hAnsi="Times New Roman" w:cs="Times New Roman"/>
                <w:sz w:val="24"/>
                <w:szCs w:val="24"/>
              </w:rPr>
              <w:t>М.П.</w:t>
            </w:r>
            <w:r>
              <w:rPr>
                <w:rFonts w:ascii="Times New Roman" w:hAnsi="Times New Roman" w:cs="Times New Roman"/>
                <w:noProof/>
                <w:sz w:val="24"/>
                <w:szCs w:val="24"/>
              </w:rPr>
              <w:pict>
                <v:rect id="Прямоугольник 2" o:spid="_x0000_s1026" style="position:absolute;left:0;text-align:left;margin-left:-38.75pt;margin-top:514pt;width:525.55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" stroked="f"/>
              </w:pict>
            </w:r>
          </w:p>
        </w:tc>
        <w:tc>
          <w:tcPr>
            <w:tcW w:w="2424" w:type="pct"/>
          </w:tcPr>
          <w:p w:rsidR="00902FDF" w:rsidRPr="00AC12D8" w:rsidRDefault="00902FDF" w:rsidP="003563A9">
            <w:pPr>
              <w:ind w:left="156"/>
              <w:rPr>
                <w:rFonts w:ascii="Times New Roman" w:hAnsi="Times New Roman" w:cs="Times New Roman"/>
                <w:b/>
                <w:sz w:val="24"/>
                <w:szCs w:val="24"/>
                <w:u w:val="single"/>
              </w:rPr>
            </w:pPr>
            <w:r>
              <w:rPr>
                <w:rFonts w:ascii="Times New Roman" w:hAnsi="Times New Roman" w:cs="Times New Roman"/>
                <w:b/>
                <w:sz w:val="24"/>
                <w:szCs w:val="24"/>
                <w:u w:val="single"/>
              </w:rPr>
              <w:lastRenderedPageBreak/>
              <w:t>Исполнитель</w:t>
            </w:r>
            <w:r w:rsidRPr="00AC12D8">
              <w:rPr>
                <w:rFonts w:ascii="Times New Roman" w:hAnsi="Times New Roman" w:cs="Times New Roman"/>
                <w:b/>
                <w:sz w:val="24"/>
                <w:szCs w:val="24"/>
                <w:u w:val="single"/>
              </w:rPr>
              <w:t>:</w:t>
            </w:r>
          </w:p>
          <w:p w:rsidR="00902FDF" w:rsidRPr="00AC12D8" w:rsidRDefault="00902FDF" w:rsidP="003563A9">
            <w:pPr>
              <w:ind w:left="156"/>
              <w:jc w:val="center"/>
              <w:rPr>
                <w:rFonts w:ascii="Times New Roman" w:hAnsi="Times New Roman" w:cs="Times New Roman"/>
                <w:sz w:val="24"/>
                <w:szCs w:val="24"/>
              </w:rPr>
            </w:pPr>
          </w:p>
          <w:p w:rsidR="00902FDF" w:rsidRPr="00AC12D8" w:rsidRDefault="00902FDF" w:rsidP="003563A9">
            <w:pPr>
              <w:ind w:left="156"/>
              <w:jc w:val="center"/>
              <w:rPr>
                <w:rFonts w:ascii="Times New Roman" w:hAnsi="Times New Roman" w:cs="Times New Roman"/>
                <w:sz w:val="24"/>
                <w:szCs w:val="24"/>
              </w:rPr>
            </w:pPr>
          </w:p>
          <w:p w:rsidR="00902FDF" w:rsidRPr="00AC12D8" w:rsidRDefault="00902FDF" w:rsidP="003563A9">
            <w:pPr>
              <w:ind w:left="156"/>
              <w:jc w:val="center"/>
              <w:rPr>
                <w:rFonts w:ascii="Times New Roman" w:hAnsi="Times New Roman" w:cs="Times New Roman"/>
                <w:sz w:val="24"/>
                <w:szCs w:val="24"/>
              </w:rPr>
            </w:pPr>
          </w:p>
          <w:p w:rsidR="00902FDF" w:rsidRPr="00AC12D8" w:rsidRDefault="00902FDF" w:rsidP="003563A9">
            <w:pPr>
              <w:ind w:left="156"/>
              <w:jc w:val="center"/>
              <w:rPr>
                <w:rFonts w:ascii="Times New Roman" w:hAnsi="Times New Roman" w:cs="Times New Roman"/>
                <w:sz w:val="24"/>
                <w:szCs w:val="24"/>
              </w:rPr>
            </w:pPr>
          </w:p>
          <w:p w:rsidR="00902FDF" w:rsidRPr="00AC12D8" w:rsidRDefault="00902FDF" w:rsidP="003563A9">
            <w:pPr>
              <w:ind w:left="156"/>
              <w:jc w:val="center"/>
              <w:rPr>
                <w:rFonts w:ascii="Times New Roman" w:hAnsi="Times New Roman" w:cs="Times New Roman"/>
                <w:sz w:val="24"/>
                <w:szCs w:val="24"/>
              </w:rPr>
            </w:pPr>
          </w:p>
          <w:p w:rsidR="00902FDF" w:rsidRPr="00AC12D8" w:rsidRDefault="00902FDF" w:rsidP="003563A9">
            <w:pPr>
              <w:ind w:left="156"/>
              <w:jc w:val="center"/>
              <w:rPr>
                <w:rFonts w:ascii="Times New Roman" w:hAnsi="Times New Roman" w:cs="Times New Roman"/>
                <w:sz w:val="24"/>
                <w:szCs w:val="24"/>
              </w:rPr>
            </w:pPr>
          </w:p>
          <w:p w:rsidR="00902FDF" w:rsidRPr="00AC12D8" w:rsidRDefault="00902FDF" w:rsidP="003563A9">
            <w:pPr>
              <w:ind w:left="156"/>
              <w:jc w:val="center"/>
              <w:rPr>
                <w:rFonts w:ascii="Times New Roman" w:hAnsi="Times New Roman" w:cs="Times New Roman"/>
                <w:sz w:val="24"/>
                <w:szCs w:val="24"/>
              </w:rPr>
            </w:pPr>
          </w:p>
          <w:p w:rsidR="00902FDF" w:rsidRDefault="00902FDF" w:rsidP="003563A9">
            <w:pPr>
              <w:ind w:left="156"/>
              <w:jc w:val="center"/>
              <w:rPr>
                <w:rFonts w:ascii="Times New Roman" w:hAnsi="Times New Roman" w:cs="Times New Roman"/>
                <w:sz w:val="24"/>
                <w:szCs w:val="24"/>
              </w:rPr>
            </w:pPr>
          </w:p>
          <w:p w:rsidR="00902FDF" w:rsidRPr="00AC12D8" w:rsidRDefault="00902FDF" w:rsidP="003563A9">
            <w:pPr>
              <w:ind w:left="156"/>
              <w:jc w:val="center"/>
              <w:rPr>
                <w:rFonts w:ascii="Times New Roman" w:hAnsi="Times New Roman" w:cs="Times New Roman"/>
                <w:sz w:val="24"/>
                <w:szCs w:val="24"/>
              </w:rPr>
            </w:pPr>
          </w:p>
          <w:p w:rsidR="00902FDF" w:rsidRPr="00AC12D8" w:rsidRDefault="00902FDF" w:rsidP="003563A9">
            <w:pPr>
              <w:ind w:left="156"/>
              <w:rPr>
                <w:rFonts w:ascii="Times New Roman" w:hAnsi="Times New Roman" w:cs="Times New Roman"/>
                <w:sz w:val="24"/>
                <w:szCs w:val="24"/>
                <w:lang w:val="en-US"/>
              </w:rPr>
            </w:pPr>
            <w:r w:rsidRPr="00AC12D8">
              <w:rPr>
                <w:rFonts w:ascii="Times New Roman" w:hAnsi="Times New Roman" w:cs="Times New Roman"/>
                <w:sz w:val="24"/>
                <w:szCs w:val="24"/>
              </w:rPr>
              <w:t>________________/</w:t>
            </w:r>
            <w:r w:rsidRPr="00AC12D8">
              <w:rPr>
                <w:rFonts w:ascii="Times New Roman" w:hAnsi="Times New Roman" w:cs="Times New Roman"/>
                <w:sz w:val="24"/>
                <w:szCs w:val="24"/>
                <w:lang w:val="en-US"/>
              </w:rPr>
              <w:t>______</w:t>
            </w:r>
            <w:r>
              <w:rPr>
                <w:rFonts w:ascii="Times New Roman" w:hAnsi="Times New Roman" w:cs="Times New Roman"/>
                <w:sz w:val="24"/>
                <w:szCs w:val="24"/>
              </w:rPr>
              <w:t>_________</w:t>
            </w:r>
            <w:r w:rsidRPr="00AC12D8">
              <w:rPr>
                <w:rFonts w:ascii="Times New Roman" w:hAnsi="Times New Roman" w:cs="Times New Roman"/>
                <w:sz w:val="24"/>
                <w:szCs w:val="24"/>
                <w:lang w:val="en-US"/>
              </w:rPr>
              <w:t>/</w:t>
            </w:r>
          </w:p>
          <w:p w:rsidR="00902FDF" w:rsidRPr="00AC12D8" w:rsidRDefault="00902FDF" w:rsidP="003563A9">
            <w:pPr>
              <w:ind w:left="156"/>
              <w:rPr>
                <w:rFonts w:ascii="Times New Roman" w:hAnsi="Times New Roman" w:cs="Times New Roman"/>
                <w:sz w:val="24"/>
                <w:szCs w:val="24"/>
              </w:rPr>
            </w:pPr>
            <w:r w:rsidRPr="00AC12D8">
              <w:rPr>
                <w:rFonts w:ascii="Times New Roman" w:hAnsi="Times New Roman" w:cs="Times New Roman"/>
                <w:sz w:val="24"/>
                <w:szCs w:val="24"/>
              </w:rPr>
              <w:t>М.П.</w:t>
            </w:r>
          </w:p>
          <w:p w:rsidR="00902FDF" w:rsidRPr="00AC12D8" w:rsidRDefault="00902FDF" w:rsidP="003563A9">
            <w:pPr>
              <w:ind w:left="156"/>
              <w:jc w:val="center"/>
              <w:rPr>
                <w:rFonts w:ascii="Times New Roman" w:hAnsi="Times New Roman" w:cs="Times New Roman"/>
                <w:sz w:val="24"/>
                <w:szCs w:val="24"/>
              </w:rPr>
            </w:pPr>
          </w:p>
          <w:p w:rsidR="00902FDF" w:rsidRPr="00AC12D8" w:rsidRDefault="00902FDF" w:rsidP="003563A9">
            <w:pPr>
              <w:ind w:left="156"/>
              <w:rPr>
                <w:rFonts w:ascii="Times New Roman" w:hAnsi="Times New Roman" w:cs="Times New Roman"/>
                <w:sz w:val="24"/>
                <w:szCs w:val="24"/>
                <w:lang w:val="en-US"/>
              </w:rPr>
            </w:pPr>
          </w:p>
          <w:p w:rsidR="00902FDF" w:rsidRPr="00AC12D8" w:rsidRDefault="00902FDF" w:rsidP="003563A9">
            <w:pPr>
              <w:ind w:left="156"/>
              <w:rPr>
                <w:rFonts w:ascii="Times New Roman" w:hAnsi="Times New Roman" w:cs="Times New Roman"/>
                <w:sz w:val="24"/>
                <w:szCs w:val="24"/>
              </w:rPr>
            </w:pPr>
          </w:p>
        </w:tc>
      </w:tr>
    </w:tbl>
    <w:p w:rsidR="00902FDF" w:rsidRPr="00AC12D8" w:rsidRDefault="00902FDF" w:rsidP="00902FDF">
      <w:pPr>
        <w:suppressAutoHyphens/>
        <w:rPr>
          <w:rFonts w:ascii="Times New Roman" w:eastAsia="Times New Roman" w:hAnsi="Times New Roman" w:cs="Times New Roman"/>
          <w:sz w:val="24"/>
          <w:szCs w:val="24"/>
          <w:lang w:eastAsia="ar-SA"/>
        </w:rPr>
      </w:pPr>
    </w:p>
    <w:p w:rsidR="00902FDF" w:rsidRPr="00AC12D8" w:rsidRDefault="00902FDF" w:rsidP="00902FDF">
      <w:pPr>
        <w:suppressAutoHyphens/>
        <w:rPr>
          <w:rFonts w:ascii="Times New Roman" w:eastAsia="Times New Roman" w:hAnsi="Times New Roman" w:cs="Times New Roman"/>
          <w:sz w:val="24"/>
          <w:szCs w:val="24"/>
          <w:lang w:eastAsia="ar-SA"/>
        </w:rPr>
      </w:pPr>
    </w:p>
    <w:p w:rsidR="00902FDF" w:rsidRPr="00AC12D8" w:rsidRDefault="00902FDF" w:rsidP="00902FDF">
      <w:pPr>
        <w:suppressAutoHyphens/>
        <w:rPr>
          <w:rFonts w:ascii="Times New Roman" w:eastAsia="Times New Roman" w:hAnsi="Times New Roman" w:cs="Times New Roman"/>
          <w:sz w:val="24"/>
          <w:szCs w:val="24"/>
          <w:lang w:eastAsia="ar-SA"/>
        </w:rPr>
      </w:pPr>
    </w:p>
    <w:p w:rsidR="00902FDF" w:rsidRPr="00AC12D8" w:rsidRDefault="00902FDF" w:rsidP="00902FDF">
      <w:pPr>
        <w:suppressAutoHyphens/>
        <w:rPr>
          <w:rFonts w:ascii="Times New Roman" w:eastAsia="Times New Roman" w:hAnsi="Times New Roman" w:cs="Times New Roman"/>
          <w:sz w:val="24"/>
          <w:szCs w:val="24"/>
          <w:lang w:eastAsia="ar-SA"/>
        </w:rPr>
      </w:pPr>
    </w:p>
    <w:p w:rsidR="00902FDF" w:rsidRPr="00AC12D8" w:rsidRDefault="00902FDF" w:rsidP="00902FDF">
      <w:pPr>
        <w:suppressAutoHyphens/>
        <w:rPr>
          <w:rFonts w:ascii="Times New Roman" w:eastAsia="Times New Roman" w:hAnsi="Times New Roman" w:cs="Times New Roman"/>
          <w:sz w:val="24"/>
          <w:szCs w:val="24"/>
          <w:lang w:eastAsia="ar-SA"/>
        </w:rPr>
      </w:pPr>
    </w:p>
    <w:p w:rsidR="00902FDF" w:rsidRPr="00AC12D8" w:rsidRDefault="00902FDF" w:rsidP="00902FDF">
      <w:pPr>
        <w:suppressAutoHyphens/>
        <w:rPr>
          <w:rFonts w:ascii="Times New Roman" w:eastAsia="Times New Roman" w:hAnsi="Times New Roman" w:cs="Times New Roman"/>
          <w:sz w:val="24"/>
          <w:szCs w:val="24"/>
          <w:lang w:eastAsia="ar-SA"/>
        </w:rPr>
      </w:pPr>
    </w:p>
    <w:p w:rsidR="00902FDF" w:rsidRDefault="00902FDF" w:rsidP="00902FDF">
      <w:pPr>
        <w:suppressAutoHyphens/>
        <w:rPr>
          <w:rFonts w:ascii="Times New Roman" w:eastAsia="Times New Roman" w:hAnsi="Times New Roman" w:cs="Times New Roman"/>
          <w:sz w:val="24"/>
          <w:szCs w:val="24"/>
          <w:lang w:eastAsia="ar-SA"/>
        </w:rPr>
      </w:pPr>
    </w:p>
    <w:p w:rsidR="00902FDF" w:rsidRDefault="00902FDF" w:rsidP="00902FDF">
      <w:pPr>
        <w:suppressAutoHyphens/>
        <w:rPr>
          <w:rFonts w:ascii="Times New Roman" w:eastAsia="Times New Roman" w:hAnsi="Times New Roman" w:cs="Times New Roman"/>
          <w:sz w:val="24"/>
          <w:szCs w:val="24"/>
          <w:lang w:eastAsia="ar-SA"/>
        </w:rPr>
      </w:pPr>
    </w:p>
    <w:p w:rsidR="00902FDF" w:rsidRDefault="00902FDF" w:rsidP="00902FDF">
      <w:pPr>
        <w:suppressAutoHyphens/>
        <w:rPr>
          <w:rFonts w:ascii="Times New Roman" w:eastAsia="Times New Roman" w:hAnsi="Times New Roman" w:cs="Times New Roman"/>
          <w:sz w:val="24"/>
          <w:szCs w:val="24"/>
          <w:lang w:eastAsia="ar-SA"/>
        </w:rPr>
      </w:pPr>
    </w:p>
    <w:p w:rsidR="00902FDF" w:rsidRDefault="00902FDF" w:rsidP="00902FDF">
      <w:pPr>
        <w:suppressAutoHyphens/>
        <w:rPr>
          <w:rFonts w:ascii="Times New Roman" w:eastAsia="Times New Roman" w:hAnsi="Times New Roman" w:cs="Times New Roman"/>
          <w:sz w:val="24"/>
          <w:szCs w:val="24"/>
          <w:lang w:eastAsia="ar-SA"/>
        </w:rPr>
      </w:pPr>
    </w:p>
    <w:p w:rsidR="00902FDF" w:rsidRDefault="00902FDF" w:rsidP="00902FDF">
      <w:pPr>
        <w:suppressAutoHyphens/>
        <w:rPr>
          <w:rFonts w:ascii="Times New Roman" w:eastAsia="Times New Roman" w:hAnsi="Times New Roman" w:cs="Times New Roman"/>
          <w:sz w:val="24"/>
          <w:szCs w:val="24"/>
          <w:lang w:eastAsia="ar-SA"/>
        </w:rPr>
      </w:pPr>
    </w:p>
    <w:p w:rsidR="00902FDF" w:rsidRDefault="00902FDF" w:rsidP="00902FDF">
      <w:pPr>
        <w:suppressAutoHyphens/>
        <w:rPr>
          <w:rFonts w:ascii="Times New Roman" w:eastAsia="Times New Roman" w:hAnsi="Times New Roman" w:cs="Times New Roman"/>
          <w:sz w:val="24"/>
          <w:szCs w:val="24"/>
          <w:lang w:eastAsia="ar-SA"/>
        </w:rPr>
      </w:pPr>
    </w:p>
    <w:p w:rsidR="00902FDF" w:rsidRDefault="00902FDF" w:rsidP="00902FDF">
      <w:pPr>
        <w:suppressAutoHyphens/>
        <w:rPr>
          <w:rFonts w:ascii="Times New Roman" w:eastAsia="Times New Roman" w:hAnsi="Times New Roman" w:cs="Times New Roman"/>
          <w:sz w:val="24"/>
          <w:szCs w:val="24"/>
          <w:lang w:eastAsia="ar-SA"/>
        </w:rPr>
      </w:pPr>
    </w:p>
    <w:p w:rsidR="00902FDF" w:rsidRPr="00AC12D8" w:rsidRDefault="00902FDF" w:rsidP="00902FDF">
      <w:pPr>
        <w:suppressAutoHyphens/>
        <w:rPr>
          <w:rFonts w:ascii="Times New Roman" w:eastAsia="Times New Roman" w:hAnsi="Times New Roman" w:cs="Times New Roman"/>
          <w:sz w:val="24"/>
          <w:szCs w:val="24"/>
          <w:lang w:eastAsia="ar-SA"/>
        </w:rPr>
      </w:pPr>
    </w:p>
    <w:p w:rsidR="00902FDF" w:rsidRPr="00AC12D8" w:rsidRDefault="00902FDF" w:rsidP="00902FDF">
      <w:pPr>
        <w:suppressAutoHyphens/>
        <w:rPr>
          <w:rFonts w:ascii="Times New Roman" w:eastAsia="Times New Roman" w:hAnsi="Times New Roman" w:cs="Times New Roman"/>
          <w:sz w:val="24"/>
          <w:szCs w:val="24"/>
          <w:lang w:eastAsia="ar-SA"/>
        </w:rPr>
      </w:pPr>
    </w:p>
    <w:p w:rsidR="00902FDF" w:rsidRPr="00AC12D8" w:rsidRDefault="00902FDF" w:rsidP="00902FDF">
      <w:pPr>
        <w:suppressAutoHyphens/>
        <w:jc w:val="right"/>
        <w:rPr>
          <w:rFonts w:ascii="Times New Roman" w:hAnsi="Times New Roman" w:cs="Times New Roman"/>
          <w:b/>
          <w:sz w:val="24"/>
          <w:szCs w:val="24"/>
          <w:lang w:eastAsia="ar-SA"/>
        </w:rPr>
      </w:pPr>
      <w:r w:rsidRPr="00AC12D8">
        <w:rPr>
          <w:rFonts w:ascii="Times New Roman" w:hAnsi="Times New Roman" w:cs="Times New Roman"/>
          <w:b/>
          <w:sz w:val="24"/>
          <w:szCs w:val="24"/>
          <w:lang w:eastAsia="ar-SA"/>
        </w:rPr>
        <w:t>Приложение №1</w:t>
      </w:r>
    </w:p>
    <w:p w:rsidR="00902FDF" w:rsidRDefault="00902FDF" w:rsidP="00902FDF">
      <w:pPr>
        <w:suppressAutoHyphens/>
        <w:spacing w:after="0"/>
        <w:jc w:val="right"/>
        <w:rPr>
          <w:rFonts w:ascii="Times New Roman" w:hAnsi="Times New Roman" w:cs="Times New Roman"/>
          <w:b/>
          <w:sz w:val="24"/>
          <w:szCs w:val="24"/>
          <w:lang w:eastAsia="ar-SA"/>
        </w:rPr>
      </w:pPr>
      <w:r w:rsidRPr="00AC12D8">
        <w:rPr>
          <w:rFonts w:ascii="Times New Roman" w:hAnsi="Times New Roman" w:cs="Times New Roman"/>
          <w:b/>
          <w:sz w:val="24"/>
          <w:szCs w:val="24"/>
          <w:lang w:eastAsia="ar-SA"/>
        </w:rPr>
        <w:t xml:space="preserve"> К договору  № ____    «__»  _____ 2016г</w:t>
      </w:r>
      <w:r>
        <w:rPr>
          <w:rFonts w:ascii="Times New Roman" w:hAnsi="Times New Roman" w:cs="Times New Roman"/>
          <w:b/>
          <w:sz w:val="24"/>
          <w:szCs w:val="24"/>
          <w:lang w:eastAsia="ar-SA"/>
        </w:rPr>
        <w:t>.</w:t>
      </w:r>
    </w:p>
    <w:p w:rsidR="00902FDF" w:rsidRDefault="00902FDF" w:rsidP="00902FDF">
      <w:pPr>
        <w:suppressAutoHyphens/>
        <w:spacing w:after="0"/>
        <w:jc w:val="right"/>
        <w:rPr>
          <w:rFonts w:ascii="Times New Roman" w:hAnsi="Times New Roman" w:cs="Times New Roman"/>
          <w:b/>
          <w:sz w:val="24"/>
          <w:szCs w:val="24"/>
          <w:lang w:eastAsia="ar-SA"/>
        </w:rPr>
      </w:pPr>
    </w:p>
    <w:p w:rsidR="00902FDF" w:rsidRDefault="00902FDF" w:rsidP="00902FDF">
      <w:pPr>
        <w:suppressAutoHyphens/>
        <w:spacing w:after="0"/>
        <w:jc w:val="right"/>
        <w:rPr>
          <w:rFonts w:ascii="Times New Roman" w:hAnsi="Times New Roman" w:cs="Times New Roman"/>
          <w:b/>
          <w:sz w:val="24"/>
          <w:szCs w:val="24"/>
          <w:lang w:eastAsia="ar-SA"/>
        </w:rPr>
      </w:pPr>
    </w:p>
    <w:p w:rsidR="00902FDF" w:rsidRDefault="00902FDF" w:rsidP="00902FDF">
      <w:pPr>
        <w:widowControl w:val="0"/>
        <w:jc w:val="center"/>
        <w:rPr>
          <w:rFonts w:ascii="Times New Roman" w:hAnsi="Times New Roman" w:cs="Times New Roman"/>
          <w:b/>
          <w:bCs/>
        </w:rPr>
      </w:pPr>
      <w:r w:rsidRPr="00C65694">
        <w:rPr>
          <w:rFonts w:ascii="Times New Roman" w:hAnsi="Times New Roman" w:cs="Times New Roman"/>
          <w:b/>
          <w:bCs/>
        </w:rPr>
        <w:t>Техническое задание</w:t>
      </w:r>
    </w:p>
    <w:p w:rsidR="00902FDF" w:rsidRPr="00520929" w:rsidRDefault="00902FDF" w:rsidP="00902FDF">
      <w:pPr>
        <w:widowControl w:val="0"/>
        <w:jc w:val="center"/>
        <w:rPr>
          <w:rFonts w:ascii="Times New Roman" w:hAnsi="Times New Roman" w:cs="Times New Roman"/>
          <w:b/>
        </w:rPr>
      </w:pPr>
      <w:r w:rsidRPr="00520929">
        <w:rPr>
          <w:rFonts w:ascii="Times New Roman" w:eastAsia="Times New Roman" w:hAnsi="Times New Roman" w:cs="Times New Roman"/>
          <w:b/>
        </w:rPr>
        <w:t xml:space="preserve">на поставку </w:t>
      </w:r>
      <w:r w:rsidRPr="00520929">
        <w:rPr>
          <w:rFonts w:ascii="Times New Roman" w:hAnsi="Times New Roman" w:cs="Times New Roman"/>
          <w:b/>
        </w:rPr>
        <w:t>серверного оборудования, дисковой полки для системы хранения данных,</w:t>
      </w:r>
      <w:r w:rsidRPr="00520929">
        <w:rPr>
          <w:rFonts w:ascii="Times New Roman" w:eastAsia="Times New Roman" w:hAnsi="Times New Roman" w:cs="Times New Roman"/>
          <w:b/>
        </w:rPr>
        <w:t xml:space="preserve"> программного обеспечения,</w:t>
      </w:r>
      <w:r w:rsidRPr="00520929">
        <w:rPr>
          <w:rFonts w:ascii="Times New Roman" w:hAnsi="Times New Roman" w:cs="Times New Roman"/>
          <w:b/>
        </w:rPr>
        <w:t xml:space="preserve"> средств защиты информации и выполнение работ по</w:t>
      </w:r>
      <w:r w:rsidRPr="00520929">
        <w:rPr>
          <w:rFonts w:ascii="Times New Roman" w:eastAsia="Times New Roman" w:hAnsi="Times New Roman" w:cs="Times New Roman"/>
          <w:b/>
        </w:rPr>
        <w:t xml:space="preserve"> установке, настройке оборудования,</w:t>
      </w:r>
      <w:r w:rsidRPr="00520929">
        <w:rPr>
          <w:rFonts w:ascii="Times New Roman" w:hAnsi="Times New Roman" w:cs="Times New Roman"/>
          <w:b/>
        </w:rPr>
        <w:t xml:space="preserve"> созданию системы защиты персональных данных, обрабатываемых в ГАУК РБ «Государственный архив Республики Бурятия»</w:t>
      </w:r>
    </w:p>
    <w:p w:rsidR="00902FDF" w:rsidRPr="00C65694" w:rsidRDefault="00902FDF" w:rsidP="00902FDF">
      <w:pPr>
        <w:contextualSpacing/>
        <w:jc w:val="center"/>
        <w:outlineLvl w:val="2"/>
        <w:rPr>
          <w:rFonts w:ascii="Times New Roman" w:hAnsi="Times New Roman" w:cs="Times New Roman"/>
          <w:b/>
        </w:rPr>
      </w:pPr>
      <w:r w:rsidRPr="00C65694">
        <w:rPr>
          <w:rFonts w:ascii="Times New Roman" w:hAnsi="Times New Roman" w:cs="Times New Roman"/>
          <w:b/>
        </w:rPr>
        <w:lastRenderedPageBreak/>
        <w:t>Перечень сокращений</w:t>
      </w:r>
    </w:p>
    <w:p w:rsidR="00902FDF" w:rsidRPr="00C65694" w:rsidRDefault="00902FDF" w:rsidP="00902FDF">
      <w:pPr>
        <w:ind w:firstLine="709"/>
        <w:contextualSpacing/>
        <w:jc w:val="both"/>
        <w:outlineLvl w:val="2"/>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229"/>
      </w:tblGrid>
      <w:tr w:rsidR="00902FDF" w:rsidRPr="00C65694" w:rsidTr="003563A9">
        <w:tc>
          <w:tcPr>
            <w:tcW w:w="2518"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АРМ</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Автоматизированное рабочее место</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c>
          <w:tcPr>
            <w:tcW w:w="2518"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ГИС</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Государственная Информационная Система</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proofErr w:type="spellStart"/>
            <w:r w:rsidRPr="00C65694">
              <w:rPr>
                <w:rFonts w:ascii="Times New Roman" w:hAnsi="Times New Roman" w:cs="Times New Roman"/>
              </w:rPr>
              <w:t>ИСПДн</w:t>
            </w:r>
            <w:proofErr w:type="spellEnd"/>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Информационная система персональных данных</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ФСБ России</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Федеральная служба безопасности Российской Федерации</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ФСТЭК России</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Федеральная служба по техническому и экспортному контролю Российской Федерации</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СЗИ</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Система защиты информации</w:t>
            </w: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p>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ИС</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p>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Информационная система</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РД</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Руководящий документ</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proofErr w:type="gramStart"/>
            <w:r w:rsidRPr="00C65694">
              <w:rPr>
                <w:rFonts w:ascii="Times New Roman" w:hAnsi="Times New Roman" w:cs="Times New Roman"/>
              </w:rPr>
              <w:t>ТТ</w:t>
            </w:r>
            <w:proofErr w:type="gramEnd"/>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Технические требования</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eastAsia="Calibri" w:hAnsi="Times New Roman" w:cs="Times New Roman"/>
              </w:rPr>
              <w:t>ЛВС</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Локальная вычислительная сеть</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ПО</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Программное обеспечение</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r w:rsidRPr="00C65694">
              <w:rPr>
                <w:rFonts w:ascii="Times New Roman" w:hAnsi="Times New Roman" w:cs="Times New Roman"/>
              </w:rPr>
              <w:t>СУБД</w:t>
            </w:r>
          </w:p>
        </w:tc>
        <w:tc>
          <w:tcPr>
            <w:tcW w:w="7229" w:type="dxa"/>
            <w:tcBorders>
              <w:top w:val="nil"/>
              <w:left w:val="nil"/>
              <w:bottom w:val="nil"/>
              <w:right w:val="nil"/>
            </w:tcBorders>
            <w:shd w:val="clear" w:color="auto" w:fill="auto"/>
          </w:tcPr>
          <w:p w:rsidR="00902FDF" w:rsidRPr="00C65694" w:rsidRDefault="00902FDF" w:rsidP="003563A9">
            <w:pPr>
              <w:contextualSpacing/>
              <w:jc w:val="both"/>
              <w:outlineLvl w:val="2"/>
              <w:rPr>
                <w:rFonts w:ascii="Times New Roman" w:hAnsi="Times New Roman" w:cs="Times New Roman"/>
              </w:rPr>
            </w:pPr>
            <w:r w:rsidRPr="00C65694">
              <w:rPr>
                <w:rFonts w:ascii="Times New Roman" w:hAnsi="Times New Roman" w:cs="Times New Roman"/>
              </w:rPr>
              <w:t>– Система управления базами данных</w:t>
            </w:r>
          </w:p>
          <w:p w:rsidR="00902FDF" w:rsidRPr="00C65694" w:rsidRDefault="00902FDF" w:rsidP="003563A9">
            <w:pPr>
              <w:contextualSpacing/>
              <w:jc w:val="both"/>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r w:rsidRPr="00C65694">
              <w:rPr>
                <w:rFonts w:ascii="Times New Roman" w:hAnsi="Times New Roman" w:cs="Times New Roman"/>
              </w:rPr>
              <w:t>БД</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База данных</w:t>
            </w:r>
          </w:p>
          <w:p w:rsidR="00902FDF" w:rsidRPr="00C65694" w:rsidRDefault="00902FDF" w:rsidP="003563A9">
            <w:pPr>
              <w:contextualSpacing/>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АРМ</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Автоматизированное рабочее место</w:t>
            </w:r>
          </w:p>
          <w:p w:rsidR="00902FDF" w:rsidRPr="00C65694" w:rsidRDefault="00902FDF" w:rsidP="003563A9">
            <w:pPr>
              <w:contextualSpacing/>
              <w:outlineLvl w:val="2"/>
              <w:rPr>
                <w:rFonts w:ascii="Times New Roman" w:hAnsi="Times New Roman" w:cs="Times New Roman"/>
              </w:rPr>
            </w:pP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СЗИ</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Средство защиты информации</w:t>
            </w: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p>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НСД</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p>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Несанкционированный доступ</w:t>
            </w: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p>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ОС</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p>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Операционная система</w:t>
            </w:r>
          </w:p>
        </w:tc>
      </w:tr>
      <w:tr w:rsidR="00902FDF" w:rsidRPr="00C65694" w:rsidTr="003563A9">
        <w:trPr>
          <w:trHeight w:val="70"/>
        </w:trPr>
        <w:tc>
          <w:tcPr>
            <w:tcW w:w="2518"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eastAsia="Calibri" w:hAnsi="Times New Roman" w:cs="Times New Roman"/>
              </w:rPr>
            </w:pPr>
          </w:p>
          <w:p w:rsidR="00902FDF" w:rsidRPr="00C65694" w:rsidRDefault="00902FDF" w:rsidP="003563A9">
            <w:pPr>
              <w:contextualSpacing/>
              <w:outlineLvl w:val="2"/>
              <w:rPr>
                <w:rFonts w:ascii="Times New Roman" w:eastAsia="Calibri" w:hAnsi="Times New Roman" w:cs="Times New Roman"/>
              </w:rPr>
            </w:pPr>
            <w:r w:rsidRPr="00C65694">
              <w:rPr>
                <w:rFonts w:ascii="Times New Roman" w:eastAsia="Calibri" w:hAnsi="Times New Roman" w:cs="Times New Roman"/>
              </w:rPr>
              <w:t>НДВ</w:t>
            </w:r>
          </w:p>
        </w:tc>
        <w:tc>
          <w:tcPr>
            <w:tcW w:w="7229" w:type="dxa"/>
            <w:tcBorders>
              <w:top w:val="nil"/>
              <w:left w:val="nil"/>
              <w:bottom w:val="nil"/>
              <w:right w:val="nil"/>
            </w:tcBorders>
            <w:shd w:val="clear" w:color="auto" w:fill="auto"/>
          </w:tcPr>
          <w:p w:rsidR="00902FDF" w:rsidRPr="00C65694" w:rsidRDefault="00902FDF" w:rsidP="003563A9">
            <w:pPr>
              <w:contextualSpacing/>
              <w:outlineLvl w:val="2"/>
              <w:rPr>
                <w:rFonts w:ascii="Times New Roman" w:hAnsi="Times New Roman" w:cs="Times New Roman"/>
              </w:rPr>
            </w:pPr>
          </w:p>
          <w:p w:rsidR="00902FDF" w:rsidRPr="00C65694" w:rsidRDefault="00902FDF" w:rsidP="003563A9">
            <w:pPr>
              <w:contextualSpacing/>
              <w:outlineLvl w:val="2"/>
              <w:rPr>
                <w:rFonts w:ascii="Times New Roman" w:hAnsi="Times New Roman" w:cs="Times New Roman"/>
              </w:rPr>
            </w:pPr>
            <w:r w:rsidRPr="00C65694">
              <w:rPr>
                <w:rFonts w:ascii="Times New Roman" w:hAnsi="Times New Roman" w:cs="Times New Roman"/>
              </w:rPr>
              <w:t xml:space="preserve">– </w:t>
            </w:r>
            <w:proofErr w:type="spellStart"/>
            <w:r w:rsidRPr="00C65694">
              <w:rPr>
                <w:rFonts w:ascii="Times New Roman" w:hAnsi="Times New Roman" w:cs="Times New Roman"/>
              </w:rPr>
              <w:t>Недекларированные</w:t>
            </w:r>
            <w:proofErr w:type="spellEnd"/>
            <w:r w:rsidRPr="00C65694">
              <w:rPr>
                <w:rFonts w:ascii="Times New Roman" w:hAnsi="Times New Roman" w:cs="Times New Roman"/>
              </w:rPr>
              <w:t xml:space="preserve"> возможности</w:t>
            </w:r>
          </w:p>
        </w:tc>
      </w:tr>
    </w:tbl>
    <w:p w:rsidR="00902FDF" w:rsidRPr="006F6198" w:rsidRDefault="00902FDF" w:rsidP="00902FDF">
      <w:pPr>
        <w:contextualSpacing/>
        <w:jc w:val="center"/>
        <w:rPr>
          <w:rFonts w:ascii="Times New Roman" w:hAnsi="Times New Roman" w:cs="Times New Roman"/>
          <w:b/>
        </w:rPr>
      </w:pPr>
      <w:r w:rsidRPr="006F6198">
        <w:rPr>
          <w:rFonts w:ascii="Times New Roman" w:hAnsi="Times New Roman" w:cs="Times New Roman"/>
          <w:b/>
        </w:rPr>
        <w:t>Используемые термины</w:t>
      </w:r>
    </w:p>
    <w:p w:rsidR="00902FDF" w:rsidRPr="006F6198" w:rsidRDefault="00902FDF" w:rsidP="00902FDF">
      <w:pPr>
        <w:spacing w:after="0"/>
        <w:contextualSpacing/>
        <w:jc w:val="center"/>
        <w:rPr>
          <w:rFonts w:ascii="Times New Roman" w:hAnsi="Times New Roman" w:cs="Times New Roman"/>
          <w:b/>
        </w:rPr>
      </w:pPr>
    </w:p>
    <w:p w:rsidR="00902FDF" w:rsidRPr="006F6198" w:rsidRDefault="00902FDF" w:rsidP="00902FDF">
      <w:pPr>
        <w:widowControl w:val="0"/>
        <w:autoSpaceDE w:val="0"/>
        <w:autoSpaceDN w:val="0"/>
        <w:spacing w:after="0"/>
        <w:ind w:firstLine="539"/>
        <w:jc w:val="both"/>
        <w:rPr>
          <w:rFonts w:ascii="Times New Roman" w:hAnsi="Times New Roman" w:cs="Times New Roman"/>
        </w:rPr>
      </w:pPr>
      <w:r w:rsidRPr="006F6198">
        <w:rPr>
          <w:rFonts w:ascii="Times New Roman" w:hAnsi="Times New Roman" w:cs="Times New Roman"/>
          <w:b/>
          <w:bCs/>
          <w:shd w:val="clear" w:color="auto" w:fill="FFFFFF"/>
        </w:rPr>
        <w:t>Организационно-распорядительная документация (ОРД) -</w:t>
      </w:r>
      <w:r w:rsidRPr="006F6198">
        <w:rPr>
          <w:rFonts w:ascii="Times New Roman" w:hAnsi="Times New Roman" w:cs="Times New Roman"/>
          <w:shd w:val="clear" w:color="auto" w:fill="FFFFFF"/>
        </w:rPr>
        <w:t xml:space="preserve"> комплекс</w:t>
      </w:r>
      <w:r w:rsidRPr="006F6198">
        <w:rPr>
          <w:rStyle w:val="apple-converted-space"/>
          <w:rFonts w:cs="Times New Roman"/>
          <w:shd w:val="clear" w:color="auto" w:fill="FFFFFF"/>
        </w:rPr>
        <w:t> </w:t>
      </w:r>
      <w:r w:rsidRPr="006F6198">
        <w:rPr>
          <w:rFonts w:ascii="Times New Roman" w:hAnsi="Times New Roman" w:cs="Times New Roman"/>
          <w:shd w:val="clear" w:color="auto" w:fill="FFFFFF"/>
        </w:rPr>
        <w:t>документов, закрепляющих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p>
    <w:p w:rsidR="00902FDF" w:rsidRPr="006F6198" w:rsidRDefault="00902FDF" w:rsidP="00902FDF">
      <w:pPr>
        <w:widowControl w:val="0"/>
        <w:autoSpaceDE w:val="0"/>
        <w:autoSpaceDN w:val="0"/>
        <w:spacing w:after="0"/>
        <w:ind w:firstLine="540"/>
        <w:jc w:val="both"/>
        <w:rPr>
          <w:rFonts w:ascii="Times New Roman" w:hAnsi="Times New Roman" w:cs="Times New Roman"/>
        </w:rPr>
      </w:pPr>
      <w:proofErr w:type="gramStart"/>
      <w:r w:rsidRPr="006F6198">
        <w:rPr>
          <w:rFonts w:ascii="Times New Roman" w:hAnsi="Times New Roman" w:cs="Times New Roman"/>
          <w:b/>
        </w:rPr>
        <w:t>Объект информатизации</w:t>
      </w:r>
      <w:r w:rsidRPr="006F6198">
        <w:rPr>
          <w:rFonts w:ascii="Times New Roman" w:hAnsi="Times New Roman" w:cs="Times New Roman"/>
        </w:rPr>
        <w:t>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w:t>
      </w:r>
      <w:proofErr w:type="gramEnd"/>
    </w:p>
    <w:p w:rsidR="00902FDF" w:rsidRPr="006F6198" w:rsidRDefault="00902FDF" w:rsidP="00902FDF">
      <w:pPr>
        <w:widowControl w:val="0"/>
        <w:autoSpaceDE w:val="0"/>
        <w:autoSpaceDN w:val="0"/>
        <w:spacing w:after="0"/>
        <w:ind w:firstLine="540"/>
        <w:jc w:val="both"/>
        <w:rPr>
          <w:rStyle w:val="af4"/>
          <w:rFonts w:ascii="Times New Roman" w:hAnsi="Times New Roman"/>
          <w:b w:val="0"/>
          <w:bCs w:val="0"/>
        </w:rPr>
      </w:pPr>
      <w:proofErr w:type="gramStart"/>
      <w:r w:rsidRPr="006F6198">
        <w:rPr>
          <w:rStyle w:val="af4"/>
          <w:rFonts w:ascii="Times New Roman" w:hAnsi="Times New Roman"/>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w:t>
      </w:r>
      <w:r w:rsidRPr="006F6198">
        <w:rPr>
          <w:rStyle w:val="af4"/>
          <w:rFonts w:ascii="Times New Roman" w:hAnsi="Times New Roman"/>
        </w:rPr>
        <w:lastRenderedPageBreak/>
        <w:t>информация.</w:t>
      </w:r>
      <w:proofErr w:type="gramEnd"/>
    </w:p>
    <w:p w:rsidR="00902FDF" w:rsidRPr="006F6198" w:rsidRDefault="00902FDF" w:rsidP="00902FDF">
      <w:pPr>
        <w:widowControl w:val="0"/>
        <w:autoSpaceDE w:val="0"/>
        <w:autoSpaceDN w:val="0"/>
        <w:spacing w:after="0"/>
        <w:ind w:firstLine="540"/>
        <w:jc w:val="both"/>
        <w:rPr>
          <w:rStyle w:val="af4"/>
          <w:rFonts w:ascii="Times New Roman" w:hAnsi="Times New Roman"/>
          <w:b w:val="0"/>
          <w:bCs w:val="0"/>
        </w:rPr>
      </w:pPr>
      <w:r w:rsidRPr="006F6198">
        <w:rPr>
          <w:rStyle w:val="af4"/>
          <w:rFonts w:ascii="Times New Roman" w:hAnsi="Times New Roman"/>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02FDF" w:rsidRPr="006F6198" w:rsidRDefault="00902FDF" w:rsidP="00902FDF">
      <w:pPr>
        <w:widowControl w:val="0"/>
        <w:autoSpaceDE w:val="0"/>
        <w:autoSpaceDN w:val="0"/>
        <w:spacing w:after="0"/>
        <w:ind w:firstLine="540"/>
        <w:jc w:val="both"/>
        <w:rPr>
          <w:rFonts w:ascii="Times New Roman" w:hAnsi="Times New Roman" w:cs="Times New Roman"/>
          <w:b/>
        </w:rPr>
      </w:pPr>
      <w:r w:rsidRPr="006F6198">
        <w:rPr>
          <w:rStyle w:val="af4"/>
          <w:rFonts w:ascii="Times New Roman" w:hAnsi="Times New Roman"/>
        </w:rPr>
        <w:t>Заказчик</w:t>
      </w:r>
      <w:r w:rsidRPr="006F6198">
        <w:rPr>
          <w:rFonts w:ascii="Times New Roman" w:hAnsi="Times New Roman" w:cs="Times New Roman"/>
        </w:rPr>
        <w:t xml:space="preserve">– </w:t>
      </w:r>
      <w:proofErr w:type="gramStart"/>
      <w:r w:rsidRPr="006F6198">
        <w:rPr>
          <w:rFonts w:ascii="Times New Roman" w:hAnsi="Times New Roman" w:cs="Times New Roman"/>
          <w:color w:val="333333"/>
          <w:shd w:val="clear" w:color="auto" w:fill="FFFFFF"/>
        </w:rPr>
        <w:t>Го</w:t>
      </w:r>
      <w:proofErr w:type="gramEnd"/>
      <w:r w:rsidRPr="006F6198">
        <w:rPr>
          <w:rFonts w:ascii="Times New Roman" w:hAnsi="Times New Roman" w:cs="Times New Roman"/>
          <w:color w:val="333333"/>
          <w:shd w:val="clear" w:color="auto" w:fill="FFFFFF"/>
        </w:rPr>
        <w:t xml:space="preserve">сударственное </w:t>
      </w:r>
      <w:proofErr w:type="spellStart"/>
      <w:r w:rsidRPr="006F6198">
        <w:rPr>
          <w:rFonts w:ascii="Times New Roman" w:hAnsi="Times New Roman" w:cs="Times New Roman"/>
          <w:color w:val="333333"/>
          <w:shd w:val="clear" w:color="auto" w:fill="FFFFFF"/>
        </w:rPr>
        <w:t>втономное</w:t>
      </w:r>
      <w:proofErr w:type="spellEnd"/>
      <w:r w:rsidRPr="006F6198">
        <w:rPr>
          <w:rFonts w:ascii="Times New Roman" w:hAnsi="Times New Roman" w:cs="Times New Roman"/>
          <w:color w:val="333333"/>
          <w:shd w:val="clear" w:color="auto" w:fill="FFFFFF"/>
        </w:rPr>
        <w:t xml:space="preserve"> Учреждение Культуры Республики Бурятия «Государственный Архив Республики Бурятия»</w:t>
      </w:r>
    </w:p>
    <w:p w:rsidR="00902FDF" w:rsidRPr="006F6198" w:rsidRDefault="00902FDF" w:rsidP="00902FDF">
      <w:pPr>
        <w:widowControl w:val="0"/>
        <w:autoSpaceDE w:val="0"/>
        <w:autoSpaceDN w:val="0"/>
        <w:spacing w:after="0"/>
        <w:ind w:firstLine="540"/>
        <w:jc w:val="both"/>
        <w:rPr>
          <w:rFonts w:ascii="Times New Roman" w:hAnsi="Times New Roman" w:cs="Times New Roman"/>
        </w:rPr>
      </w:pPr>
      <w:r w:rsidRPr="006F6198">
        <w:rPr>
          <w:rFonts w:ascii="Times New Roman" w:hAnsi="Times New Roman" w:cs="Times New Roman"/>
          <w:b/>
        </w:rPr>
        <w:t>Аттестация объекта информатизации</w:t>
      </w:r>
      <w:r w:rsidRPr="006F6198">
        <w:rPr>
          <w:rFonts w:ascii="Times New Roman" w:hAnsi="Times New Roman" w:cs="Times New Roman"/>
        </w:rPr>
        <w:t xml:space="preserve"> - комплекс организационно-технических мероприятий, в результате которых посредством специального документа – «Аттестата соответствия» подтверждается, что объект соответствует требованиям стандартов или иных нормативно-технических документов по безопасности информации.</w:t>
      </w:r>
    </w:p>
    <w:p w:rsidR="00902FDF" w:rsidRPr="006F6198" w:rsidRDefault="00902FDF" w:rsidP="00902FDF">
      <w:pPr>
        <w:widowControl w:val="0"/>
        <w:autoSpaceDE w:val="0"/>
        <w:autoSpaceDN w:val="0"/>
        <w:spacing w:after="0"/>
        <w:ind w:firstLine="540"/>
        <w:jc w:val="both"/>
        <w:rPr>
          <w:rFonts w:ascii="Times New Roman" w:hAnsi="Times New Roman" w:cs="Times New Roman"/>
        </w:rPr>
      </w:pPr>
      <w:r w:rsidRPr="006F6198">
        <w:rPr>
          <w:rFonts w:ascii="Times New Roman" w:hAnsi="Times New Roman" w:cs="Times New Roman"/>
          <w:b/>
        </w:rPr>
        <w:t xml:space="preserve">Работы </w:t>
      </w:r>
      <w:r w:rsidRPr="006F6198">
        <w:rPr>
          <w:rFonts w:ascii="Times New Roman" w:hAnsi="Times New Roman" w:cs="Times New Roman"/>
        </w:rPr>
        <w:t xml:space="preserve">– проведение обследования объектов информатизации Конечного пользователя, установка и настройка средств защиты информации, разработка ОРД по защите </w:t>
      </w:r>
      <w:proofErr w:type="spellStart"/>
      <w:r w:rsidRPr="006F6198">
        <w:rPr>
          <w:rFonts w:ascii="Times New Roman" w:hAnsi="Times New Roman" w:cs="Times New Roman"/>
        </w:rPr>
        <w:t>ПДн</w:t>
      </w:r>
      <w:proofErr w:type="spellEnd"/>
      <w:r w:rsidRPr="006F6198">
        <w:rPr>
          <w:rFonts w:ascii="Times New Roman" w:hAnsi="Times New Roman" w:cs="Times New Roman"/>
        </w:rPr>
        <w:t xml:space="preserve"> для Конечного пользователя, аттестация объектов информатизации Конечного пользователя.</w:t>
      </w:r>
    </w:p>
    <w:p w:rsidR="00902FDF" w:rsidRPr="006F6198" w:rsidRDefault="00902FDF" w:rsidP="00902FDF">
      <w:pPr>
        <w:contextualSpacing/>
        <w:jc w:val="center"/>
        <w:rPr>
          <w:rFonts w:ascii="Times New Roman" w:hAnsi="Times New Roman" w:cs="Times New Roman"/>
          <w:b/>
        </w:rPr>
      </w:pPr>
    </w:p>
    <w:p w:rsidR="00902FDF" w:rsidRPr="006F6198" w:rsidRDefault="00902FDF" w:rsidP="00902FDF">
      <w:pPr>
        <w:spacing w:after="0"/>
        <w:contextualSpacing/>
        <w:jc w:val="center"/>
        <w:rPr>
          <w:rFonts w:ascii="Times New Roman" w:hAnsi="Times New Roman" w:cs="Times New Roman"/>
          <w:b/>
          <w:sz w:val="24"/>
          <w:szCs w:val="24"/>
        </w:rPr>
      </w:pPr>
      <w:r w:rsidRPr="006F6198">
        <w:rPr>
          <w:rFonts w:ascii="Times New Roman" w:hAnsi="Times New Roman" w:cs="Times New Roman"/>
          <w:b/>
          <w:sz w:val="24"/>
          <w:szCs w:val="24"/>
        </w:rPr>
        <w:t>1. Общие сведения</w:t>
      </w:r>
    </w:p>
    <w:p w:rsidR="00902FDF" w:rsidRPr="006F6198" w:rsidRDefault="00902FDF" w:rsidP="00902FDF">
      <w:pPr>
        <w:spacing w:after="0"/>
        <w:contextualSpacing/>
        <w:jc w:val="both"/>
        <w:rPr>
          <w:rFonts w:ascii="Times New Roman" w:hAnsi="Times New Roman" w:cs="Times New Roman"/>
          <w:b/>
          <w:sz w:val="24"/>
          <w:szCs w:val="24"/>
        </w:rPr>
      </w:pPr>
    </w:p>
    <w:p w:rsidR="00902FDF" w:rsidRPr="00C65694" w:rsidRDefault="00902FDF" w:rsidP="00902FDF">
      <w:pPr>
        <w:spacing w:after="0"/>
        <w:ind w:firstLine="540"/>
        <w:contextualSpacing/>
        <w:jc w:val="both"/>
        <w:rPr>
          <w:rFonts w:ascii="Times New Roman" w:hAnsi="Times New Roman" w:cs="Times New Roman"/>
          <w:b/>
        </w:rPr>
      </w:pPr>
      <w:r w:rsidRPr="00C65694">
        <w:rPr>
          <w:rFonts w:ascii="Times New Roman" w:hAnsi="Times New Roman" w:cs="Times New Roman"/>
          <w:b/>
        </w:rPr>
        <w:t>1.1. Полное наименование работ</w:t>
      </w:r>
    </w:p>
    <w:p w:rsidR="00902FDF" w:rsidRPr="00C65694" w:rsidRDefault="00902FDF" w:rsidP="00902FDF">
      <w:pPr>
        <w:spacing w:after="0"/>
        <w:ind w:firstLine="540"/>
        <w:contextualSpacing/>
        <w:jc w:val="both"/>
        <w:outlineLvl w:val="2"/>
        <w:rPr>
          <w:rFonts w:ascii="Times New Roman" w:hAnsi="Times New Roman" w:cs="Times New Roman"/>
          <w:bCs/>
        </w:rPr>
      </w:pPr>
      <w:r w:rsidRPr="00C65694">
        <w:rPr>
          <w:rFonts w:ascii="Times New Roman" w:hAnsi="Times New Roman" w:cs="Times New Roman"/>
        </w:rPr>
        <w:t>Поставка серверного оборудования, дисковой полки для системы хранения данных, создание системы защиты персональных данных, обрабатываемых в ГАУК РБ «Государственный архив Республики Бурятия»</w:t>
      </w:r>
    </w:p>
    <w:p w:rsidR="00902FDF" w:rsidRPr="00C65694" w:rsidRDefault="00902FDF" w:rsidP="00902FDF">
      <w:pPr>
        <w:spacing w:after="0"/>
        <w:ind w:firstLine="540"/>
        <w:contextualSpacing/>
        <w:jc w:val="both"/>
        <w:rPr>
          <w:rFonts w:ascii="Times New Roman" w:hAnsi="Times New Roman" w:cs="Times New Roman"/>
          <w:b/>
        </w:rPr>
      </w:pPr>
      <w:r w:rsidRPr="00C65694">
        <w:rPr>
          <w:rFonts w:ascii="Times New Roman" w:hAnsi="Times New Roman" w:cs="Times New Roman"/>
          <w:b/>
        </w:rPr>
        <w:t xml:space="preserve"> 1.2. Наименование Заказчика</w:t>
      </w:r>
    </w:p>
    <w:p w:rsidR="00902FDF" w:rsidRPr="00C65694" w:rsidRDefault="00902FDF" w:rsidP="00902FDF">
      <w:pPr>
        <w:spacing w:after="0"/>
        <w:ind w:firstLine="540"/>
        <w:contextualSpacing/>
        <w:jc w:val="both"/>
        <w:rPr>
          <w:rFonts w:ascii="Times New Roman" w:hAnsi="Times New Roman" w:cs="Times New Roman"/>
          <w:b/>
        </w:rPr>
      </w:pPr>
      <w:r w:rsidRPr="00C65694">
        <w:rPr>
          <w:rFonts w:ascii="Times New Roman" w:hAnsi="Times New Roman" w:cs="Times New Roman"/>
          <w:color w:val="333333"/>
          <w:shd w:val="clear" w:color="auto" w:fill="FFFFFF"/>
        </w:rPr>
        <w:t>Государственное автономное учреждение культуры Республики Бурятия «Государственный Архив Республики Бурятия»</w:t>
      </w:r>
    </w:p>
    <w:p w:rsidR="00902FDF" w:rsidRPr="00C65694" w:rsidRDefault="00902FDF" w:rsidP="00902FDF">
      <w:pPr>
        <w:spacing w:after="0"/>
        <w:ind w:firstLine="540"/>
        <w:contextualSpacing/>
        <w:jc w:val="both"/>
        <w:rPr>
          <w:rFonts w:ascii="Times New Roman" w:hAnsi="Times New Roman" w:cs="Times New Roman"/>
          <w:b/>
        </w:rPr>
      </w:pPr>
      <w:r w:rsidRPr="00C65694">
        <w:rPr>
          <w:rFonts w:ascii="Times New Roman" w:hAnsi="Times New Roman" w:cs="Times New Roman"/>
          <w:b/>
        </w:rPr>
        <w:t>1.3. Адрес проведения работ:</w:t>
      </w:r>
    </w:p>
    <w:p w:rsidR="00902FDF" w:rsidRPr="00C65694" w:rsidRDefault="00902FDF" w:rsidP="00902FDF">
      <w:pPr>
        <w:spacing w:after="0"/>
        <w:ind w:firstLine="708"/>
        <w:contextualSpacing/>
        <w:jc w:val="both"/>
        <w:rPr>
          <w:rFonts w:ascii="Times New Roman" w:hAnsi="Times New Roman" w:cs="Times New Roman"/>
          <w:b/>
        </w:rPr>
      </w:pPr>
      <w:r w:rsidRPr="00C65694">
        <w:rPr>
          <w:rFonts w:ascii="Times New Roman" w:hAnsi="Times New Roman" w:cs="Times New Roman"/>
        </w:rPr>
        <w:t xml:space="preserve">670001, </w:t>
      </w:r>
      <w:r>
        <w:rPr>
          <w:rFonts w:ascii="Times New Roman" w:hAnsi="Times New Roman" w:cs="Times New Roman"/>
        </w:rPr>
        <w:t xml:space="preserve">Республика Бурятия, </w:t>
      </w:r>
      <w:proofErr w:type="gramStart"/>
      <w:r>
        <w:rPr>
          <w:rFonts w:ascii="Times New Roman" w:hAnsi="Times New Roman" w:cs="Times New Roman"/>
        </w:rPr>
        <w:t>г</w:t>
      </w:r>
      <w:proofErr w:type="gramEnd"/>
      <w:r>
        <w:rPr>
          <w:rFonts w:ascii="Times New Roman" w:hAnsi="Times New Roman" w:cs="Times New Roman"/>
        </w:rPr>
        <w:t>. Улан-Удэ,, ул. Лени</w:t>
      </w:r>
      <w:r w:rsidRPr="00C65694">
        <w:rPr>
          <w:rFonts w:ascii="Times New Roman" w:hAnsi="Times New Roman" w:cs="Times New Roman"/>
        </w:rPr>
        <w:t>на, дом № 54</w:t>
      </w:r>
      <w:r>
        <w:rPr>
          <w:rFonts w:ascii="Times New Roman" w:hAnsi="Times New Roman" w:cs="Times New Roman"/>
        </w:rPr>
        <w:t>.</w:t>
      </w:r>
    </w:p>
    <w:p w:rsidR="00902FDF" w:rsidRPr="00C65694" w:rsidRDefault="00902FDF" w:rsidP="00902FDF">
      <w:pPr>
        <w:spacing w:after="0"/>
        <w:ind w:firstLine="708"/>
        <w:contextualSpacing/>
        <w:jc w:val="both"/>
        <w:rPr>
          <w:rFonts w:ascii="Times New Roman" w:hAnsi="Times New Roman" w:cs="Times New Roman"/>
        </w:rPr>
      </w:pPr>
    </w:p>
    <w:p w:rsidR="00902FDF" w:rsidRPr="00C65694" w:rsidRDefault="00902FDF" w:rsidP="00902FDF">
      <w:pPr>
        <w:spacing w:after="0"/>
        <w:contextualSpacing/>
        <w:jc w:val="center"/>
        <w:rPr>
          <w:rFonts w:ascii="Times New Roman" w:hAnsi="Times New Roman" w:cs="Times New Roman"/>
          <w:b/>
        </w:rPr>
      </w:pPr>
      <w:r w:rsidRPr="00C65694">
        <w:rPr>
          <w:rFonts w:ascii="Times New Roman" w:hAnsi="Times New Roman" w:cs="Times New Roman"/>
          <w:b/>
        </w:rPr>
        <w:t>2. Основные этапы работ</w:t>
      </w:r>
    </w:p>
    <w:p w:rsidR="00902FDF" w:rsidRPr="006F6198" w:rsidRDefault="00902FDF" w:rsidP="00902FDF">
      <w:pPr>
        <w:spacing w:after="0"/>
        <w:contextualSpacing/>
        <w:jc w:val="center"/>
        <w:rPr>
          <w:rFonts w:ascii="Times New Roman" w:hAnsi="Times New Roman" w:cs="Times New Roman"/>
          <w:b/>
          <w:sz w:val="24"/>
          <w:szCs w:val="24"/>
        </w:rPr>
      </w:pPr>
    </w:p>
    <w:p w:rsidR="00902FDF" w:rsidRPr="00A92267" w:rsidRDefault="00902FDF" w:rsidP="00902FDF">
      <w:pPr>
        <w:spacing w:after="0"/>
        <w:ind w:firstLine="708"/>
        <w:contextualSpacing/>
        <w:jc w:val="both"/>
        <w:rPr>
          <w:rFonts w:ascii="Times New Roman" w:hAnsi="Times New Roman" w:cs="Times New Roman"/>
        </w:rPr>
      </w:pPr>
      <w:r w:rsidRPr="006F6198">
        <w:rPr>
          <w:rFonts w:ascii="Times New Roman" w:hAnsi="Times New Roman" w:cs="Times New Roman"/>
          <w:sz w:val="24"/>
          <w:szCs w:val="24"/>
        </w:rPr>
        <w:t xml:space="preserve">2.1. </w:t>
      </w:r>
      <w:r w:rsidRPr="00A92267">
        <w:rPr>
          <w:rFonts w:ascii="Times New Roman" w:hAnsi="Times New Roman" w:cs="Times New Roman"/>
        </w:rPr>
        <w:t>Поставка серверного оборудования;</w:t>
      </w:r>
    </w:p>
    <w:p w:rsidR="00902FDF" w:rsidRPr="00A92267" w:rsidRDefault="00902FDF" w:rsidP="00902FDF">
      <w:pPr>
        <w:spacing w:after="0"/>
        <w:ind w:firstLine="708"/>
        <w:contextualSpacing/>
        <w:jc w:val="both"/>
        <w:rPr>
          <w:rFonts w:ascii="Times New Roman" w:hAnsi="Times New Roman" w:cs="Times New Roman"/>
        </w:rPr>
      </w:pPr>
      <w:r w:rsidRPr="00A92267">
        <w:rPr>
          <w:rFonts w:ascii="Times New Roman" w:hAnsi="Times New Roman" w:cs="Times New Roman"/>
        </w:rPr>
        <w:t xml:space="preserve">2.2. Поставка лицензий на системное программное обеспечение (не ниже </w:t>
      </w:r>
      <w:proofErr w:type="spellStart"/>
      <w:r w:rsidRPr="00A92267">
        <w:rPr>
          <w:rFonts w:ascii="Times New Roman" w:hAnsi="Times New Roman" w:cs="Times New Roman"/>
          <w:lang w:val="en-US"/>
        </w:rPr>
        <w:t>WindowsServer</w:t>
      </w:r>
      <w:proofErr w:type="spellEnd"/>
      <w:r w:rsidRPr="00A92267">
        <w:rPr>
          <w:rFonts w:ascii="Times New Roman" w:hAnsi="Times New Roman" w:cs="Times New Roman"/>
        </w:rPr>
        <w:t xml:space="preserve"> 2012) и программное обеспечение для среды виртуализации (</w:t>
      </w:r>
      <w:r w:rsidRPr="00A92267">
        <w:rPr>
          <w:rFonts w:ascii="Times New Roman" w:hAnsi="Times New Roman" w:cs="Times New Roman"/>
          <w:lang w:val="en-US"/>
        </w:rPr>
        <w:t>VMware</w:t>
      </w:r>
      <w:r w:rsidRPr="00A92267">
        <w:rPr>
          <w:rFonts w:ascii="Times New Roman" w:hAnsi="Times New Roman" w:cs="Times New Roman"/>
        </w:rPr>
        <w:t xml:space="preserve">); </w:t>
      </w:r>
    </w:p>
    <w:p w:rsidR="00902FDF" w:rsidRPr="00A92267" w:rsidRDefault="00902FDF" w:rsidP="00902FDF">
      <w:pPr>
        <w:spacing w:after="0"/>
        <w:ind w:firstLine="708"/>
        <w:contextualSpacing/>
        <w:jc w:val="both"/>
        <w:rPr>
          <w:rFonts w:ascii="Times New Roman" w:hAnsi="Times New Roman" w:cs="Times New Roman"/>
        </w:rPr>
      </w:pPr>
      <w:r w:rsidRPr="00A92267">
        <w:rPr>
          <w:rFonts w:ascii="Times New Roman" w:hAnsi="Times New Roman" w:cs="Times New Roman"/>
        </w:rPr>
        <w:t>2.3. Проектирование системы защиты информации;</w:t>
      </w:r>
    </w:p>
    <w:p w:rsidR="00902FDF" w:rsidRPr="00A92267" w:rsidRDefault="00902FDF" w:rsidP="00902FDF">
      <w:pPr>
        <w:spacing w:after="0"/>
        <w:ind w:firstLine="708"/>
        <w:contextualSpacing/>
        <w:jc w:val="both"/>
        <w:rPr>
          <w:rFonts w:ascii="Times New Roman" w:hAnsi="Times New Roman" w:cs="Times New Roman"/>
        </w:rPr>
      </w:pPr>
      <w:r w:rsidRPr="00A92267">
        <w:rPr>
          <w:rFonts w:ascii="Times New Roman" w:hAnsi="Times New Roman" w:cs="Times New Roman"/>
        </w:rPr>
        <w:t>2.4. Поставка средств защиты информации;</w:t>
      </w:r>
    </w:p>
    <w:p w:rsidR="00902FDF" w:rsidRPr="00A92267" w:rsidRDefault="00902FDF" w:rsidP="00902FDF">
      <w:pPr>
        <w:spacing w:after="0"/>
        <w:ind w:firstLine="708"/>
        <w:contextualSpacing/>
        <w:jc w:val="both"/>
        <w:rPr>
          <w:rFonts w:ascii="Times New Roman" w:hAnsi="Times New Roman" w:cs="Times New Roman"/>
        </w:rPr>
      </w:pPr>
      <w:r w:rsidRPr="00A92267">
        <w:rPr>
          <w:rFonts w:ascii="Times New Roman" w:hAnsi="Times New Roman" w:cs="Times New Roman"/>
        </w:rPr>
        <w:t>2.5. Установка и настройка средств защиты информации;</w:t>
      </w:r>
    </w:p>
    <w:p w:rsidR="00902FDF" w:rsidRPr="00A92267" w:rsidRDefault="00902FDF" w:rsidP="00902FDF">
      <w:pPr>
        <w:spacing w:after="0"/>
        <w:ind w:firstLine="708"/>
        <w:contextualSpacing/>
        <w:jc w:val="both"/>
        <w:rPr>
          <w:rFonts w:ascii="Times New Roman" w:hAnsi="Times New Roman" w:cs="Times New Roman"/>
        </w:rPr>
      </w:pPr>
      <w:r w:rsidRPr="00A92267">
        <w:rPr>
          <w:rFonts w:ascii="Times New Roman" w:hAnsi="Times New Roman" w:cs="Times New Roman"/>
        </w:rPr>
        <w:t>2.6. Проведение аттестации ИС по требованиям безопасности.</w:t>
      </w:r>
    </w:p>
    <w:p w:rsidR="00902FDF" w:rsidRPr="00A92267" w:rsidRDefault="00902FDF" w:rsidP="00902FDF">
      <w:pPr>
        <w:keepNext/>
        <w:keepLines/>
        <w:contextualSpacing/>
        <w:jc w:val="center"/>
        <w:outlineLvl w:val="1"/>
        <w:rPr>
          <w:rFonts w:ascii="Times New Roman" w:hAnsi="Times New Roman" w:cs="Times New Roman"/>
          <w:b/>
          <w:bCs/>
        </w:rPr>
      </w:pPr>
      <w:bookmarkStart w:id="13" w:name="_Toc300904827"/>
      <w:bookmarkStart w:id="14" w:name="_Toc301465902"/>
      <w:bookmarkStart w:id="15" w:name="_Toc303345529"/>
      <w:bookmarkStart w:id="16" w:name="_Toc358660994"/>
    </w:p>
    <w:p w:rsidR="00902FDF" w:rsidRPr="00A92267" w:rsidRDefault="00902FDF" w:rsidP="00902FDF">
      <w:pPr>
        <w:keepNext/>
        <w:keepLines/>
        <w:contextualSpacing/>
        <w:jc w:val="center"/>
        <w:outlineLvl w:val="1"/>
        <w:rPr>
          <w:rFonts w:ascii="Times New Roman" w:hAnsi="Times New Roman" w:cs="Times New Roman"/>
          <w:b/>
          <w:bCs/>
        </w:rPr>
      </w:pPr>
      <w:r w:rsidRPr="00A92267">
        <w:rPr>
          <w:rFonts w:ascii="Times New Roman" w:hAnsi="Times New Roman" w:cs="Times New Roman"/>
          <w:b/>
          <w:bCs/>
        </w:rPr>
        <w:t xml:space="preserve">3. Цели создания </w:t>
      </w:r>
      <w:bookmarkEnd w:id="13"/>
      <w:bookmarkEnd w:id="14"/>
      <w:bookmarkEnd w:id="15"/>
      <w:bookmarkEnd w:id="16"/>
      <w:r w:rsidRPr="00A92267">
        <w:rPr>
          <w:rFonts w:ascii="Times New Roman" w:hAnsi="Times New Roman" w:cs="Times New Roman"/>
          <w:b/>
          <w:bCs/>
        </w:rPr>
        <w:t>СЗИ</w:t>
      </w:r>
    </w:p>
    <w:p w:rsidR="00902FDF" w:rsidRPr="00A92267" w:rsidRDefault="00902FDF" w:rsidP="00902FDF">
      <w:pPr>
        <w:ind w:firstLine="708"/>
        <w:contextualSpacing/>
        <w:jc w:val="both"/>
        <w:rPr>
          <w:rFonts w:ascii="Times New Roman" w:hAnsi="Times New Roman" w:cs="Times New Roman"/>
        </w:rPr>
      </w:pPr>
      <w:r w:rsidRPr="00A92267">
        <w:rPr>
          <w:rFonts w:ascii="Times New Roman" w:hAnsi="Times New Roman" w:cs="Times New Roman"/>
        </w:rPr>
        <w:t>3.1. Целями создания СЗИ являются:</w:t>
      </w:r>
    </w:p>
    <w:p w:rsidR="00902FDF" w:rsidRPr="006F6198" w:rsidRDefault="00902FDF" w:rsidP="00902FDF">
      <w:pPr>
        <w:ind w:firstLine="708"/>
        <w:jc w:val="both"/>
        <w:rPr>
          <w:rFonts w:ascii="Times New Roman" w:hAnsi="Times New Roman" w:cs="Times New Roman"/>
        </w:rPr>
      </w:pPr>
      <w:r w:rsidRPr="00A92267">
        <w:rPr>
          <w:rFonts w:ascii="Times New Roman" w:hAnsi="Times New Roman" w:cs="Times New Roman"/>
        </w:rPr>
        <w:t>-  обеспечение защищенности ИС в процессе обработки и хранения информации, обеспечение конфиденциальности информации при ее обработке, а также других</w:t>
      </w:r>
      <w:r w:rsidRPr="006F6198">
        <w:rPr>
          <w:rFonts w:ascii="Times New Roman" w:hAnsi="Times New Roman" w:cs="Times New Roman"/>
        </w:rPr>
        <w:t xml:space="preserve"> необходимых свойств информации (целостности, доступности и т.д.);</w:t>
      </w:r>
    </w:p>
    <w:p w:rsidR="00902FDF" w:rsidRPr="006F6198" w:rsidRDefault="00902FDF" w:rsidP="00902FDF">
      <w:pPr>
        <w:ind w:firstLine="708"/>
        <w:jc w:val="both"/>
        <w:rPr>
          <w:rFonts w:ascii="Times New Roman" w:hAnsi="Times New Roman" w:cs="Times New Roman"/>
        </w:rPr>
      </w:pPr>
      <w:r w:rsidRPr="006F6198">
        <w:rPr>
          <w:rFonts w:ascii="Times New Roman" w:hAnsi="Times New Roman" w:cs="Times New Roman"/>
        </w:rPr>
        <w:t xml:space="preserve">-  соответствие требованиям обеспечения информационной безопасности при обработке </w:t>
      </w:r>
      <w:proofErr w:type="spellStart"/>
      <w:r w:rsidRPr="006F6198">
        <w:rPr>
          <w:rFonts w:ascii="Times New Roman" w:hAnsi="Times New Roman" w:cs="Times New Roman"/>
        </w:rPr>
        <w:t>ПДн</w:t>
      </w:r>
      <w:proofErr w:type="spellEnd"/>
      <w:r w:rsidRPr="006F6198">
        <w:rPr>
          <w:rFonts w:ascii="Times New Roman" w:hAnsi="Times New Roman" w:cs="Times New Roman"/>
        </w:rPr>
        <w:t xml:space="preserve"> в ИС, установленных РД ФСТЭК России и ФСБ России.</w:t>
      </w:r>
    </w:p>
    <w:p w:rsidR="00902FDF" w:rsidRPr="006F6198" w:rsidRDefault="00902FDF" w:rsidP="00902FDF">
      <w:pPr>
        <w:ind w:firstLine="708"/>
        <w:jc w:val="both"/>
        <w:rPr>
          <w:rFonts w:ascii="Times New Roman" w:hAnsi="Times New Roman" w:cs="Times New Roman"/>
        </w:rPr>
      </w:pPr>
    </w:p>
    <w:p w:rsidR="00902FDF" w:rsidRPr="006F6198" w:rsidRDefault="00902FDF" w:rsidP="00902FDF">
      <w:pPr>
        <w:jc w:val="center"/>
        <w:rPr>
          <w:rFonts w:ascii="Times New Roman" w:hAnsi="Times New Roman" w:cs="Times New Roman"/>
          <w:b/>
        </w:rPr>
      </w:pPr>
      <w:r w:rsidRPr="006F6198">
        <w:rPr>
          <w:rFonts w:ascii="Times New Roman" w:hAnsi="Times New Roman" w:cs="Times New Roman"/>
          <w:b/>
        </w:rPr>
        <w:t>4. Результаты создания СЗИ</w:t>
      </w:r>
    </w:p>
    <w:p w:rsidR="00902FDF" w:rsidRPr="006F6198" w:rsidRDefault="00902FDF" w:rsidP="00902FDF">
      <w:pPr>
        <w:ind w:firstLine="708"/>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lastRenderedPageBreak/>
        <w:t xml:space="preserve">4.1. В результате создания СЗИ должно быть обеспечено выполнение требований по защите конфиденциальной информации, содержащейся в государственных информационных системах Конечного пользователя, а также требования по обеспечению безопасности </w:t>
      </w:r>
      <w:proofErr w:type="spellStart"/>
      <w:r w:rsidRPr="006F6198">
        <w:rPr>
          <w:rFonts w:ascii="Times New Roman" w:hAnsi="Times New Roman" w:cs="Times New Roman"/>
        </w:rPr>
        <w:t>ПДн</w:t>
      </w:r>
      <w:proofErr w:type="spellEnd"/>
      <w:r w:rsidRPr="006F6198">
        <w:rPr>
          <w:rFonts w:ascii="Times New Roman" w:hAnsi="Times New Roman" w:cs="Times New Roman"/>
        </w:rPr>
        <w:t xml:space="preserve"> при их обработке в ИС Конечного пользователя.</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4.2. Критериями оценки достижения поставленных целей по созданию СЗИ являются:</w:t>
      </w:r>
    </w:p>
    <w:p w:rsidR="00902FDF" w:rsidRPr="006F6198" w:rsidRDefault="00902FDF" w:rsidP="00902FDF">
      <w:pPr>
        <w:ind w:firstLine="708"/>
        <w:jc w:val="both"/>
        <w:rPr>
          <w:rFonts w:ascii="Times New Roman" w:hAnsi="Times New Roman" w:cs="Times New Roman"/>
        </w:rPr>
      </w:pPr>
      <w:r w:rsidRPr="006F6198">
        <w:rPr>
          <w:rFonts w:ascii="Times New Roman" w:hAnsi="Times New Roman" w:cs="Times New Roman"/>
        </w:rPr>
        <w:t>– соответствие требованиям по защите информации, установленным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 соответствие требованиям по защите информации;</w:t>
      </w:r>
    </w:p>
    <w:p w:rsidR="00902FDF" w:rsidRPr="006F6198" w:rsidRDefault="00902FDF" w:rsidP="00902FDF">
      <w:pPr>
        <w:ind w:firstLine="708"/>
        <w:jc w:val="both"/>
        <w:rPr>
          <w:rFonts w:ascii="Times New Roman" w:hAnsi="Times New Roman" w:cs="Times New Roman"/>
        </w:rPr>
      </w:pPr>
      <w:proofErr w:type="gramStart"/>
      <w:r w:rsidRPr="006F6198">
        <w:rPr>
          <w:rFonts w:ascii="Times New Roman" w:hAnsi="Times New Roman" w:cs="Times New Roman"/>
        </w:rPr>
        <w:t>соответствие требованиям по защите персональных данных, установленным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roofErr w:type="gramEnd"/>
    </w:p>
    <w:p w:rsidR="00902FDF" w:rsidRPr="006F6198" w:rsidRDefault="00902FDF" w:rsidP="00902FDF">
      <w:pPr>
        <w:ind w:firstLine="708"/>
        <w:jc w:val="both"/>
        <w:rPr>
          <w:rFonts w:ascii="Times New Roman" w:hAnsi="Times New Roman" w:cs="Times New Roman"/>
        </w:rPr>
      </w:pPr>
      <w:r w:rsidRPr="006F6198">
        <w:rPr>
          <w:rFonts w:ascii="Times New Roman" w:hAnsi="Times New Roman" w:cs="Times New Roman"/>
        </w:rPr>
        <w:t>- соответствие иным требованиям по защите информации, установленным РД ФСТЭК России и ФСБ России;</w:t>
      </w:r>
    </w:p>
    <w:p w:rsidR="00902FDF" w:rsidRPr="006F6198" w:rsidRDefault="00902FDF" w:rsidP="00902FDF">
      <w:pPr>
        <w:ind w:firstLine="708"/>
        <w:jc w:val="both"/>
        <w:rPr>
          <w:rFonts w:ascii="Times New Roman" w:hAnsi="Times New Roman" w:cs="Times New Roman"/>
        </w:rPr>
      </w:pPr>
      <w:r w:rsidRPr="006F6198">
        <w:rPr>
          <w:rFonts w:ascii="Times New Roman" w:hAnsi="Times New Roman" w:cs="Times New Roman"/>
        </w:rPr>
        <w:t>– выполнение всех требований настоящих Требований;</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4.3. Подтверждением соответствия результатов работ в рамках настоящих Требований является аттестация ИС на соответствие требованиям безопасности информации.</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keepNext/>
        <w:keepLines/>
        <w:contextualSpacing/>
        <w:jc w:val="center"/>
        <w:outlineLvl w:val="1"/>
        <w:rPr>
          <w:rFonts w:ascii="Times New Roman" w:hAnsi="Times New Roman" w:cs="Times New Roman"/>
          <w:b/>
          <w:bCs/>
        </w:rPr>
      </w:pPr>
      <w:r w:rsidRPr="006F6198">
        <w:rPr>
          <w:rFonts w:ascii="Times New Roman" w:hAnsi="Times New Roman" w:cs="Times New Roman"/>
          <w:b/>
          <w:bCs/>
        </w:rPr>
        <w:t>5. Обязательные требования к СЗИ</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5.1. Создаваемая СЗИ должна обеспечивать выполнение всех требований, установленных нормативными правовыми актами, руководящими документами, указанными в пункте 8.2. настоящих Требований.</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5.2. Создаваемая СЗИ должна обеспечивать возможность:</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xml:space="preserve">–   работы в сети «Интернет» (электронной почты) на каждом АРМ; </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поступления и обработки запросов, поступающих из Федеральных органов исполнительной власти, органов государственных внебюджетных фондов Российской Федерации в рамках межведомственного электронного взаимодействия;</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осуществления безопасной передачи сведений в электронной форме по каналу связи (в том числе сети «Интернет») с электронной подписью и шифрованием;</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возможность поэтапного подключения образовательных учреждений в защищенную сеть (</w:t>
      </w:r>
      <w:proofErr w:type="spellStart"/>
      <w:r w:rsidRPr="006F6198">
        <w:rPr>
          <w:rFonts w:ascii="Times New Roman" w:hAnsi="Times New Roman" w:cs="Times New Roman"/>
        </w:rPr>
        <w:t>масштабируемость</w:t>
      </w:r>
      <w:proofErr w:type="spellEnd"/>
      <w:r w:rsidRPr="006F6198">
        <w:rPr>
          <w:rFonts w:ascii="Times New Roman" w:hAnsi="Times New Roman" w:cs="Times New Roman"/>
        </w:rPr>
        <w:t>);</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организации взаимодействия с организациями-участниками.</w:t>
      </w:r>
    </w:p>
    <w:p w:rsidR="00902FDF" w:rsidRPr="006F6198" w:rsidRDefault="00902FDF" w:rsidP="00902FDF">
      <w:pPr>
        <w:keepNext/>
        <w:keepLines/>
        <w:ind w:firstLine="708"/>
        <w:contextualSpacing/>
        <w:jc w:val="both"/>
        <w:outlineLvl w:val="1"/>
        <w:rPr>
          <w:rFonts w:ascii="Times New Roman" w:hAnsi="Times New Roman" w:cs="Times New Roman"/>
          <w:bCs/>
        </w:rPr>
      </w:pPr>
      <w:r w:rsidRPr="006F6198">
        <w:rPr>
          <w:rFonts w:ascii="Times New Roman" w:hAnsi="Times New Roman" w:cs="Times New Roman"/>
          <w:bCs/>
          <w:lang w:val="en-US"/>
        </w:rPr>
        <w:t>5</w:t>
      </w:r>
      <w:r w:rsidRPr="006F6198">
        <w:rPr>
          <w:rFonts w:ascii="Times New Roman" w:hAnsi="Times New Roman" w:cs="Times New Roman"/>
          <w:bCs/>
        </w:rPr>
        <w:t>.3. Состав программного обеспечения</w:t>
      </w:r>
    </w:p>
    <w:p w:rsidR="00902FDF" w:rsidRPr="006F6198" w:rsidRDefault="00902FDF" w:rsidP="00902FDF">
      <w:pPr>
        <w:numPr>
          <w:ilvl w:val="0"/>
          <w:numId w:val="17"/>
        </w:numPr>
        <w:spacing w:after="0" w:line="240" w:lineRule="auto"/>
        <w:contextualSpacing/>
        <w:jc w:val="both"/>
        <w:rPr>
          <w:rFonts w:ascii="Times New Roman" w:hAnsi="Times New Roman" w:cs="Times New Roman"/>
          <w:lang w:val="en-US"/>
        </w:rPr>
      </w:pPr>
      <w:r w:rsidRPr="006F6198">
        <w:rPr>
          <w:rFonts w:ascii="Times New Roman" w:hAnsi="Times New Roman" w:cs="Times New Roman"/>
          <w:lang w:val="en-US"/>
        </w:rPr>
        <w:t xml:space="preserve">Microsoft Windows Server 2008/2012 Standard R2 </w:t>
      </w:r>
      <w:proofErr w:type="spellStart"/>
      <w:r w:rsidRPr="006F6198">
        <w:rPr>
          <w:rFonts w:ascii="Times New Roman" w:hAnsi="Times New Roman" w:cs="Times New Roman"/>
        </w:rPr>
        <w:t>насерверахИС</w:t>
      </w:r>
      <w:proofErr w:type="spellEnd"/>
      <w:r w:rsidRPr="006F6198">
        <w:rPr>
          <w:rFonts w:ascii="Times New Roman" w:hAnsi="Times New Roman" w:cs="Times New Roman"/>
          <w:lang w:val="en-US"/>
        </w:rPr>
        <w:t>.</w:t>
      </w:r>
    </w:p>
    <w:p w:rsidR="00902FDF" w:rsidRPr="006F6198" w:rsidRDefault="00902FDF" w:rsidP="00902FDF">
      <w:pPr>
        <w:numPr>
          <w:ilvl w:val="0"/>
          <w:numId w:val="17"/>
        </w:numPr>
        <w:spacing w:after="0" w:line="240" w:lineRule="auto"/>
        <w:contextualSpacing/>
        <w:jc w:val="both"/>
        <w:rPr>
          <w:rFonts w:ascii="Times New Roman" w:hAnsi="Times New Roman" w:cs="Times New Roman"/>
        </w:rPr>
      </w:pPr>
      <w:proofErr w:type="spellStart"/>
      <w:r w:rsidRPr="006F6198">
        <w:rPr>
          <w:rFonts w:ascii="Times New Roman" w:hAnsi="Times New Roman" w:cs="Times New Roman"/>
          <w:lang w:val="en-US"/>
        </w:rPr>
        <w:t>MicrosoftWindows</w:t>
      </w:r>
      <w:proofErr w:type="spellEnd"/>
      <w:r w:rsidRPr="006F6198">
        <w:rPr>
          <w:rFonts w:ascii="Times New Roman" w:hAnsi="Times New Roman" w:cs="Times New Roman"/>
        </w:rPr>
        <w:t xml:space="preserve"> 7/8/8.1 </w:t>
      </w:r>
      <w:r w:rsidRPr="006F6198">
        <w:rPr>
          <w:rFonts w:ascii="Times New Roman" w:hAnsi="Times New Roman" w:cs="Times New Roman"/>
          <w:lang w:val="en-US"/>
        </w:rPr>
        <w:t>Prof</w:t>
      </w:r>
      <w:r w:rsidRPr="006F6198">
        <w:rPr>
          <w:rFonts w:ascii="Times New Roman" w:hAnsi="Times New Roman" w:cs="Times New Roman"/>
        </w:rPr>
        <w:t xml:space="preserve"> на рабочих местах. </w:t>
      </w:r>
    </w:p>
    <w:p w:rsidR="00902FDF" w:rsidRPr="006F6198" w:rsidRDefault="00902FDF" w:rsidP="00902FDF">
      <w:pPr>
        <w:ind w:left="708"/>
        <w:contextualSpacing/>
        <w:jc w:val="both"/>
        <w:rPr>
          <w:rFonts w:ascii="Times New Roman" w:hAnsi="Times New Roman" w:cs="Times New Roman"/>
        </w:rPr>
      </w:pPr>
    </w:p>
    <w:p w:rsidR="00902FDF" w:rsidRPr="006F6198" w:rsidRDefault="00902FDF" w:rsidP="00902FDF">
      <w:pPr>
        <w:contextualSpacing/>
        <w:jc w:val="center"/>
        <w:rPr>
          <w:rFonts w:ascii="Times New Roman" w:hAnsi="Times New Roman" w:cs="Times New Roman"/>
          <w:b/>
        </w:rPr>
      </w:pPr>
      <w:r w:rsidRPr="006F6198">
        <w:rPr>
          <w:rFonts w:ascii="Times New Roman" w:hAnsi="Times New Roman" w:cs="Times New Roman"/>
          <w:b/>
        </w:rPr>
        <w:t>6. Состав работ по проектированию системы защиты</w:t>
      </w:r>
    </w:p>
    <w:p w:rsidR="00902FDF" w:rsidRPr="006F6198" w:rsidRDefault="00902FDF" w:rsidP="00902FDF">
      <w:pPr>
        <w:keepNext/>
        <w:keepLines/>
        <w:contextualSpacing/>
        <w:jc w:val="both"/>
        <w:outlineLvl w:val="1"/>
        <w:rPr>
          <w:rFonts w:ascii="Times New Roman" w:hAnsi="Times New Roman" w:cs="Times New Roman"/>
        </w:rPr>
      </w:pPr>
    </w:p>
    <w:p w:rsidR="00902FDF" w:rsidRPr="006F6198" w:rsidRDefault="00902FDF" w:rsidP="00902FDF">
      <w:pPr>
        <w:ind w:firstLine="720"/>
        <w:contextualSpacing/>
        <w:jc w:val="both"/>
        <w:rPr>
          <w:rFonts w:ascii="Times New Roman" w:hAnsi="Times New Roman" w:cs="Times New Roman"/>
          <w:b/>
        </w:rPr>
      </w:pPr>
      <w:r w:rsidRPr="006F6198">
        <w:rPr>
          <w:rFonts w:ascii="Times New Roman" w:hAnsi="Times New Roman" w:cs="Times New Roman"/>
          <w:b/>
        </w:rPr>
        <w:t>6.1. Работы по проектированию СЗИ должны включать в себя:</w:t>
      </w:r>
    </w:p>
    <w:p w:rsidR="00902FDF" w:rsidRPr="006F6198" w:rsidRDefault="00902FDF" w:rsidP="00902FDF">
      <w:pPr>
        <w:contextualSpacing/>
        <w:jc w:val="both"/>
        <w:rPr>
          <w:rFonts w:ascii="Times New Roman" w:hAnsi="Times New Roman" w:cs="Times New Roman"/>
          <w:b/>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w:t>
      </w:r>
      <w:proofErr w:type="spellStart"/>
      <w:r w:rsidRPr="006F6198">
        <w:rPr>
          <w:rFonts w:ascii="Times New Roman" w:hAnsi="Times New Roman" w:cs="Times New Roman"/>
        </w:rPr>
        <w:t>предпроектное</w:t>
      </w:r>
      <w:proofErr w:type="spellEnd"/>
      <w:r w:rsidRPr="006F6198">
        <w:rPr>
          <w:rFonts w:ascii="Times New Roman" w:hAnsi="Times New Roman" w:cs="Times New Roman"/>
        </w:rPr>
        <w:t xml:space="preserve"> обследование;</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разработка технического задания;</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разработка организационно-распорядительной документации.</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Во время проведения </w:t>
      </w:r>
      <w:proofErr w:type="spellStart"/>
      <w:r w:rsidRPr="006F6198">
        <w:rPr>
          <w:rFonts w:ascii="Times New Roman" w:hAnsi="Times New Roman" w:cs="Times New Roman"/>
        </w:rPr>
        <w:t>предпроектного</w:t>
      </w:r>
      <w:proofErr w:type="spellEnd"/>
      <w:r w:rsidRPr="006F6198">
        <w:rPr>
          <w:rFonts w:ascii="Times New Roman" w:hAnsi="Times New Roman" w:cs="Times New Roman"/>
        </w:rPr>
        <w:t xml:space="preserve"> обследования должны быть проведены следующие работы:</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определен состав </w:t>
      </w:r>
      <w:proofErr w:type="gramStart"/>
      <w:r w:rsidRPr="006F6198">
        <w:rPr>
          <w:rFonts w:ascii="Times New Roman" w:hAnsi="Times New Roman" w:cs="Times New Roman"/>
        </w:rPr>
        <w:t>обрабатываемых</w:t>
      </w:r>
      <w:proofErr w:type="gramEnd"/>
      <w:r w:rsidRPr="006F6198">
        <w:rPr>
          <w:rFonts w:ascii="Times New Roman" w:hAnsi="Times New Roman" w:cs="Times New Roman"/>
        </w:rPr>
        <w:t xml:space="preserve"> </w:t>
      </w:r>
      <w:proofErr w:type="spellStart"/>
      <w:r w:rsidRPr="006F6198">
        <w:rPr>
          <w:rFonts w:ascii="Times New Roman" w:hAnsi="Times New Roman" w:cs="Times New Roman"/>
        </w:rPr>
        <w:t>ПДн</w:t>
      </w:r>
      <w:proofErr w:type="spellEnd"/>
      <w:r w:rsidRPr="006F6198">
        <w:rPr>
          <w:rFonts w:ascii="Times New Roman" w:hAnsi="Times New Roman" w:cs="Times New Roman"/>
        </w:rPr>
        <w:t xml:space="preserve"> в ИС;</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определена граница контролируемой зоны;</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определено используемое в ИС программное обеспечение;</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определены используемые в ИС информационные технологии.</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lastRenderedPageBreak/>
        <w:t>– определены состав и тип применяемых в ИС средств защиты информации;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определены технологические процессы обработки </w:t>
      </w:r>
      <w:proofErr w:type="spellStart"/>
      <w:r w:rsidRPr="006F6198">
        <w:rPr>
          <w:rFonts w:ascii="Times New Roman" w:hAnsi="Times New Roman" w:cs="Times New Roman"/>
        </w:rPr>
        <w:t>ПДн</w:t>
      </w:r>
      <w:proofErr w:type="spellEnd"/>
      <w:r w:rsidRPr="006F6198">
        <w:rPr>
          <w:rFonts w:ascii="Times New Roman" w:hAnsi="Times New Roman" w:cs="Times New Roman"/>
        </w:rPr>
        <w:t xml:space="preserve"> в ИС;</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определены внешние и внутренние информационные потоки; </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 необходимый класс защищенности ИС;</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определен необходимый уровень защищенности </w:t>
      </w:r>
      <w:proofErr w:type="spellStart"/>
      <w:r w:rsidRPr="006F6198">
        <w:rPr>
          <w:rFonts w:ascii="Times New Roman" w:hAnsi="Times New Roman" w:cs="Times New Roman"/>
        </w:rPr>
        <w:t>ПДн</w:t>
      </w:r>
      <w:proofErr w:type="spellEnd"/>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 состав, содержание и сроки проведения мероприятий по этапам модернизации СЗИ.</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keepNext/>
        <w:keepLines/>
        <w:ind w:firstLine="720"/>
        <w:contextualSpacing/>
        <w:jc w:val="both"/>
        <w:outlineLvl w:val="2"/>
        <w:rPr>
          <w:rFonts w:ascii="Times New Roman" w:hAnsi="Times New Roman" w:cs="Times New Roman"/>
          <w:b/>
          <w:bCs/>
        </w:rPr>
      </w:pPr>
      <w:r w:rsidRPr="006F6198">
        <w:rPr>
          <w:rFonts w:ascii="Times New Roman" w:hAnsi="Times New Roman" w:cs="Times New Roman"/>
          <w:b/>
          <w:bCs/>
        </w:rPr>
        <w:t>6.2. Техническое задание</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Разрабатываемое Исполнителем Техническое задание должно соответствовать требованиям следующих нормативных правовых актов (в редакциях с изменениями, вступившими в силу на момент проведения работ):</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Федерального закона от 27.07.2006 № 152-ФЗ «О персональных данных»;</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Федерального закона от 27.07.2006 № 149-ФЗ «Об информации, информационных технологиях и о защите информации»;</w:t>
      </w:r>
    </w:p>
    <w:p w:rsidR="00902FDF" w:rsidRPr="006F6198" w:rsidRDefault="00902FDF" w:rsidP="00902FDF">
      <w:pPr>
        <w:ind w:firstLine="708"/>
        <w:contextualSpacing/>
        <w:jc w:val="both"/>
        <w:rPr>
          <w:rFonts w:ascii="Times New Roman" w:hAnsi="Times New Roman" w:cs="Times New Roman"/>
        </w:rPr>
      </w:pPr>
      <w:proofErr w:type="gramStart"/>
      <w:r w:rsidRPr="006F6198">
        <w:rPr>
          <w:rFonts w:ascii="Times New Roman" w:hAnsi="Times New Roman" w:cs="Times New Roman"/>
        </w:rPr>
        <w:t>–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ГОСТ 34.201-89 «Виды, комплектность и обозначение документов при создании автоматизированных систем»;</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ГОСТ 19.201-78 ЕСПД. Техническое задание. Требования к содержанию и оформлению;</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руководящего документа РД 50-34.698-90 «Автоматизированные системы. </w:t>
      </w:r>
      <w:proofErr w:type="gramStart"/>
      <w:r w:rsidRPr="006F6198">
        <w:rPr>
          <w:rFonts w:ascii="Times New Roman" w:hAnsi="Times New Roman" w:cs="Times New Roman"/>
        </w:rPr>
        <w:t>Требования к содержанию документов»;</w:t>
      </w:r>
      <w:proofErr w:type="gramEnd"/>
    </w:p>
    <w:p w:rsidR="00902FDF" w:rsidRPr="006F6198" w:rsidRDefault="00902FDF" w:rsidP="00902FDF">
      <w:pPr>
        <w:ind w:firstLine="708"/>
        <w:contextualSpacing/>
        <w:jc w:val="both"/>
        <w:rPr>
          <w:rFonts w:ascii="Times New Roman" w:hAnsi="Times New Roman" w:cs="Times New Roman"/>
        </w:rPr>
      </w:pPr>
      <w:proofErr w:type="gramStart"/>
      <w:r w:rsidRPr="006F6198">
        <w:rPr>
          <w:rFonts w:ascii="Times New Roman" w:hAnsi="Times New Roman" w:cs="Times New Roman"/>
        </w:rPr>
        <w:t>– приказа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приказа ФАПСИ от 13.06.2001 № 152 «Об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rsidRPr="006F6198">
        <w:rPr>
          <w:rFonts w:ascii="Times New Roman" w:hAnsi="Times New Roman" w:cs="Times New Roman"/>
        </w:rPr>
        <w:t>дств кр</w:t>
      </w:r>
      <w:proofErr w:type="gramEnd"/>
      <w:r w:rsidRPr="006F6198">
        <w:rPr>
          <w:rFonts w:ascii="Times New Roman" w:hAnsi="Times New Roman" w:cs="Times New Roman"/>
        </w:rPr>
        <w:t>иптографической защиты информации с ограниченным доступом, не содержащей сведений, составляющих государственную тайну»;</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приказа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нормативно-методического документа «Методика определения актуальных угроз безопасности персональных данных при их обработке в информационных системах персональных данных», утвержденного приказом заместителя директора ФСТЭК от 15.02.2008;</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нормативно-методического документа «Базовая модель угроз безопасности персональных данных в информационных системах персональных данных», утвержденного приказом заместителя директора ФСТЭК от 15.02.2008;</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руководящего документа «Специальные требования и рекомендации по технической защите конфиденциальной информации», утвержденного приказом </w:t>
      </w:r>
      <w:proofErr w:type="spellStart"/>
      <w:r w:rsidRPr="006F6198">
        <w:rPr>
          <w:rFonts w:ascii="Times New Roman" w:hAnsi="Times New Roman" w:cs="Times New Roman"/>
        </w:rPr>
        <w:t>Гостехкомиссии</w:t>
      </w:r>
      <w:proofErr w:type="spellEnd"/>
      <w:r w:rsidRPr="006F6198">
        <w:rPr>
          <w:rFonts w:ascii="Times New Roman" w:hAnsi="Times New Roman" w:cs="Times New Roman"/>
        </w:rPr>
        <w:t xml:space="preserve"> России от 30.08.2002 № 282;</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lastRenderedPageBreak/>
        <w:t xml:space="preserve">– иных нормативных правовых актов, руководящих документов, устанавливающих требования по защите </w:t>
      </w:r>
      <w:proofErr w:type="spellStart"/>
      <w:r w:rsidRPr="006F6198">
        <w:rPr>
          <w:rFonts w:ascii="Times New Roman" w:hAnsi="Times New Roman" w:cs="Times New Roman"/>
        </w:rPr>
        <w:t>ПДн</w:t>
      </w:r>
      <w:proofErr w:type="spellEnd"/>
      <w:r w:rsidRPr="006F6198">
        <w:rPr>
          <w:rFonts w:ascii="Times New Roman" w:hAnsi="Times New Roman" w:cs="Times New Roman"/>
        </w:rPr>
        <w:t>, обрабатываемых в ИС.</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Техническое задание должно включать:</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исходные данные, описывающие существующие у Конечного пользователя </w:t>
      </w:r>
      <w:proofErr w:type="spellStart"/>
      <w:r w:rsidRPr="006F6198">
        <w:rPr>
          <w:rFonts w:ascii="Times New Roman" w:hAnsi="Times New Roman" w:cs="Times New Roman"/>
        </w:rPr>
        <w:t>ИСПДн</w:t>
      </w:r>
      <w:proofErr w:type="spellEnd"/>
      <w:r w:rsidRPr="006F6198">
        <w:rPr>
          <w:rFonts w:ascii="Times New Roman" w:hAnsi="Times New Roman" w:cs="Times New Roman"/>
        </w:rPr>
        <w:t xml:space="preserve">, их характеристики и количество обрабатываемых </w:t>
      </w:r>
      <w:proofErr w:type="spellStart"/>
      <w:r w:rsidRPr="006F6198">
        <w:rPr>
          <w:rFonts w:ascii="Times New Roman" w:hAnsi="Times New Roman" w:cs="Times New Roman"/>
        </w:rPr>
        <w:t>ПДн</w:t>
      </w:r>
      <w:proofErr w:type="spellEnd"/>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перечень применяемых Конечным пользователем программных средств и информационных технологий;</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перечень технических средств, их размещение относительно контролируемой зоны;</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информационные потоки </w:t>
      </w:r>
      <w:proofErr w:type="spellStart"/>
      <w:r w:rsidRPr="006F6198">
        <w:rPr>
          <w:rFonts w:ascii="Times New Roman" w:hAnsi="Times New Roman" w:cs="Times New Roman"/>
        </w:rPr>
        <w:t>ПДн</w:t>
      </w:r>
      <w:proofErr w:type="spellEnd"/>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 описание технологических процессов обработки данных по каждой </w:t>
      </w:r>
      <w:proofErr w:type="spellStart"/>
      <w:r w:rsidRPr="006F6198">
        <w:rPr>
          <w:rFonts w:ascii="Times New Roman" w:hAnsi="Times New Roman" w:cs="Times New Roman"/>
        </w:rPr>
        <w:t>ИСПДн</w:t>
      </w:r>
      <w:proofErr w:type="spellEnd"/>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определение требуемых классов защищенности;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общие требования, предъявляемые к СЗИ;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перечень необходимых мер защиты, которые должна реализовывать СЗИ;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перечень предполагаемых к использованию средств защиты информации.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Техническое задание должно быть согласовано с Заказчиком.</w:t>
      </w:r>
    </w:p>
    <w:p w:rsidR="00902FDF" w:rsidRPr="006F6198" w:rsidRDefault="00902FDF" w:rsidP="00902FDF">
      <w:pPr>
        <w:keepNext/>
        <w:keepLines/>
        <w:ind w:firstLine="708"/>
        <w:contextualSpacing/>
        <w:jc w:val="both"/>
        <w:outlineLvl w:val="2"/>
        <w:rPr>
          <w:rFonts w:ascii="Times New Roman" w:hAnsi="Times New Roman" w:cs="Times New Roman"/>
          <w:b/>
          <w:bCs/>
        </w:rPr>
      </w:pPr>
    </w:p>
    <w:p w:rsidR="00902FDF" w:rsidRPr="006F6198" w:rsidRDefault="00902FDF" w:rsidP="00902FDF">
      <w:pPr>
        <w:keepNext/>
        <w:keepLines/>
        <w:contextualSpacing/>
        <w:jc w:val="both"/>
        <w:outlineLvl w:val="2"/>
        <w:rPr>
          <w:rFonts w:ascii="Times New Roman" w:hAnsi="Times New Roman" w:cs="Times New Roman"/>
          <w:b/>
          <w:bCs/>
        </w:rPr>
      </w:pPr>
    </w:p>
    <w:p w:rsidR="00902FDF" w:rsidRPr="006F6198" w:rsidRDefault="00902FDF" w:rsidP="00902FDF">
      <w:pPr>
        <w:keepNext/>
        <w:keepLines/>
        <w:ind w:firstLine="708"/>
        <w:contextualSpacing/>
        <w:jc w:val="both"/>
        <w:outlineLvl w:val="2"/>
        <w:rPr>
          <w:rFonts w:ascii="Times New Roman" w:hAnsi="Times New Roman" w:cs="Times New Roman"/>
          <w:b/>
          <w:bCs/>
        </w:rPr>
      </w:pPr>
      <w:r w:rsidRPr="006F6198">
        <w:rPr>
          <w:rFonts w:ascii="Times New Roman" w:hAnsi="Times New Roman" w:cs="Times New Roman"/>
          <w:b/>
          <w:bCs/>
        </w:rPr>
        <w:t>6.3. Организационная распорядительная документация</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eastAsia="Calibri" w:hAnsi="Times New Roman" w:cs="Times New Roman"/>
        </w:rPr>
      </w:pPr>
      <w:r w:rsidRPr="006F6198">
        <w:rPr>
          <w:rFonts w:ascii="Times New Roman" w:hAnsi="Times New Roman" w:cs="Times New Roman"/>
        </w:rPr>
        <w:t>Исполнителем должны быть разработаны и предоставлены на согласование Конечному пользователю</w:t>
      </w:r>
      <w:r w:rsidRPr="006F6198">
        <w:rPr>
          <w:rFonts w:ascii="Times New Roman" w:eastAsia="Calibri" w:hAnsi="Times New Roman" w:cs="Times New Roman"/>
        </w:rPr>
        <w:t xml:space="preserve"> проекты организационных распорядительных документов по обеспечению безопасности персональных данных в ИС.</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Организационные меры при проектировании СЗИ должны включать в себя разработку следующих ОРД:</w:t>
      </w:r>
    </w:p>
    <w:p w:rsidR="00902FDF" w:rsidRPr="006F6198" w:rsidRDefault="00902FDF" w:rsidP="00902FDF">
      <w:pPr>
        <w:ind w:left="393"/>
        <w:jc w:val="both"/>
        <w:rPr>
          <w:rFonts w:ascii="Times New Roman" w:hAnsi="Times New Roman" w:cs="Times New Roman"/>
          <w:b/>
          <w:shd w:val="clear" w:color="auto" w:fill="FFFFFF"/>
        </w:rPr>
      </w:pPr>
      <w:r w:rsidRPr="006F6198">
        <w:rPr>
          <w:rFonts w:ascii="Times New Roman" w:hAnsi="Times New Roman" w:cs="Times New Roman"/>
          <w:b/>
          <w:shd w:val="clear" w:color="auto" w:fill="FFFFFF"/>
        </w:rPr>
        <w:t>6.3.1. Базовые документы, на основе и в соответствии с которыми разрабатывается система защиты информации: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Концепция информационной безопасности;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Политика информационной безопасности;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Частная модель угроз безопасности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при их обработке в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Модель нарушителя;</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Описание технологического процесса;</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Техническое задание;</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Матрица разграничения доступа;</w:t>
      </w:r>
    </w:p>
    <w:p w:rsidR="00902FDF" w:rsidRPr="006F6198" w:rsidRDefault="00902FDF" w:rsidP="00902FDF">
      <w:pPr>
        <w:ind w:firstLine="360"/>
        <w:jc w:val="both"/>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.2. Приказы:</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Приказ о назначении лиц, ответственных за обработку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в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Приказ о назначении лиц, имеющих доступ к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Приказ о назначении комиссии по классификации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Приказ об утверждении мест хранения материальных носителей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w:t>
      </w:r>
    </w:p>
    <w:p w:rsidR="00902FDF" w:rsidRPr="006F6198" w:rsidRDefault="00902FDF" w:rsidP="00902FDF">
      <w:pPr>
        <w:ind w:firstLine="360"/>
        <w:jc w:val="both"/>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.3. Положения:</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Положение об обработке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субъектов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Положение о защите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в ИС; </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Положение о подразделении по защите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в ИС; </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Положение о режиме безопасности в помещениях;</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Положение об обработке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без использования средств автоматизации;</w:t>
      </w:r>
    </w:p>
    <w:p w:rsidR="00902FDF" w:rsidRPr="006F6198" w:rsidRDefault="00902FDF" w:rsidP="00902FDF">
      <w:pPr>
        <w:ind w:firstLine="360"/>
        <w:jc w:val="both"/>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.4. Планы:</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План мероприятий по защите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Порядок проведения внутренних проверок защиты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w:t>
      </w:r>
    </w:p>
    <w:p w:rsidR="00902FDF" w:rsidRPr="006F6198" w:rsidRDefault="00902FDF" w:rsidP="00902FDF">
      <w:pPr>
        <w:ind w:firstLine="360"/>
        <w:jc w:val="both"/>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.5. Журналы:</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Журнал учета съемных носителей;</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Журнал учета </w:t>
      </w:r>
      <w:proofErr w:type="gramStart"/>
      <w:r w:rsidRPr="006F6198">
        <w:rPr>
          <w:rFonts w:ascii="Times New Roman" w:hAnsi="Times New Roman" w:cs="Times New Roman"/>
          <w:shd w:val="clear" w:color="auto" w:fill="FFFFFF"/>
        </w:rPr>
        <w:t>применяемых</w:t>
      </w:r>
      <w:proofErr w:type="gramEnd"/>
      <w:r w:rsidRPr="006F6198">
        <w:rPr>
          <w:rFonts w:ascii="Times New Roman" w:hAnsi="Times New Roman" w:cs="Times New Roman"/>
          <w:shd w:val="clear" w:color="auto" w:fill="FFFFFF"/>
        </w:rPr>
        <w:t xml:space="preserve"> СЗИ, эксплуатационной и технической документации к ним;</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Журнал по учету мероприятий по контролю обеспечения защиты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в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lastRenderedPageBreak/>
        <w:t xml:space="preserve">Журнал учета обращений субъектов персональных данных о выполнении их законных прав, при обработке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в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 xml:space="preserve">Журнал обращений пользователей информационной системы к </w:t>
      </w:r>
      <w:proofErr w:type="spellStart"/>
      <w:r w:rsidRPr="006F6198">
        <w:rPr>
          <w:rFonts w:ascii="Times New Roman" w:hAnsi="Times New Roman" w:cs="Times New Roman"/>
        </w:rPr>
        <w:t>ПДн</w:t>
      </w:r>
      <w:proofErr w:type="spellEnd"/>
      <w:r w:rsidRPr="006F6198">
        <w:rPr>
          <w:rFonts w:ascii="Times New Roman" w:hAnsi="Times New Roman" w:cs="Times New Roman"/>
        </w:rPr>
        <w:t>;</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 xml:space="preserve">Журнал </w:t>
      </w:r>
      <w:proofErr w:type="spellStart"/>
      <w:r w:rsidRPr="006F6198">
        <w:rPr>
          <w:rFonts w:ascii="Times New Roman" w:hAnsi="Times New Roman" w:cs="Times New Roman"/>
        </w:rPr>
        <w:t>поэкземплярного</w:t>
      </w:r>
      <w:proofErr w:type="spellEnd"/>
      <w:r w:rsidRPr="006F6198">
        <w:rPr>
          <w:rFonts w:ascii="Times New Roman" w:hAnsi="Times New Roman" w:cs="Times New Roman"/>
        </w:rPr>
        <w:t xml:space="preserve"> учета СКЗИ;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Журнал учета хранилищ;</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Технический (аппаратный) журнал;</w:t>
      </w:r>
    </w:p>
    <w:p w:rsidR="00902FDF" w:rsidRPr="006F6198" w:rsidRDefault="00902FDF" w:rsidP="00902FDF">
      <w:pPr>
        <w:ind w:firstLine="360"/>
        <w:jc w:val="both"/>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.6. Инструкции: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Инструкция администратора информационной безопасности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Инструкция пользователя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Инструкция пользователя по обеспечению безопасности обработки персональных данных, при возникновении внештатных ситуаций;</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rPr>
        <w:t xml:space="preserve">Правила рассмотрения запросов субъектов </w:t>
      </w:r>
      <w:proofErr w:type="spellStart"/>
      <w:r w:rsidRPr="006F6198">
        <w:rPr>
          <w:rFonts w:ascii="Times New Roman" w:hAnsi="Times New Roman" w:cs="Times New Roman"/>
        </w:rPr>
        <w:t>ПДн</w:t>
      </w:r>
      <w:proofErr w:type="spellEnd"/>
      <w:r w:rsidRPr="006F6198">
        <w:rPr>
          <w:rFonts w:ascii="Times New Roman" w:hAnsi="Times New Roman" w:cs="Times New Roman"/>
        </w:rPr>
        <w:t>;</w:t>
      </w:r>
    </w:p>
    <w:p w:rsidR="00902FDF" w:rsidRPr="006F6198" w:rsidRDefault="00902FDF" w:rsidP="00902FDF">
      <w:pPr>
        <w:ind w:firstLine="360"/>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.7. Перечни:</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Перечень защищаемых ресурсов;</w:t>
      </w:r>
    </w:p>
    <w:p w:rsidR="00902FDF" w:rsidRPr="006F6198" w:rsidRDefault="00902FDF" w:rsidP="00902FDF">
      <w:pPr>
        <w:ind w:left="180" w:firstLine="180"/>
        <w:rPr>
          <w:rFonts w:ascii="Times New Roman" w:hAnsi="Times New Roman" w:cs="Times New Roman"/>
          <w:b/>
          <w:shd w:val="clear" w:color="auto" w:fill="FFFFFF"/>
        </w:rPr>
      </w:pPr>
      <w:r w:rsidRPr="006F6198">
        <w:rPr>
          <w:rFonts w:ascii="Times New Roman" w:hAnsi="Times New Roman" w:cs="Times New Roman"/>
          <w:b/>
          <w:shd w:val="clear" w:color="auto" w:fill="FFFFFF"/>
          <w:lang w:val="en-US"/>
        </w:rPr>
        <w:t>6</w:t>
      </w:r>
      <w:r w:rsidRPr="006F6198">
        <w:rPr>
          <w:rFonts w:ascii="Times New Roman" w:hAnsi="Times New Roman" w:cs="Times New Roman"/>
          <w:b/>
          <w:shd w:val="clear" w:color="auto" w:fill="FFFFFF"/>
        </w:rPr>
        <w:t>.</w:t>
      </w:r>
      <w:r w:rsidRPr="006F6198">
        <w:rPr>
          <w:rFonts w:ascii="Times New Roman" w:hAnsi="Times New Roman" w:cs="Times New Roman"/>
          <w:b/>
          <w:shd w:val="clear" w:color="auto" w:fill="FFFFFF"/>
          <w:lang w:val="en-US"/>
        </w:rPr>
        <w:t>3</w:t>
      </w:r>
      <w:r w:rsidRPr="006F6198">
        <w:rPr>
          <w:rFonts w:ascii="Times New Roman" w:hAnsi="Times New Roman" w:cs="Times New Roman"/>
          <w:b/>
          <w:shd w:val="clear" w:color="auto" w:fill="FFFFFF"/>
        </w:rPr>
        <w:t>.8. Акты:</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Акт классификации ИС;</w:t>
      </w:r>
    </w:p>
    <w:p w:rsidR="00902FDF" w:rsidRPr="006F6198" w:rsidRDefault="00902FDF" w:rsidP="00902FDF">
      <w:pPr>
        <w:numPr>
          <w:ilvl w:val="0"/>
          <w:numId w:val="18"/>
        </w:numPr>
        <w:spacing w:after="0" w:line="240" w:lineRule="auto"/>
        <w:jc w:val="both"/>
        <w:rPr>
          <w:rFonts w:ascii="Times New Roman" w:hAnsi="Times New Roman" w:cs="Times New Roman"/>
          <w:shd w:val="clear" w:color="auto" w:fill="FFFFFF"/>
        </w:rPr>
      </w:pPr>
      <w:r w:rsidRPr="006F6198">
        <w:rPr>
          <w:rFonts w:ascii="Times New Roman" w:hAnsi="Times New Roman" w:cs="Times New Roman"/>
          <w:shd w:val="clear" w:color="auto" w:fill="FFFFFF"/>
        </w:rPr>
        <w:t xml:space="preserve">Акт уничтожения документов, содержащих </w:t>
      </w:r>
      <w:proofErr w:type="spellStart"/>
      <w:r w:rsidRPr="006F6198">
        <w:rPr>
          <w:rFonts w:ascii="Times New Roman" w:hAnsi="Times New Roman" w:cs="Times New Roman"/>
          <w:shd w:val="clear" w:color="auto" w:fill="FFFFFF"/>
        </w:rPr>
        <w:t>ПДн</w:t>
      </w:r>
      <w:proofErr w:type="spellEnd"/>
      <w:r w:rsidRPr="006F6198">
        <w:rPr>
          <w:rFonts w:ascii="Times New Roman" w:hAnsi="Times New Roman" w:cs="Times New Roman"/>
          <w:shd w:val="clear" w:color="auto" w:fill="FFFFFF"/>
        </w:rPr>
        <w:t xml:space="preserve"> субъектов.</w:t>
      </w:r>
    </w:p>
    <w:p w:rsidR="00902FDF" w:rsidRPr="006F6198" w:rsidRDefault="00902FDF" w:rsidP="00902FDF">
      <w:pPr>
        <w:ind w:firstLine="708"/>
        <w:contextualSpacing/>
        <w:jc w:val="both"/>
        <w:rPr>
          <w:rFonts w:ascii="Times New Roman" w:hAnsi="Times New Roman" w:cs="Times New Roman"/>
          <w:b/>
        </w:rPr>
      </w:pPr>
    </w:p>
    <w:p w:rsidR="00902FDF" w:rsidRDefault="00902FDF" w:rsidP="00902FDF">
      <w:pPr>
        <w:keepNext/>
        <w:keepLines/>
        <w:contextualSpacing/>
        <w:jc w:val="center"/>
        <w:outlineLvl w:val="1"/>
        <w:rPr>
          <w:rFonts w:ascii="Times New Roman" w:hAnsi="Times New Roman" w:cs="Times New Roman"/>
          <w:b/>
          <w:bCs/>
        </w:rPr>
      </w:pPr>
    </w:p>
    <w:p w:rsidR="00902FDF" w:rsidRDefault="00902FDF" w:rsidP="00902FDF">
      <w:pPr>
        <w:keepNext/>
        <w:keepLines/>
        <w:contextualSpacing/>
        <w:jc w:val="center"/>
        <w:outlineLvl w:val="1"/>
        <w:rPr>
          <w:rFonts w:ascii="Times New Roman" w:hAnsi="Times New Roman" w:cs="Times New Roman"/>
          <w:b/>
          <w:bCs/>
        </w:rPr>
      </w:pPr>
    </w:p>
    <w:p w:rsidR="00902FDF" w:rsidRPr="006F6198" w:rsidRDefault="00902FDF" w:rsidP="00902FDF">
      <w:pPr>
        <w:keepNext/>
        <w:keepLines/>
        <w:contextualSpacing/>
        <w:jc w:val="center"/>
        <w:outlineLvl w:val="1"/>
        <w:rPr>
          <w:rFonts w:ascii="Times New Roman" w:hAnsi="Times New Roman" w:cs="Times New Roman"/>
          <w:b/>
          <w:bCs/>
        </w:rPr>
      </w:pPr>
      <w:r w:rsidRPr="006F6198">
        <w:rPr>
          <w:rFonts w:ascii="Times New Roman" w:hAnsi="Times New Roman" w:cs="Times New Roman"/>
          <w:b/>
          <w:bCs/>
        </w:rPr>
        <w:t>7. Поставка средств защиты информации</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7.1.  В рамках поставки по настоящим Требованиям должны быть поставлены необходимые средства защиты информации, прошедшие в установлено порядке сертификационные испытания в соответствии с действующим законодательством Российской Федерации. </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7.2. Исполнитель должен поставить средства защиты информации, соответствующие требованиям (характеристикам), указанным в Таблице 2 настоящих Требований.</w:t>
      </w:r>
    </w:p>
    <w:p w:rsidR="00902FDF" w:rsidRPr="006F6198" w:rsidRDefault="00902FDF" w:rsidP="00902FDF">
      <w:pPr>
        <w:contextualSpacing/>
        <w:jc w:val="both"/>
        <w:rPr>
          <w:rFonts w:ascii="Times New Roman" w:hAnsi="Times New Roman" w:cs="Times New Roman"/>
        </w:rPr>
      </w:pPr>
    </w:p>
    <w:p w:rsidR="00902FDF" w:rsidRPr="006F6198" w:rsidRDefault="00902FDF" w:rsidP="00902FDF">
      <w:pPr>
        <w:contextualSpacing/>
        <w:jc w:val="right"/>
        <w:rPr>
          <w:rFonts w:ascii="Times New Roman" w:hAnsi="Times New Roman" w:cs="Times New Roman"/>
        </w:rPr>
      </w:pPr>
      <w:r w:rsidRPr="006F6198">
        <w:rPr>
          <w:rFonts w:ascii="Times New Roman" w:hAnsi="Times New Roman" w:cs="Times New Roman"/>
        </w:rPr>
        <w:t>Таблица 1. Требования к СЗИ</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647"/>
        <w:gridCol w:w="1392"/>
      </w:tblGrid>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b/>
              </w:rPr>
            </w:pPr>
            <w:r w:rsidRPr="006F6198">
              <w:rPr>
                <w:rFonts w:ascii="Times New Roman" w:hAnsi="Times New Roman" w:cs="Times New Roman"/>
                <w:b/>
              </w:rPr>
              <w:t>№</w:t>
            </w:r>
          </w:p>
          <w:p w:rsidR="00902FDF" w:rsidRPr="006F6198" w:rsidRDefault="00902FDF" w:rsidP="003563A9">
            <w:pPr>
              <w:widowControl w:val="0"/>
              <w:autoSpaceDE w:val="0"/>
              <w:autoSpaceDN w:val="0"/>
              <w:adjustRightInd w:val="0"/>
              <w:contextualSpacing/>
              <w:jc w:val="center"/>
              <w:rPr>
                <w:rFonts w:ascii="Times New Roman" w:hAnsi="Times New Roman" w:cs="Times New Roman"/>
                <w:b/>
              </w:rPr>
            </w:pPr>
            <w:proofErr w:type="spellStart"/>
            <w:proofErr w:type="gramStart"/>
            <w:r w:rsidRPr="006F6198">
              <w:rPr>
                <w:rFonts w:ascii="Times New Roman" w:hAnsi="Times New Roman" w:cs="Times New Roman"/>
                <w:b/>
              </w:rPr>
              <w:t>п</w:t>
            </w:r>
            <w:proofErr w:type="spellEnd"/>
            <w:proofErr w:type="gramEnd"/>
            <w:r w:rsidRPr="006F6198">
              <w:rPr>
                <w:rFonts w:ascii="Times New Roman" w:hAnsi="Times New Roman" w:cs="Times New Roman"/>
                <w:b/>
              </w:rPr>
              <w:t>/</w:t>
            </w:r>
            <w:proofErr w:type="spellStart"/>
            <w:r w:rsidRPr="006F6198">
              <w:rPr>
                <w:rFonts w:ascii="Times New Roman" w:hAnsi="Times New Roman" w:cs="Times New Roman"/>
                <w:b/>
              </w:rPr>
              <w:t>п</w:t>
            </w:r>
            <w:proofErr w:type="spellEnd"/>
          </w:p>
        </w:tc>
        <w:tc>
          <w:tcPr>
            <w:tcW w:w="7647"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b/>
              </w:rPr>
            </w:pPr>
            <w:r w:rsidRPr="006F6198">
              <w:rPr>
                <w:rFonts w:ascii="Times New Roman" w:hAnsi="Times New Roman" w:cs="Times New Roman"/>
                <w:b/>
              </w:rPr>
              <w:t>Наименование СЗИ</w:t>
            </w:r>
          </w:p>
        </w:tc>
        <w:tc>
          <w:tcPr>
            <w:tcW w:w="1392"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b/>
              </w:rPr>
            </w:pPr>
            <w:r w:rsidRPr="006F6198">
              <w:rPr>
                <w:rFonts w:ascii="Times New Roman" w:hAnsi="Times New Roman" w:cs="Times New Roman"/>
                <w:b/>
              </w:rPr>
              <w:t>Количество</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t>1</w:t>
            </w:r>
          </w:p>
        </w:tc>
        <w:tc>
          <w:tcPr>
            <w:tcW w:w="7647" w:type="dxa"/>
            <w:vAlign w:val="center"/>
          </w:tcPr>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СЗИ от НСД должна представлять собой программный комплекс средств защиты информации в операционных системах (ОС) семейства </w:t>
            </w:r>
            <w:proofErr w:type="spellStart"/>
            <w:r w:rsidRPr="006F6198">
              <w:rPr>
                <w:rFonts w:ascii="Times New Roman" w:hAnsi="Times New Roman" w:cs="Times New Roman"/>
              </w:rPr>
              <w:t>Windows</w:t>
            </w:r>
            <w:proofErr w:type="spellEnd"/>
            <w:r w:rsidRPr="006F6198">
              <w:rPr>
                <w:rFonts w:ascii="Times New Roman" w:hAnsi="Times New Roman" w:cs="Times New Roman"/>
              </w:rPr>
              <w:t xml:space="preserve"> с возможностью подключения аппаратных идентификаторов.</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СЗИ от НСД должна быть предназначена для ПЭВМ типа IBM PC под управлением ОС </w:t>
            </w:r>
            <w:proofErr w:type="spellStart"/>
            <w:r w:rsidRPr="006F6198">
              <w:rPr>
                <w:rFonts w:ascii="Times New Roman" w:hAnsi="Times New Roman" w:cs="Times New Roman"/>
              </w:rPr>
              <w:t>Windows</w:t>
            </w:r>
            <w:proofErr w:type="spellEnd"/>
            <w:r w:rsidRPr="006F6198">
              <w:rPr>
                <w:rFonts w:ascii="Times New Roman" w:hAnsi="Times New Roman" w:cs="Times New Roman"/>
              </w:rPr>
              <w:t xml:space="preserve"> XP, </w:t>
            </w:r>
            <w:proofErr w:type="spellStart"/>
            <w:r w:rsidRPr="006F6198">
              <w:rPr>
                <w:rFonts w:ascii="Times New Roman" w:hAnsi="Times New Roman" w:cs="Times New Roman"/>
              </w:rPr>
              <w:t>WindowsServer</w:t>
            </w:r>
            <w:proofErr w:type="spellEnd"/>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2003, </w:t>
            </w:r>
            <w:proofErr w:type="spellStart"/>
            <w:r w:rsidRPr="006F6198">
              <w:rPr>
                <w:rFonts w:ascii="Times New Roman" w:hAnsi="Times New Roman" w:cs="Times New Roman"/>
              </w:rPr>
              <w:t>WindowsVista</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lang w:val="en-US"/>
              </w:rPr>
              <w:t>WindowsServer</w:t>
            </w:r>
            <w:proofErr w:type="spellEnd"/>
            <w:r w:rsidRPr="006F6198">
              <w:rPr>
                <w:rFonts w:ascii="Times New Roman" w:hAnsi="Times New Roman" w:cs="Times New Roman"/>
              </w:rPr>
              <w:t xml:space="preserve">  2008,  </w:t>
            </w:r>
            <w:r w:rsidRPr="006F6198">
              <w:rPr>
                <w:rFonts w:ascii="Times New Roman" w:hAnsi="Times New Roman" w:cs="Times New Roman"/>
                <w:lang w:val="en-US"/>
              </w:rPr>
              <w:t>Windows</w:t>
            </w:r>
            <w:r w:rsidRPr="006F6198">
              <w:rPr>
                <w:rFonts w:ascii="Times New Roman" w:hAnsi="Times New Roman" w:cs="Times New Roman"/>
              </w:rPr>
              <w:t xml:space="preserve">  7,  </w:t>
            </w:r>
            <w:proofErr w:type="spellStart"/>
            <w:r w:rsidRPr="006F6198">
              <w:rPr>
                <w:rFonts w:ascii="Times New Roman" w:hAnsi="Times New Roman" w:cs="Times New Roman"/>
                <w:lang w:val="en-US"/>
              </w:rPr>
              <w:t>WindowsServer</w:t>
            </w:r>
            <w:proofErr w:type="spellEnd"/>
            <w:r w:rsidRPr="006F6198">
              <w:rPr>
                <w:rFonts w:ascii="Times New Roman" w:hAnsi="Times New Roman" w:cs="Times New Roman"/>
              </w:rPr>
              <w:t xml:space="preserve">  2008  </w:t>
            </w:r>
            <w:r w:rsidRPr="006F6198">
              <w:rPr>
                <w:rFonts w:ascii="Times New Roman" w:hAnsi="Times New Roman" w:cs="Times New Roman"/>
                <w:lang w:val="en-US"/>
              </w:rPr>
              <w:t>R</w:t>
            </w:r>
            <w:r w:rsidRPr="006F6198">
              <w:rPr>
                <w:rFonts w:ascii="Times New Roman" w:hAnsi="Times New Roman" w:cs="Times New Roman"/>
              </w:rPr>
              <w:t xml:space="preserve">2,  </w:t>
            </w:r>
            <w:r w:rsidRPr="006F6198">
              <w:rPr>
                <w:rFonts w:ascii="Times New Roman" w:hAnsi="Times New Roman" w:cs="Times New Roman"/>
                <w:lang w:val="en-US"/>
              </w:rPr>
              <w:t>Windows</w:t>
            </w:r>
            <w:r w:rsidRPr="006F6198">
              <w:rPr>
                <w:rFonts w:ascii="Times New Roman" w:hAnsi="Times New Roman" w:cs="Times New Roman"/>
              </w:rPr>
              <w:t xml:space="preserve">  8,  </w:t>
            </w:r>
            <w:proofErr w:type="spellStart"/>
            <w:r w:rsidRPr="006F6198">
              <w:rPr>
                <w:rFonts w:ascii="Times New Roman" w:hAnsi="Times New Roman" w:cs="Times New Roman"/>
                <w:lang w:val="en-US"/>
              </w:rPr>
              <w:t>WindowsServer</w:t>
            </w:r>
            <w:proofErr w:type="spellEnd"/>
            <w:r w:rsidRPr="006F6198">
              <w:rPr>
                <w:rFonts w:ascii="Times New Roman" w:hAnsi="Times New Roman" w:cs="Times New Roman"/>
              </w:rPr>
              <w:t xml:space="preserve">  2012  в многопользовательском  режиме  их  эксплуатации.</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СЗИ от НСД должна поддерживать  32-  и  64-битные  версии  ОС.</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Система должна быть предназначена для использования на персональных компьютерах, портативных компьютерах (ноутбуках), серверах (в том числе контроллерах домена и терминального доступа), также поддерживать виртуальные среды и технологию </w:t>
            </w:r>
            <w:proofErr w:type="spellStart"/>
            <w:r w:rsidRPr="006F6198">
              <w:rPr>
                <w:rFonts w:ascii="Times New Roman" w:hAnsi="Times New Roman" w:cs="Times New Roman"/>
              </w:rPr>
              <w:t>WindowsToGo</w:t>
            </w:r>
            <w:proofErr w:type="spellEnd"/>
            <w:r w:rsidRPr="006F6198">
              <w:rPr>
                <w:rFonts w:ascii="Times New Roman" w:hAnsi="Times New Roman" w:cs="Times New Roman"/>
              </w:rPr>
              <w:t>.</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СЗИ от НСД должны быть сертифицированы по требованиям РД ФСБ России, ФСТЭК России, </w:t>
            </w:r>
            <w:proofErr w:type="spellStart"/>
            <w:r w:rsidRPr="006F6198">
              <w:rPr>
                <w:rFonts w:ascii="Times New Roman" w:hAnsi="Times New Roman" w:cs="Times New Roman"/>
              </w:rPr>
              <w:t>Гостехкомиссии</w:t>
            </w:r>
            <w:proofErr w:type="spellEnd"/>
            <w:r w:rsidRPr="006F6198">
              <w:rPr>
                <w:rFonts w:ascii="Times New Roman" w:hAnsi="Times New Roman" w:cs="Times New Roman"/>
              </w:rPr>
              <w:t xml:space="preserve"> России по 3 классу защиты от НСД для СВТ и 2 уровню контроля отсутствия НДВ, разрабатываться и производиться на основании лицензии органов, имеющих федеральные полномочия в указанной сфере. </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Сертификат соответствия должен позволять использовать СЗИ от НСД для защиты:</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конфиденциальной информации и государственной тайны в автоматизированных системах до класса защищенности 1Б включительно;</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lastRenderedPageBreak/>
              <w:t>-  в государственных информационных системах 1 класса защищенности;</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для обеспечения 1 уровня защищенности персональных данных.</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СЗИ от НСД должна обеспечивать:</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 регистрацию различных пользователей: локальных, доменных, сетевых. </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определение количества одновременных сеансов для пользователя;</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 идентификацию и проверку подлинности пользователей при входе в ОС, а также аутентификацию при входе на ПЭВМ до начала загрузки ОС.  Возможность двухфакторной идентификации по паролю и аппаратному идентификатору.  Возможность записи </w:t>
            </w:r>
            <w:proofErr w:type="spellStart"/>
            <w:r w:rsidRPr="006F6198">
              <w:rPr>
                <w:rFonts w:ascii="Times New Roman" w:hAnsi="Times New Roman" w:cs="Times New Roman"/>
              </w:rPr>
              <w:t>авторизационных</w:t>
            </w:r>
            <w:proofErr w:type="spellEnd"/>
            <w:r w:rsidRPr="006F6198">
              <w:rPr>
                <w:rFonts w:ascii="Times New Roman" w:hAnsi="Times New Roman" w:cs="Times New Roman"/>
              </w:rPr>
              <w:t xml:space="preserve"> данных в идентификатор;</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реализацию настроек сложности паролей и механизм генерации  пароля,  соответствующего  настройкам;</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должен быть реализован независимый от механизмов ОС механизм разграничения прав доступа к объектам файловой системы, к запуску  программ  и  к  печати  документов.  Разграничения  должны  касаться  доступа  к  объектам файловой системы (FAT и NTFS), доступа к сети, доступа к сменным накопителям. Разграничения должны касаться всех  пользователей  –  локальных,  сетевых,  доменных,  терминальных;</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 для  предотвращения  утечки  информации  с  использованием  сменных  накопителей  СЗИ  от  НСД  должна позволять  разграничивать  </w:t>
            </w:r>
            <w:proofErr w:type="gramStart"/>
            <w:r w:rsidRPr="006F6198">
              <w:rPr>
                <w:rFonts w:ascii="Times New Roman" w:hAnsi="Times New Roman" w:cs="Times New Roman"/>
              </w:rPr>
              <w:t>доступ</w:t>
            </w:r>
            <w:proofErr w:type="gramEnd"/>
            <w:r w:rsidRPr="006F6198">
              <w:rPr>
                <w:rFonts w:ascii="Times New Roman" w:hAnsi="Times New Roman" w:cs="Times New Roman"/>
              </w:rPr>
              <w:t xml:space="preserve">  как  к  отдельным  типам  накопителей,  так  и  к  конкретным  экземплярам;</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 соответствии  с  требованиями  к  СЗИ  от  НСД  должны  использоваться  два  принципа  контроля  доступа: мандатный  и дискреционный;</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возможность  ограничивать  средствами  СЗИ  от  НСД  круг  доступных  сетевых  ресурсов  (с  точностью  до  отдельных удаленных  рабочих  станций  и  отдельных  папок общего доступа);</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регистрацию и учет (аудит) действий пользователей независимыми от ОС средствами (включение компьютера, вход/выход пользователей,  доступ  к  ресурсам,  печать  документов  с  возможностью  добавления  штампов и сохранение  теневых  копий  распечатываемых  документов,  запуск/остановка  процессов,  администрирование).</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должны  вестись  непрерывные  журналы  (т.е.  новые  записи  не  должны  затирать  более старые) с возможностью сортировки  и  архивации  записей.</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возможность организации  замкнутой  программной  среды и  различные  способы  ее  настройки;</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возможность  локального и удаленного администрирования  (управление  учетными  записями, политиками безопасности, правами доступа,  аудитом,  просмотр  журналов);</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xml:space="preserve">- возможность контроля целостности программно-аппаратной среды при  загрузке  ПЭВМ  по  команде администратора и по расписанию. А также контроль целостности файлов при доступе и блокировка входа в ОС </w:t>
            </w:r>
            <w:proofErr w:type="gramStart"/>
            <w:r w:rsidRPr="006F6198">
              <w:rPr>
                <w:rFonts w:ascii="Times New Roman" w:hAnsi="Times New Roman" w:cs="Times New Roman"/>
              </w:rPr>
              <w:t>при</w:t>
            </w:r>
            <w:proofErr w:type="gramEnd"/>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proofErr w:type="gramStart"/>
            <w:r w:rsidRPr="006F6198">
              <w:rPr>
                <w:rFonts w:ascii="Times New Roman" w:hAnsi="Times New Roman" w:cs="Times New Roman"/>
              </w:rPr>
              <w:t>выявлении</w:t>
            </w:r>
            <w:proofErr w:type="gramEnd"/>
            <w:r w:rsidRPr="006F6198">
              <w:rPr>
                <w:rFonts w:ascii="Times New Roman" w:hAnsi="Times New Roman" w:cs="Times New Roman"/>
              </w:rPr>
              <w:t xml:space="preserve">  изменений;</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очистку остаточной информации (освобождаемого дискового пространства,  зачистку  определённых файлов и папок  по  команде  пользователя),  а  также  возможность  полной  зачистки  дисков  и  разделов.  Запрет  смены пользователей  без  перезагрузки;</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возможность самодиагностики  основного  функционала  СЗИ  от  НСД  с  формированием  отчета;</w:t>
            </w:r>
          </w:p>
          <w:p w:rsidR="00902FDF" w:rsidRPr="006F6198" w:rsidRDefault="00902FDF" w:rsidP="003563A9">
            <w:pPr>
              <w:widowControl w:val="0"/>
              <w:autoSpaceDE w:val="0"/>
              <w:autoSpaceDN w:val="0"/>
              <w:adjustRightInd w:val="0"/>
              <w:contextualSpacing/>
              <w:jc w:val="both"/>
              <w:rPr>
                <w:rFonts w:ascii="Times New Roman" w:hAnsi="Times New Roman" w:cs="Times New Roman"/>
              </w:rPr>
            </w:pPr>
            <w:r w:rsidRPr="006F6198">
              <w:rPr>
                <w:rFonts w:ascii="Times New Roman" w:hAnsi="Times New Roman" w:cs="Times New Roman"/>
              </w:rPr>
              <w:t>- возможность добавления штампа на распечатываемые документы  (произвольного или по ГОСТ).</w:t>
            </w:r>
          </w:p>
        </w:tc>
        <w:tc>
          <w:tcPr>
            <w:tcW w:w="1392"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3</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2</w:t>
            </w:r>
          </w:p>
        </w:tc>
        <w:tc>
          <w:tcPr>
            <w:tcW w:w="7647" w:type="dxa"/>
          </w:tcPr>
          <w:p w:rsidR="00902FDF" w:rsidRPr="006F6198" w:rsidRDefault="00902FDF" w:rsidP="00902FDF">
            <w:pPr>
              <w:numPr>
                <w:ilvl w:val="0"/>
                <w:numId w:val="19"/>
              </w:numPr>
              <w:spacing w:after="0" w:line="240" w:lineRule="auto"/>
              <w:ind w:left="0"/>
              <w:jc w:val="both"/>
              <w:rPr>
                <w:rFonts w:ascii="Times New Roman" w:hAnsi="Times New Roman" w:cs="Times New Roman"/>
                <w:sz w:val="20"/>
              </w:rPr>
            </w:pPr>
            <w:r w:rsidRPr="006F6198">
              <w:rPr>
                <w:rFonts w:ascii="Times New Roman" w:hAnsi="Times New Roman" w:cs="Times New Roman"/>
                <w:sz w:val="20"/>
              </w:rPr>
              <w:t>Двухфакторную аутентификацию пользователя в системе, должен выполнять аппаратный ключ со следующими техническими требованиями:</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Интерфейс: USB 1.1 и выше;</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lastRenderedPageBreak/>
              <w:t xml:space="preserve">Объем </w:t>
            </w:r>
            <w:proofErr w:type="gramStart"/>
            <w:r w:rsidRPr="006F6198">
              <w:rPr>
                <w:rFonts w:ascii="Times New Roman" w:hAnsi="Times New Roman" w:cs="Times New Roman"/>
                <w:sz w:val="20"/>
                <w:szCs w:val="20"/>
              </w:rPr>
              <w:t>доступной</w:t>
            </w:r>
            <w:proofErr w:type="gramEnd"/>
            <w:r w:rsidRPr="006F6198">
              <w:rPr>
                <w:rFonts w:ascii="Times New Roman" w:hAnsi="Times New Roman" w:cs="Times New Roman"/>
                <w:sz w:val="20"/>
                <w:szCs w:val="20"/>
              </w:rPr>
              <w:t xml:space="preserve"> EEPROM память не менее:  60 Кбайт;</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Габаритные размеры (не более): 60х20х10 мм;</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Наличие 32-битового уникального серийного номера;</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Поддержка стандартов: ISO/IEC 7816, PC/SC, ГОСТ 28147-89, </w:t>
            </w:r>
            <w:proofErr w:type="spellStart"/>
            <w:r w:rsidRPr="006F6198">
              <w:rPr>
                <w:rFonts w:ascii="Times New Roman" w:hAnsi="Times New Roman" w:cs="Times New Roman"/>
                <w:sz w:val="20"/>
                <w:szCs w:val="20"/>
              </w:rPr>
              <w:t>MicrosoftCrypto</w:t>
            </w:r>
            <w:proofErr w:type="spellEnd"/>
            <w:r w:rsidRPr="006F6198">
              <w:rPr>
                <w:rFonts w:ascii="Times New Roman" w:hAnsi="Times New Roman" w:cs="Times New Roman"/>
                <w:sz w:val="20"/>
                <w:szCs w:val="20"/>
              </w:rPr>
              <w:t xml:space="preserve"> API и </w:t>
            </w:r>
            <w:proofErr w:type="spellStart"/>
            <w:r w:rsidRPr="006F6198">
              <w:rPr>
                <w:rFonts w:ascii="Times New Roman" w:hAnsi="Times New Roman" w:cs="Times New Roman"/>
                <w:sz w:val="20"/>
                <w:szCs w:val="20"/>
              </w:rPr>
              <w:t>MicrosoftSmartcard</w:t>
            </w:r>
            <w:proofErr w:type="spellEnd"/>
            <w:r w:rsidRPr="006F6198">
              <w:rPr>
                <w:rFonts w:ascii="Times New Roman" w:hAnsi="Times New Roman" w:cs="Times New Roman"/>
                <w:sz w:val="20"/>
                <w:szCs w:val="20"/>
              </w:rPr>
              <w:t xml:space="preserve"> API, PKCS#15 (</w:t>
            </w:r>
            <w:proofErr w:type="spellStart"/>
            <w:r w:rsidRPr="006F6198">
              <w:rPr>
                <w:rFonts w:ascii="Times New Roman" w:hAnsi="Times New Roman" w:cs="Times New Roman"/>
                <w:sz w:val="20"/>
                <w:szCs w:val="20"/>
              </w:rPr>
              <w:t>v</w:t>
            </w:r>
            <w:proofErr w:type="spellEnd"/>
            <w:r w:rsidRPr="006F6198">
              <w:rPr>
                <w:rFonts w:ascii="Times New Roman" w:hAnsi="Times New Roman" w:cs="Times New Roman"/>
                <w:sz w:val="20"/>
                <w:szCs w:val="20"/>
              </w:rPr>
              <w:t>. 2.10+);</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Аппаратная реализация  ГОСТ 28147-89;</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Защищенное хранение ключей шифрования;</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Встроенная файловая система по стандарту ISO/IEC 7816;</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Прозрачное шифрование файловой системы по ГОСТ 28147-89;</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Двухфакторная аутентификация с использованием PIN кода и носителя; </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Ограничение числа попыток ввода PIN-кода; </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3 уровня доступа к </w:t>
            </w:r>
            <w:proofErr w:type="spellStart"/>
            <w:r w:rsidRPr="006F6198">
              <w:rPr>
                <w:rFonts w:ascii="Times New Roman" w:hAnsi="Times New Roman" w:cs="Times New Roman"/>
                <w:sz w:val="20"/>
                <w:szCs w:val="20"/>
              </w:rPr>
              <w:t>токену</w:t>
            </w:r>
            <w:proofErr w:type="spellEnd"/>
            <w:r w:rsidRPr="006F6198">
              <w:rPr>
                <w:rFonts w:ascii="Times New Roman" w:hAnsi="Times New Roman" w:cs="Times New Roman"/>
                <w:sz w:val="20"/>
                <w:szCs w:val="20"/>
              </w:rPr>
              <w:t xml:space="preserve">: Гость, Пользователь, Администратор; </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Потребляемая мощность до 120 </w:t>
            </w:r>
            <w:proofErr w:type="spellStart"/>
            <w:r w:rsidRPr="006F6198">
              <w:rPr>
                <w:rFonts w:ascii="Times New Roman" w:hAnsi="Times New Roman" w:cs="Times New Roman"/>
                <w:sz w:val="20"/>
                <w:szCs w:val="20"/>
              </w:rPr>
              <w:t>mW</w:t>
            </w:r>
            <w:proofErr w:type="spellEnd"/>
            <w:r w:rsidRPr="006F6198">
              <w:rPr>
                <w:rFonts w:ascii="Times New Roman" w:hAnsi="Times New Roman" w:cs="Times New Roman"/>
                <w:sz w:val="20"/>
                <w:szCs w:val="20"/>
              </w:rPr>
              <w:t>;</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Диапазон рабочих температур/ температур хранения</w:t>
            </w:r>
            <w:proofErr w:type="gramStart"/>
            <w:r w:rsidRPr="006F6198">
              <w:rPr>
                <w:rFonts w:ascii="Times New Roman" w:hAnsi="Times New Roman" w:cs="Times New Roman"/>
                <w:sz w:val="20"/>
                <w:szCs w:val="20"/>
              </w:rPr>
              <w:t xml:space="preserve"> О</w:t>
            </w:r>
            <w:proofErr w:type="gramEnd"/>
            <w:r w:rsidRPr="006F6198">
              <w:rPr>
                <w:rFonts w:ascii="Times New Roman" w:hAnsi="Times New Roman" w:cs="Times New Roman"/>
                <w:sz w:val="20"/>
                <w:szCs w:val="20"/>
              </w:rPr>
              <w:t xml:space="preserve">т 0 до +70 </w:t>
            </w:r>
            <w:proofErr w:type="spellStart"/>
            <w:r w:rsidRPr="006F6198">
              <w:rPr>
                <w:rFonts w:ascii="Times New Roman" w:hAnsi="Times New Roman" w:cs="Times New Roman"/>
                <w:sz w:val="20"/>
                <w:szCs w:val="20"/>
              </w:rPr>
              <w:t>o</w:t>
            </w:r>
            <w:proofErr w:type="spellEnd"/>
            <w:r w:rsidRPr="006F6198">
              <w:rPr>
                <w:rFonts w:ascii="Times New Roman" w:hAnsi="Times New Roman" w:cs="Times New Roman"/>
                <w:sz w:val="20"/>
                <w:szCs w:val="20"/>
              </w:rPr>
              <w:t xml:space="preserve"> C   /  От –10 до +80 </w:t>
            </w:r>
            <w:proofErr w:type="spellStart"/>
            <w:r w:rsidRPr="006F6198">
              <w:rPr>
                <w:rFonts w:ascii="Times New Roman" w:hAnsi="Times New Roman" w:cs="Times New Roman"/>
                <w:sz w:val="20"/>
                <w:szCs w:val="20"/>
              </w:rPr>
              <w:t>o</w:t>
            </w:r>
            <w:proofErr w:type="spellEnd"/>
            <w:r w:rsidRPr="006F6198">
              <w:rPr>
                <w:rFonts w:ascii="Times New Roman" w:hAnsi="Times New Roman" w:cs="Times New Roman"/>
                <w:sz w:val="20"/>
                <w:szCs w:val="20"/>
              </w:rPr>
              <w:t xml:space="preserve"> C;</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Допустимая относительная влажность от 0 до 100 % (без конденсата);</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Наличие автоматической блокировки PIN после 15 неверных попыток ввода;</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Количество циклов записи в память /чтения из памяти не менее 1,000,000 / не ограничено;</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Гарантированное количество подключений к USB порту не менее 5,000;</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Поддержка стандарта X.509.</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Реализация функционала должна быть максимально безопасной   необходимые алгоритмы должны изначально присутствовать в микропрограмме, а не добавляться дополнительными загружаемыми модулями (</w:t>
            </w:r>
            <w:proofErr w:type="spellStart"/>
            <w:r w:rsidRPr="006F6198">
              <w:rPr>
                <w:rFonts w:ascii="Times New Roman" w:hAnsi="Times New Roman" w:cs="Times New Roman"/>
                <w:sz w:val="20"/>
                <w:szCs w:val="20"/>
              </w:rPr>
              <w:t>аплетами</w:t>
            </w:r>
            <w:proofErr w:type="spellEnd"/>
            <w:r w:rsidRPr="006F6198">
              <w:rPr>
                <w:rFonts w:ascii="Times New Roman" w:hAnsi="Times New Roman" w:cs="Times New Roman"/>
                <w:sz w:val="20"/>
                <w:szCs w:val="20"/>
              </w:rPr>
              <w:t xml:space="preserve">, </w:t>
            </w:r>
            <w:proofErr w:type="spellStart"/>
            <w:r w:rsidRPr="006F6198">
              <w:rPr>
                <w:rFonts w:ascii="Times New Roman" w:hAnsi="Times New Roman" w:cs="Times New Roman"/>
                <w:sz w:val="20"/>
                <w:szCs w:val="20"/>
              </w:rPr>
              <w:t>плагинами</w:t>
            </w:r>
            <w:proofErr w:type="spellEnd"/>
            <w:r w:rsidRPr="006F6198">
              <w:rPr>
                <w:rFonts w:ascii="Times New Roman" w:hAnsi="Times New Roman" w:cs="Times New Roman"/>
                <w:sz w:val="20"/>
                <w:szCs w:val="20"/>
              </w:rPr>
              <w:t xml:space="preserve"> и т.п.);</w:t>
            </w:r>
          </w:p>
          <w:p w:rsidR="00902FDF" w:rsidRPr="006F6198" w:rsidRDefault="00902FDF" w:rsidP="00902FDF">
            <w:pPr>
              <w:pStyle w:val="a7"/>
              <w:numPr>
                <w:ilvl w:val="0"/>
                <w:numId w:val="20"/>
              </w:numPr>
              <w:spacing w:after="0" w:line="240" w:lineRule="auto"/>
              <w:jc w:val="both"/>
              <w:rPr>
                <w:rFonts w:ascii="Times New Roman" w:hAnsi="Times New Roman" w:cs="Times New Roman"/>
                <w:sz w:val="20"/>
                <w:szCs w:val="20"/>
              </w:rPr>
            </w:pPr>
            <w:r w:rsidRPr="006F6198">
              <w:rPr>
                <w:rFonts w:ascii="Times New Roman" w:hAnsi="Times New Roman" w:cs="Times New Roman"/>
                <w:sz w:val="20"/>
                <w:szCs w:val="20"/>
              </w:rPr>
              <w:t xml:space="preserve">Наличие энергонезависимой памяти не менее </w:t>
            </w:r>
            <w:r w:rsidRPr="006F6198">
              <w:rPr>
                <w:rFonts w:ascii="Times New Roman" w:hAnsi="Times New Roman" w:cs="Times New Roman"/>
                <w:sz w:val="20"/>
                <w:szCs w:val="20"/>
              </w:rPr>
              <w:br/>
              <w:t>64 Кб.</w:t>
            </w:r>
          </w:p>
          <w:p w:rsidR="00902FDF" w:rsidRPr="006F6198" w:rsidRDefault="00902FDF" w:rsidP="003563A9">
            <w:pPr>
              <w:pStyle w:val="3"/>
              <w:spacing w:before="0" w:line="270" w:lineRule="atLeast"/>
              <w:rPr>
                <w:rFonts w:ascii="Times New Roman" w:hAnsi="Times New Roman" w:cs="Times New Roman"/>
                <w:bCs w:val="0"/>
                <w:color w:val="auto"/>
                <w:lang w:eastAsia="en-US"/>
              </w:rPr>
            </w:pPr>
            <w:r w:rsidRPr="006F6198">
              <w:rPr>
                <w:rFonts w:ascii="Times New Roman" w:hAnsi="Times New Roman" w:cs="Times New Roman"/>
                <w:bCs w:val="0"/>
                <w:color w:val="auto"/>
                <w:lang w:eastAsia="en-US"/>
              </w:rPr>
              <w:t>Требование по наличию сертификата ФСТЭК России</w:t>
            </w:r>
          </w:p>
          <w:p w:rsidR="00902FDF" w:rsidRPr="006F6198" w:rsidRDefault="00902FDF" w:rsidP="003563A9">
            <w:pPr>
              <w:jc w:val="both"/>
              <w:rPr>
                <w:rFonts w:ascii="Times New Roman" w:hAnsi="Times New Roman" w:cs="Times New Roman"/>
                <w:sz w:val="20"/>
              </w:rPr>
            </w:pPr>
            <w:r w:rsidRPr="006F6198">
              <w:rPr>
                <w:rFonts w:ascii="Times New Roman" w:hAnsi="Times New Roman" w:cs="Times New Roman"/>
                <w:bCs/>
                <w:sz w:val="20"/>
              </w:rPr>
              <w:t xml:space="preserve">Средство защиты должно соответствовать классам не ниже: 4 уровня контроля отсутствия НДВ  и возможность применения в </w:t>
            </w:r>
            <w:proofErr w:type="spellStart"/>
            <w:r w:rsidRPr="006F6198">
              <w:rPr>
                <w:rFonts w:ascii="Times New Roman" w:hAnsi="Times New Roman" w:cs="Times New Roman"/>
                <w:bCs/>
                <w:sz w:val="20"/>
              </w:rPr>
              <w:t>ИСПДн</w:t>
            </w:r>
            <w:proofErr w:type="spellEnd"/>
            <w:r w:rsidRPr="006F6198">
              <w:rPr>
                <w:rFonts w:ascii="Times New Roman" w:hAnsi="Times New Roman" w:cs="Times New Roman"/>
                <w:bCs/>
                <w:sz w:val="20"/>
              </w:rPr>
              <w:t xml:space="preserve"> до 1 класса включительно.</w:t>
            </w:r>
          </w:p>
        </w:tc>
        <w:tc>
          <w:tcPr>
            <w:tcW w:w="1392"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lang w:val="en-US"/>
              </w:rPr>
            </w:pPr>
            <w:r w:rsidRPr="006F6198">
              <w:rPr>
                <w:rFonts w:ascii="Times New Roman" w:hAnsi="Times New Roman" w:cs="Times New Roman"/>
                <w:lang w:val="en-US"/>
              </w:rPr>
              <w:lastRenderedPageBreak/>
              <w:t>2</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3</w:t>
            </w:r>
          </w:p>
        </w:tc>
        <w:tc>
          <w:tcPr>
            <w:tcW w:w="7647" w:type="dxa"/>
            <w:vAlign w:val="center"/>
          </w:tcPr>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Средство для обеспечения защиты виртуальной инфраструктуры должно представлять программный комплекс со следующими характеристиками:</w:t>
            </w:r>
          </w:p>
          <w:p w:rsidR="00902FDF" w:rsidRPr="006F6198" w:rsidRDefault="00902FDF" w:rsidP="003563A9">
            <w:pPr>
              <w:rPr>
                <w:rFonts w:ascii="Times New Roman" w:hAnsi="Times New Roman" w:cs="Times New Roman"/>
                <w:b/>
                <w:i/>
              </w:rPr>
            </w:pPr>
            <w:r w:rsidRPr="006F6198">
              <w:rPr>
                <w:rFonts w:ascii="Times New Roman" w:hAnsi="Times New Roman" w:cs="Times New Roman"/>
                <w:b/>
                <w:i/>
              </w:rPr>
              <w:t>Требования к поддержке платформ виртуализации:</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 xml:space="preserve">VMware </w:t>
            </w:r>
            <w:proofErr w:type="spellStart"/>
            <w:r w:rsidRPr="006F6198">
              <w:rPr>
                <w:rFonts w:ascii="Times New Roman" w:hAnsi="Times New Roman" w:cs="Times New Roman"/>
                <w:lang w:val="en-US"/>
              </w:rPr>
              <w:t>vSphere</w:t>
            </w:r>
            <w:proofErr w:type="spellEnd"/>
            <w:r w:rsidRPr="006F6198">
              <w:rPr>
                <w:rFonts w:ascii="Times New Roman" w:hAnsi="Times New Roman" w:cs="Times New Roman"/>
                <w:lang w:val="en-US"/>
              </w:rPr>
              <w:t xml:space="preserve"> 4.1 Update 3 (VMware </w:t>
            </w:r>
            <w:proofErr w:type="spellStart"/>
            <w:r w:rsidRPr="006F6198">
              <w:rPr>
                <w:rFonts w:ascii="Times New Roman" w:hAnsi="Times New Roman" w:cs="Times New Roman"/>
                <w:lang w:val="en-US"/>
              </w:rPr>
              <w:t>ESXi</w:t>
            </w:r>
            <w:proofErr w:type="spellEnd"/>
            <w:r w:rsidRPr="006F6198">
              <w:rPr>
                <w:rFonts w:ascii="Times New Roman" w:hAnsi="Times New Roman" w:cs="Times New Roman"/>
                <w:lang w:val="en-US"/>
              </w:rPr>
              <w:t xml:space="preserve"> Server 4.1)</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 xml:space="preserve">VMware </w:t>
            </w:r>
            <w:proofErr w:type="spellStart"/>
            <w:r w:rsidRPr="006F6198">
              <w:rPr>
                <w:rFonts w:ascii="Times New Roman" w:hAnsi="Times New Roman" w:cs="Times New Roman"/>
                <w:lang w:val="en-US"/>
              </w:rPr>
              <w:t>vSphere</w:t>
            </w:r>
            <w:proofErr w:type="spellEnd"/>
            <w:r w:rsidRPr="006F6198">
              <w:rPr>
                <w:rFonts w:ascii="Times New Roman" w:hAnsi="Times New Roman" w:cs="Times New Roman"/>
                <w:lang w:val="en-US"/>
              </w:rPr>
              <w:t xml:space="preserve"> 5 (VMware </w:t>
            </w:r>
            <w:proofErr w:type="spellStart"/>
            <w:r w:rsidRPr="006F6198">
              <w:rPr>
                <w:rFonts w:ascii="Times New Roman" w:hAnsi="Times New Roman" w:cs="Times New Roman"/>
                <w:lang w:val="en-US"/>
              </w:rPr>
              <w:t>ESXi</w:t>
            </w:r>
            <w:proofErr w:type="spellEnd"/>
            <w:r w:rsidRPr="006F6198">
              <w:rPr>
                <w:rFonts w:ascii="Times New Roman" w:hAnsi="Times New Roman" w:cs="Times New Roman"/>
                <w:lang w:val="en-US"/>
              </w:rPr>
              <w:t xml:space="preserve"> Server 5.0 Update 3)</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 xml:space="preserve">VMware </w:t>
            </w:r>
            <w:proofErr w:type="spellStart"/>
            <w:r w:rsidRPr="006F6198">
              <w:rPr>
                <w:rFonts w:ascii="Times New Roman" w:hAnsi="Times New Roman" w:cs="Times New Roman"/>
                <w:lang w:val="en-US"/>
              </w:rPr>
              <w:t>vSphere</w:t>
            </w:r>
            <w:proofErr w:type="spellEnd"/>
            <w:r w:rsidRPr="006F6198">
              <w:rPr>
                <w:rFonts w:ascii="Times New Roman" w:hAnsi="Times New Roman" w:cs="Times New Roman"/>
                <w:lang w:val="en-US"/>
              </w:rPr>
              <w:t xml:space="preserve"> 5.1 (VMware </w:t>
            </w:r>
            <w:proofErr w:type="spellStart"/>
            <w:r w:rsidRPr="006F6198">
              <w:rPr>
                <w:rFonts w:ascii="Times New Roman" w:hAnsi="Times New Roman" w:cs="Times New Roman"/>
                <w:lang w:val="en-US"/>
              </w:rPr>
              <w:t>ESXi</w:t>
            </w:r>
            <w:proofErr w:type="spellEnd"/>
            <w:r w:rsidRPr="006F6198">
              <w:rPr>
                <w:rFonts w:ascii="Times New Roman" w:hAnsi="Times New Roman" w:cs="Times New Roman"/>
                <w:lang w:val="en-US"/>
              </w:rPr>
              <w:t xml:space="preserve"> Server 5.1 Update 2)</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 xml:space="preserve">VMware </w:t>
            </w:r>
            <w:proofErr w:type="spellStart"/>
            <w:r w:rsidRPr="006F6198">
              <w:rPr>
                <w:rFonts w:ascii="Times New Roman" w:hAnsi="Times New Roman" w:cs="Times New Roman"/>
                <w:lang w:val="en-US"/>
              </w:rPr>
              <w:t>vSphere</w:t>
            </w:r>
            <w:proofErr w:type="spellEnd"/>
            <w:r w:rsidRPr="006F6198">
              <w:rPr>
                <w:rFonts w:ascii="Times New Roman" w:hAnsi="Times New Roman" w:cs="Times New Roman"/>
                <w:lang w:val="en-US"/>
              </w:rPr>
              <w:t xml:space="preserve"> 5.5 (VMware </w:t>
            </w:r>
            <w:proofErr w:type="spellStart"/>
            <w:r w:rsidRPr="006F6198">
              <w:rPr>
                <w:rFonts w:ascii="Times New Roman" w:hAnsi="Times New Roman" w:cs="Times New Roman"/>
                <w:lang w:val="en-US"/>
              </w:rPr>
              <w:t>ESXi</w:t>
            </w:r>
            <w:proofErr w:type="spellEnd"/>
            <w:r w:rsidRPr="006F6198">
              <w:rPr>
                <w:rFonts w:ascii="Times New Roman" w:hAnsi="Times New Roman" w:cs="Times New Roman"/>
                <w:lang w:val="en-US"/>
              </w:rPr>
              <w:t xml:space="preserve"> Server 5.5 Update 1)</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 xml:space="preserve">VMware </w:t>
            </w:r>
            <w:proofErr w:type="spellStart"/>
            <w:r w:rsidRPr="006F6198">
              <w:rPr>
                <w:rFonts w:ascii="Times New Roman" w:hAnsi="Times New Roman" w:cs="Times New Roman"/>
                <w:lang w:val="en-US"/>
              </w:rPr>
              <w:t>vSphere</w:t>
            </w:r>
            <w:proofErr w:type="spellEnd"/>
            <w:r w:rsidRPr="006F6198">
              <w:rPr>
                <w:rFonts w:ascii="Times New Roman" w:hAnsi="Times New Roman" w:cs="Times New Roman"/>
                <w:lang w:val="en-US"/>
              </w:rPr>
              <w:t xml:space="preserve"> 6.0 (VMware </w:t>
            </w:r>
            <w:proofErr w:type="spellStart"/>
            <w:r w:rsidRPr="006F6198">
              <w:rPr>
                <w:rFonts w:ascii="Times New Roman" w:hAnsi="Times New Roman" w:cs="Times New Roman"/>
                <w:lang w:val="en-US"/>
              </w:rPr>
              <w:t>ESXi</w:t>
            </w:r>
            <w:proofErr w:type="spellEnd"/>
            <w:r w:rsidRPr="006F6198">
              <w:rPr>
                <w:rFonts w:ascii="Times New Roman" w:hAnsi="Times New Roman" w:cs="Times New Roman"/>
                <w:lang w:val="en-US"/>
              </w:rPr>
              <w:t xml:space="preserve"> Server 6.0)</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VMware View 4.5</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VMware View 5</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VMware View 5.1</w:t>
            </w:r>
          </w:p>
          <w:p w:rsidR="00902FDF" w:rsidRPr="006F6198" w:rsidRDefault="00902FDF" w:rsidP="00902FDF">
            <w:pPr>
              <w:numPr>
                <w:ilvl w:val="0"/>
                <w:numId w:val="26"/>
              </w:numPr>
              <w:spacing w:after="0" w:line="240" w:lineRule="auto"/>
              <w:rPr>
                <w:rFonts w:ascii="Times New Roman" w:hAnsi="Times New Roman" w:cs="Times New Roman"/>
                <w:lang w:val="en-US"/>
              </w:rPr>
            </w:pPr>
            <w:r w:rsidRPr="006F6198">
              <w:rPr>
                <w:rFonts w:ascii="Times New Roman" w:hAnsi="Times New Roman" w:cs="Times New Roman"/>
                <w:lang w:val="en-US"/>
              </w:rPr>
              <w:t>VMware Horizon View 5.2</w:t>
            </w:r>
          </w:p>
          <w:p w:rsidR="00902FDF" w:rsidRPr="006F6198" w:rsidRDefault="00902FDF" w:rsidP="003563A9">
            <w:pPr>
              <w:rPr>
                <w:rFonts w:ascii="Times New Roman" w:hAnsi="Times New Roman" w:cs="Times New Roman"/>
                <w:b/>
                <w:i/>
              </w:rPr>
            </w:pPr>
            <w:r w:rsidRPr="006F6198">
              <w:rPr>
                <w:rFonts w:ascii="Times New Roman" w:hAnsi="Times New Roman" w:cs="Times New Roman"/>
                <w:b/>
                <w:i/>
              </w:rPr>
              <w:t xml:space="preserve">Должно осуществлять: </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Аутентификацию администраторов виртуальной инфраструктуры и администраторов безопасности;</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Защиту средств управления виртуальной инфраструктурой от НСД;</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 xml:space="preserve">Защиту </w:t>
            </w:r>
            <w:r w:rsidRPr="006F6198">
              <w:rPr>
                <w:rFonts w:ascii="Times New Roman" w:hAnsi="Times New Roman" w:cs="Times New Roman"/>
                <w:lang w:val="en-US"/>
              </w:rPr>
              <w:t>ESX</w:t>
            </w:r>
            <w:r w:rsidRPr="006F6198">
              <w:rPr>
                <w:rFonts w:ascii="Times New Roman" w:hAnsi="Times New Roman" w:cs="Times New Roman"/>
              </w:rPr>
              <w:t>-хостов от НСД;</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Контроль целостности конфигурации виртуальных машин и их доверенную загрузку;</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Мандатный принцип контроля доступа</w:t>
            </w:r>
            <w:r w:rsidRPr="006F6198">
              <w:rPr>
                <w:rFonts w:ascii="Times New Roman" w:hAnsi="Times New Roman" w:cs="Times New Roman"/>
                <w:lang w:val="en-US"/>
              </w:rPr>
              <w:t>;</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Регистрацию событий, связанных с информационной безопасностью;</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Контроль целостности и защиту от НСД компонентов СЗИ;</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Централизованное управление и мониторинг</w:t>
            </w:r>
            <w:r w:rsidRPr="006F6198">
              <w:rPr>
                <w:rFonts w:ascii="Times New Roman" w:hAnsi="Times New Roman" w:cs="Times New Roman"/>
                <w:lang w:val="en-US"/>
              </w:rPr>
              <w:t>;</w:t>
            </w:r>
          </w:p>
          <w:p w:rsidR="00902FDF"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Возможность построения отчетов.</w:t>
            </w:r>
          </w:p>
          <w:p w:rsidR="00902FDF" w:rsidRPr="006F6198" w:rsidRDefault="00902FDF" w:rsidP="00902FDF">
            <w:pPr>
              <w:spacing w:after="0" w:line="240" w:lineRule="auto"/>
              <w:ind w:left="720"/>
              <w:rPr>
                <w:rFonts w:ascii="Times New Roman" w:hAnsi="Times New Roman" w:cs="Times New Roman"/>
              </w:rPr>
            </w:pPr>
          </w:p>
          <w:p w:rsidR="00902FDF" w:rsidRPr="006F6198" w:rsidRDefault="00902FDF" w:rsidP="003563A9">
            <w:pPr>
              <w:rPr>
                <w:rFonts w:ascii="Times New Roman" w:hAnsi="Times New Roman" w:cs="Times New Roman"/>
                <w:b/>
                <w:i/>
              </w:rPr>
            </w:pPr>
            <w:r w:rsidRPr="006F6198">
              <w:rPr>
                <w:rFonts w:ascii="Times New Roman" w:hAnsi="Times New Roman" w:cs="Times New Roman"/>
                <w:b/>
                <w:i/>
              </w:rPr>
              <w:t>Требования к функциональности:</w:t>
            </w:r>
          </w:p>
          <w:p w:rsidR="00902FDF" w:rsidRPr="006F6198" w:rsidRDefault="00902FDF" w:rsidP="003563A9">
            <w:pPr>
              <w:ind w:left="175" w:hanging="175"/>
              <w:rPr>
                <w:rFonts w:ascii="Times New Roman" w:hAnsi="Times New Roman" w:cs="Times New Roman"/>
                <w:b/>
                <w:bCs/>
              </w:rPr>
            </w:pPr>
            <w:r w:rsidRPr="006F6198">
              <w:rPr>
                <w:rFonts w:ascii="Times New Roman" w:hAnsi="Times New Roman" w:cs="Times New Roman"/>
              </w:rPr>
              <w:t xml:space="preserve">- </w:t>
            </w:r>
            <w:r w:rsidRPr="006F6198">
              <w:rPr>
                <w:rFonts w:ascii="Times New Roman" w:hAnsi="Times New Roman" w:cs="Times New Roman"/>
                <w:b/>
                <w:bCs/>
              </w:rPr>
              <w:t>Аутентификация администраторов виртуальной инфраструктуры и администраторов безопасности</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   </w:t>
            </w:r>
            <w:proofErr w:type="gramStart"/>
            <w:r w:rsidRPr="006F6198">
              <w:rPr>
                <w:rFonts w:ascii="Times New Roman" w:hAnsi="Times New Roman" w:cs="Times New Roman"/>
              </w:rPr>
              <w:t xml:space="preserve">В </w:t>
            </w:r>
            <w:r w:rsidRPr="006F6198">
              <w:rPr>
                <w:rFonts w:ascii="Times New Roman" w:hAnsi="Times New Roman" w:cs="Times New Roman"/>
                <w:lang w:bidi="en-US"/>
              </w:rPr>
              <w:t xml:space="preserve">ПО должна быть </w:t>
            </w:r>
            <w:r w:rsidRPr="006F6198">
              <w:rPr>
                <w:rFonts w:ascii="Times New Roman" w:hAnsi="Times New Roman" w:cs="Times New Roman"/>
              </w:rPr>
              <w:t xml:space="preserve">реализована модель разделения прав на управление виртуальной инфраструктурой и на управление безопасностью (для ограничения на использование привилегий </w:t>
            </w:r>
            <w:proofErr w:type="spellStart"/>
            <w:r w:rsidRPr="006F6198">
              <w:rPr>
                <w:rFonts w:ascii="Times New Roman" w:hAnsi="Times New Roman" w:cs="Times New Roman"/>
              </w:rPr>
              <w:t>суперпользователя</w:t>
            </w:r>
            <w:proofErr w:type="spellEnd"/>
            <w:r w:rsidRPr="006F6198">
              <w:rPr>
                <w:rFonts w:ascii="Times New Roman" w:hAnsi="Times New Roman" w:cs="Times New Roman"/>
              </w:rPr>
              <w:t>).</w:t>
            </w:r>
            <w:proofErr w:type="gramEnd"/>
            <w:r w:rsidRPr="006F6198">
              <w:rPr>
                <w:rFonts w:ascii="Times New Roman" w:hAnsi="Times New Roman" w:cs="Times New Roman"/>
              </w:rPr>
              <w:t xml:space="preserve"> Должна быть возможность выделить 2 основные роли — администратор виртуальной инфраструктуры и администратор безопасности. Должна быть поддержка аппаратных идентификаторов </w:t>
            </w:r>
            <w:proofErr w:type="spellStart"/>
            <w:r w:rsidRPr="006F6198">
              <w:rPr>
                <w:rFonts w:ascii="Times New Roman" w:hAnsi="Times New Roman" w:cs="Times New Roman"/>
              </w:rPr>
              <w:t>eToken</w:t>
            </w:r>
            <w:proofErr w:type="spellEnd"/>
            <w:r w:rsidRPr="006F6198">
              <w:rPr>
                <w:rFonts w:ascii="Times New Roman" w:hAnsi="Times New Roman" w:cs="Times New Roman"/>
              </w:rPr>
              <w:t xml:space="preserve"> и </w:t>
            </w:r>
            <w:proofErr w:type="spellStart"/>
            <w:r w:rsidRPr="006F6198">
              <w:rPr>
                <w:rFonts w:ascii="Times New Roman" w:hAnsi="Times New Roman" w:cs="Times New Roman"/>
              </w:rPr>
              <w:t>iButton</w:t>
            </w:r>
            <w:proofErr w:type="spellEnd"/>
            <w:r w:rsidRPr="006F6198">
              <w:rPr>
                <w:rFonts w:ascii="Times New Roman" w:hAnsi="Times New Roman" w:cs="Times New Roman"/>
              </w:rPr>
              <w:t>.</w:t>
            </w:r>
          </w:p>
          <w:p w:rsidR="00902FDF" w:rsidRPr="006F6198" w:rsidRDefault="00902FDF" w:rsidP="003563A9">
            <w:pPr>
              <w:ind w:left="175" w:hanging="175"/>
              <w:rPr>
                <w:rFonts w:ascii="Times New Roman" w:hAnsi="Times New Roman" w:cs="Times New Roman"/>
                <w:i/>
              </w:rPr>
            </w:pPr>
            <w:r w:rsidRPr="006F6198">
              <w:rPr>
                <w:rFonts w:ascii="Times New Roman" w:hAnsi="Times New Roman" w:cs="Times New Roman"/>
                <w:i/>
              </w:rPr>
              <w:t>Реализация принципа разделения ролей</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Доступ на управление виртуальной инфраструктурой или параметрами безопасности должен предоставляться только для аутентифицированных пользователей. Для этого в СЗИ должна быть предусмотрена процедура аутентификации пользователей и компьютеров (рабочих мест администраторов), которая должна осуществляется по протоколам, нечувствительным к попыткам перехвата паролей и атакам типа </w:t>
            </w:r>
            <w:proofErr w:type="spellStart"/>
            <w:r w:rsidRPr="006F6198">
              <w:rPr>
                <w:rFonts w:ascii="Times New Roman" w:hAnsi="Times New Roman" w:cs="Times New Roman"/>
                <w:lang w:bidi="en-US"/>
              </w:rPr>
              <w:t>ManintheMiddle</w:t>
            </w:r>
            <w:proofErr w:type="spellEnd"/>
            <w:r w:rsidRPr="006F6198">
              <w:rPr>
                <w:rFonts w:ascii="Times New Roman" w:hAnsi="Times New Roman" w:cs="Times New Roman"/>
              </w:rPr>
              <w:t>.</w:t>
            </w:r>
          </w:p>
          <w:p w:rsidR="00902FDF" w:rsidRPr="006F6198" w:rsidRDefault="00902FDF" w:rsidP="003563A9">
            <w:pPr>
              <w:ind w:left="175" w:hanging="175"/>
              <w:rPr>
                <w:rFonts w:ascii="Times New Roman" w:hAnsi="Times New Roman" w:cs="Times New Roman"/>
              </w:rPr>
            </w:pPr>
            <w:r w:rsidRPr="006F6198">
              <w:rPr>
                <w:rFonts w:ascii="Times New Roman" w:hAnsi="Times New Roman" w:cs="Times New Roman"/>
              </w:rPr>
              <w:t>Процедура аутентификации должна осуществляется с помощью отдельной программы, которую требуется запустить и ввести учетные данные до того, как осуществляется соединение с виртуальной инфраструктурой.</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Функционал аутентификации на рабочем месте администратора должен предоставлять возможность надежно сохранить учетные данные.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СЗИ должно иметь собственную систему учетных записей или иметь возможность интегрироваться с </w:t>
            </w:r>
            <w:proofErr w:type="spellStart"/>
            <w:r w:rsidRPr="006F6198">
              <w:rPr>
                <w:rFonts w:ascii="Times New Roman" w:hAnsi="Times New Roman" w:cs="Times New Roman"/>
                <w:lang w:val="en-US"/>
              </w:rPr>
              <w:t>MicrosoftActiveDirectory</w:t>
            </w:r>
            <w:proofErr w:type="spellEnd"/>
            <w:r w:rsidRPr="006F6198">
              <w:rPr>
                <w:rFonts w:ascii="Times New Roman" w:hAnsi="Times New Roman" w:cs="Times New Roman"/>
              </w:rPr>
              <w:t>.</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СЗИ должно поддерживать работу администраторов виртуальной инфраструктуры как через «толстый» клиент (</w:t>
            </w:r>
            <w:proofErr w:type="spellStart"/>
            <w:r w:rsidRPr="006F6198">
              <w:rPr>
                <w:rFonts w:ascii="Times New Roman" w:hAnsi="Times New Roman" w:cs="Times New Roman"/>
                <w:lang w:val="en-US"/>
              </w:rPr>
              <w:t>vSphereclient</w:t>
            </w:r>
            <w:proofErr w:type="spellEnd"/>
            <w:r w:rsidRPr="006F6198">
              <w:rPr>
                <w:rFonts w:ascii="Times New Roman" w:hAnsi="Times New Roman" w:cs="Times New Roman"/>
              </w:rPr>
              <w:t>), так и через «тонкий» (</w:t>
            </w:r>
            <w:proofErr w:type="spellStart"/>
            <w:r w:rsidRPr="006F6198">
              <w:rPr>
                <w:rFonts w:ascii="Times New Roman" w:hAnsi="Times New Roman" w:cs="Times New Roman"/>
                <w:lang w:val="en-US"/>
              </w:rPr>
              <w:t>vSphereWeb</w:t>
            </w:r>
            <w:proofErr w:type="spellEnd"/>
            <w:r w:rsidRPr="006F6198">
              <w:rPr>
                <w:rFonts w:ascii="Times New Roman" w:hAnsi="Times New Roman" w:cs="Times New Roman"/>
              </w:rPr>
              <w:t>-</w:t>
            </w:r>
            <w:r w:rsidRPr="006F6198">
              <w:rPr>
                <w:rFonts w:ascii="Times New Roman" w:hAnsi="Times New Roman" w:cs="Times New Roman"/>
                <w:lang w:val="en-US"/>
              </w:rPr>
              <w:t>client</w:t>
            </w:r>
            <w:r w:rsidRPr="006F6198">
              <w:rPr>
                <w:rFonts w:ascii="Times New Roman" w:hAnsi="Times New Roman" w:cs="Times New Roman"/>
              </w:rPr>
              <w:t>).</w:t>
            </w:r>
          </w:p>
          <w:p w:rsidR="00902FDF" w:rsidRPr="006F6198" w:rsidRDefault="00902FDF" w:rsidP="003563A9">
            <w:pPr>
              <w:ind w:left="175" w:hanging="175"/>
              <w:jc w:val="both"/>
              <w:rPr>
                <w:rFonts w:ascii="Times New Roman" w:hAnsi="Times New Roman" w:cs="Times New Roman"/>
                <w:b/>
                <w:bCs/>
              </w:rPr>
            </w:pPr>
            <w:r w:rsidRPr="006F6198">
              <w:rPr>
                <w:rFonts w:ascii="Times New Roman" w:hAnsi="Times New Roman" w:cs="Times New Roman"/>
                <w:b/>
                <w:bCs/>
              </w:rPr>
              <w:t>- Защита средств управления виртуальной инфраструктурой от НСД</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К средствам управления виртуальной инфраструктурой относятся:</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ESX-хосты, предназначенные для запуска виртуальных машин;</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серверы </w:t>
            </w:r>
            <w:proofErr w:type="spellStart"/>
            <w:r w:rsidRPr="006F6198">
              <w:rPr>
                <w:rFonts w:ascii="Times New Roman" w:hAnsi="Times New Roman" w:cs="Times New Roman"/>
                <w:lang w:bidi="en-US"/>
              </w:rPr>
              <w:t>vCenter</w:t>
            </w:r>
            <w:proofErr w:type="spellEnd"/>
            <w:r w:rsidRPr="006F6198">
              <w:rPr>
                <w:rFonts w:ascii="Times New Roman" w:hAnsi="Times New Roman" w:cs="Times New Roman"/>
              </w:rPr>
              <w:t>, предназначенные для централизованного управления виртуальной инфраструктурой;</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серверы </w:t>
            </w:r>
            <w:proofErr w:type="spellStart"/>
            <w:r w:rsidRPr="006F6198">
              <w:rPr>
                <w:rFonts w:ascii="Times New Roman" w:hAnsi="Times New Roman" w:cs="Times New Roman"/>
                <w:lang w:val="en-US"/>
              </w:rPr>
              <w:t>vSphereWebClient</w:t>
            </w:r>
            <w:proofErr w:type="spellEnd"/>
            <w:r w:rsidRPr="006F6198">
              <w:rPr>
                <w:rFonts w:ascii="Times New Roman" w:hAnsi="Times New Roman" w:cs="Times New Roman"/>
              </w:rPr>
              <w:t>, предназначенные для поддержки управления виртуальной инфраструктурой через «тонкий» клиент;</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средства, предназначенные для обслуживания инфраструктуры, например, </w:t>
            </w:r>
            <w:proofErr w:type="spellStart"/>
            <w:r w:rsidRPr="006F6198">
              <w:rPr>
                <w:rFonts w:ascii="Times New Roman" w:hAnsi="Times New Roman" w:cs="Times New Roman"/>
                <w:lang w:bidi="en-US"/>
              </w:rPr>
              <w:t>VMwareConsolidatedBackup</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lang w:bidi="en-US"/>
              </w:rPr>
              <w:t>VMwareUpdateManager</w:t>
            </w:r>
            <w:proofErr w:type="spellEnd"/>
            <w:r w:rsidRPr="006F6198">
              <w:rPr>
                <w:rFonts w:ascii="Times New Roman" w:hAnsi="Times New Roman" w:cs="Times New Roman"/>
              </w:rPr>
              <w:t>;</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сторонние средства мониторинга и управления инфраструктурой.</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Компрометация любого из этих сре</w:t>
            </w:r>
            <w:proofErr w:type="gramStart"/>
            <w:r w:rsidRPr="006F6198">
              <w:rPr>
                <w:rFonts w:ascii="Times New Roman" w:hAnsi="Times New Roman" w:cs="Times New Roman"/>
              </w:rPr>
              <w:t>дств пр</w:t>
            </w:r>
            <w:proofErr w:type="gramEnd"/>
            <w:r w:rsidRPr="006F6198">
              <w:rPr>
                <w:rFonts w:ascii="Times New Roman" w:hAnsi="Times New Roman" w:cs="Times New Roman"/>
              </w:rPr>
              <w:t xml:space="preserve">иводит к компрометации группы виртуальных машин или всей виртуальной инфраструктуры.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Для обеспечения защиты средств управления виртуальной инфраструктурой должен применяется функционал мандатного и дискреционного разграничения доступа к объектам, которые размещены внутри защищаемого периметра. Для этого весь управляющий трафик должен проходить через компонент СЗИ, осуществляющий этот контроль. Правила разграничения доступа должны работать на основе меток и уровней </w:t>
            </w:r>
            <w:r w:rsidRPr="006F6198">
              <w:rPr>
                <w:rFonts w:ascii="Times New Roman" w:hAnsi="Times New Roman" w:cs="Times New Roman"/>
              </w:rPr>
              <w:lastRenderedPageBreak/>
              <w:t xml:space="preserve">безопасности, а также заданных ACL и параметров соединения (протоколов, портов).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Сетевой трафик между аутентифицированными субъектами и защищаемыми объектами должен подписываться, для обеспечения защиты от атак типа </w:t>
            </w:r>
            <w:proofErr w:type="spellStart"/>
            <w:r w:rsidRPr="006F6198">
              <w:rPr>
                <w:rFonts w:ascii="Times New Roman" w:hAnsi="Times New Roman" w:cs="Times New Roman"/>
                <w:lang w:bidi="en-US"/>
              </w:rPr>
              <w:t>ManintheMiddle</w:t>
            </w:r>
            <w:proofErr w:type="spellEnd"/>
            <w:r w:rsidRPr="006F6198">
              <w:rPr>
                <w:rFonts w:ascii="Times New Roman" w:hAnsi="Times New Roman" w:cs="Times New Roman"/>
              </w:rPr>
              <w:t xml:space="preserve"> в процессе сетевого взаимодействия.</w:t>
            </w:r>
          </w:p>
          <w:p w:rsidR="00902FDF" w:rsidRPr="006F6198" w:rsidRDefault="00902FDF" w:rsidP="003563A9">
            <w:pPr>
              <w:ind w:left="175" w:hanging="175"/>
              <w:jc w:val="both"/>
              <w:rPr>
                <w:rFonts w:ascii="Times New Roman" w:hAnsi="Times New Roman" w:cs="Times New Roman"/>
              </w:rPr>
            </w:pPr>
            <w:proofErr w:type="gramStart"/>
            <w:r w:rsidRPr="006F6198">
              <w:rPr>
                <w:rFonts w:ascii="Times New Roman" w:hAnsi="Times New Roman" w:cs="Times New Roman"/>
              </w:rPr>
              <w:t>В</w:t>
            </w:r>
            <w:proofErr w:type="gramEnd"/>
            <w:r w:rsidRPr="006F6198">
              <w:rPr>
                <w:rFonts w:ascii="Times New Roman" w:hAnsi="Times New Roman" w:cs="Times New Roman"/>
              </w:rPr>
              <w:t xml:space="preserve"> </w:t>
            </w:r>
            <w:proofErr w:type="gramStart"/>
            <w:r w:rsidRPr="006F6198">
              <w:rPr>
                <w:rFonts w:ascii="Times New Roman" w:hAnsi="Times New Roman" w:cs="Times New Roman"/>
              </w:rPr>
              <w:t>ПО</w:t>
            </w:r>
            <w:proofErr w:type="gramEnd"/>
            <w:r w:rsidRPr="006F6198">
              <w:rPr>
                <w:rFonts w:ascii="Times New Roman" w:hAnsi="Times New Roman" w:cs="Times New Roman"/>
              </w:rPr>
              <w:t xml:space="preserve"> должен присутствовать механизм блокирования любого сетевого трафика со стороны виртуальных машин к средствам управления виртуальной инфраструктурой. Тем самым должна обеспечивается защита средств управления виртуальной инфраструктурой от НСД со стороны скомпрометированной виртуальной машины.</w:t>
            </w:r>
          </w:p>
          <w:p w:rsidR="00902FDF" w:rsidRPr="006F6198" w:rsidRDefault="00902FDF" w:rsidP="003563A9">
            <w:pPr>
              <w:ind w:left="175" w:hanging="175"/>
              <w:rPr>
                <w:rFonts w:ascii="Times New Roman" w:hAnsi="Times New Roman" w:cs="Times New Roman"/>
                <w:b/>
                <w:bCs/>
              </w:rPr>
            </w:pPr>
            <w:r w:rsidRPr="006F6198">
              <w:rPr>
                <w:rFonts w:ascii="Times New Roman" w:hAnsi="Times New Roman" w:cs="Times New Roman"/>
                <w:b/>
                <w:bCs/>
              </w:rPr>
              <w:t>- Защита ESX-хостов от НСД</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В рамках обеспечения защиты </w:t>
            </w:r>
            <w:r w:rsidRPr="006F6198">
              <w:rPr>
                <w:rFonts w:ascii="Times New Roman" w:hAnsi="Times New Roman" w:cs="Times New Roman"/>
                <w:lang w:val="en-US"/>
              </w:rPr>
              <w:t>ESX</w:t>
            </w:r>
            <w:r w:rsidRPr="006F6198">
              <w:rPr>
                <w:rFonts w:ascii="Times New Roman" w:hAnsi="Times New Roman" w:cs="Times New Roman"/>
              </w:rPr>
              <w:t>-хостов от НСД в СЗИ должны быть реализованы следующие механизмы:</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создания списка разрешенных программ;</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создания списков запрещенных и разрешенных устройств:</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создания списка пользователей, которым разрешен локальный вход на </w:t>
            </w:r>
            <w:r w:rsidRPr="006F6198">
              <w:rPr>
                <w:rFonts w:ascii="Times New Roman" w:hAnsi="Times New Roman" w:cs="Times New Roman"/>
                <w:lang w:val="en-US"/>
              </w:rPr>
              <w:t>ESX</w:t>
            </w:r>
            <w:r w:rsidRPr="006F6198">
              <w:rPr>
                <w:rFonts w:ascii="Times New Roman" w:hAnsi="Times New Roman" w:cs="Times New Roman"/>
              </w:rPr>
              <w:t>-сервер;</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блокирования подключения </w:t>
            </w:r>
            <w:r w:rsidRPr="006F6198">
              <w:rPr>
                <w:rFonts w:ascii="Times New Roman" w:hAnsi="Times New Roman" w:cs="Times New Roman"/>
                <w:lang w:val="en-US"/>
              </w:rPr>
              <w:t>USB</w:t>
            </w:r>
            <w:r w:rsidRPr="006F6198">
              <w:rPr>
                <w:rFonts w:ascii="Times New Roman" w:hAnsi="Times New Roman" w:cs="Times New Roman"/>
              </w:rPr>
              <w:t xml:space="preserve">-носителей к </w:t>
            </w:r>
            <w:r w:rsidRPr="006F6198">
              <w:rPr>
                <w:rFonts w:ascii="Times New Roman" w:hAnsi="Times New Roman" w:cs="Times New Roman"/>
                <w:lang w:val="en-US"/>
              </w:rPr>
              <w:t>ESX</w:t>
            </w:r>
            <w:r w:rsidRPr="006F6198">
              <w:rPr>
                <w:rFonts w:ascii="Times New Roman" w:hAnsi="Times New Roman" w:cs="Times New Roman"/>
              </w:rPr>
              <w:t>-серверу;</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осуществления </w:t>
            </w:r>
            <w:proofErr w:type="gramStart"/>
            <w:r w:rsidRPr="006F6198">
              <w:rPr>
                <w:rFonts w:ascii="Times New Roman" w:hAnsi="Times New Roman" w:cs="Times New Roman"/>
              </w:rPr>
              <w:t>контроля за</w:t>
            </w:r>
            <w:proofErr w:type="gramEnd"/>
            <w:r w:rsidRPr="006F6198">
              <w:rPr>
                <w:rFonts w:ascii="Times New Roman" w:hAnsi="Times New Roman" w:cs="Times New Roman"/>
              </w:rPr>
              <w:t xml:space="preserve"> правилами встроенного межсетевого экрана;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запрета клонирования и создания снимков виртуальных машин;</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очистки внешней и оперативной памяти при окончании работы с виртуальной машиной;</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контроля обеспечения обязательной аутентификации в однопользовательском режиме;</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ограничения доступа к конфигурационным файлам служб;</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использования протокола </w:t>
            </w:r>
            <w:r w:rsidRPr="006F6198">
              <w:rPr>
                <w:rFonts w:ascii="Times New Roman" w:hAnsi="Times New Roman" w:cs="Times New Roman"/>
                <w:lang w:val="fr-FR"/>
              </w:rPr>
              <w:t>SSH</w:t>
            </w:r>
            <w:r w:rsidRPr="006F6198">
              <w:rPr>
                <w:rFonts w:ascii="Times New Roman" w:hAnsi="Times New Roman" w:cs="Times New Roman"/>
              </w:rPr>
              <w:t xml:space="preserve"> версии 2;</w:t>
            </w:r>
          </w:p>
          <w:p w:rsidR="00902FDF" w:rsidRPr="006F6198" w:rsidRDefault="00902FDF" w:rsidP="00902FDF">
            <w:pPr>
              <w:numPr>
                <w:ilvl w:val="0"/>
                <w:numId w:val="26"/>
              </w:numPr>
              <w:spacing w:after="0" w:line="240" w:lineRule="auto"/>
              <w:rPr>
                <w:rFonts w:ascii="Times New Roman" w:hAnsi="Times New Roman" w:cs="Times New Roman"/>
              </w:rPr>
            </w:pPr>
            <w:r w:rsidRPr="006F6198">
              <w:rPr>
                <w:rFonts w:ascii="Times New Roman" w:hAnsi="Times New Roman" w:cs="Times New Roman"/>
              </w:rPr>
              <w:t>Возможность модификации файла /</w:t>
            </w:r>
            <w:r w:rsidRPr="006F6198">
              <w:rPr>
                <w:rFonts w:ascii="Times New Roman" w:hAnsi="Times New Roman" w:cs="Times New Roman"/>
                <w:lang w:val="fr-FR"/>
              </w:rPr>
              <w:t>etc</w:t>
            </w:r>
            <w:r w:rsidRPr="006F6198">
              <w:rPr>
                <w:rFonts w:ascii="Times New Roman" w:hAnsi="Times New Roman" w:cs="Times New Roman"/>
              </w:rPr>
              <w:t>/</w:t>
            </w:r>
            <w:r w:rsidRPr="006F6198">
              <w:rPr>
                <w:rFonts w:ascii="Times New Roman" w:hAnsi="Times New Roman" w:cs="Times New Roman"/>
                <w:lang w:val="fr-FR"/>
              </w:rPr>
              <w:t>securetty</w:t>
            </w:r>
            <w:r w:rsidRPr="006F6198">
              <w:rPr>
                <w:rFonts w:ascii="Times New Roman" w:hAnsi="Times New Roman" w:cs="Times New Roman"/>
              </w:rPr>
              <w:t xml:space="preserve"> для ограничения входа в систему под учетной записью </w:t>
            </w:r>
            <w:r w:rsidRPr="006F6198">
              <w:rPr>
                <w:rFonts w:ascii="Times New Roman" w:hAnsi="Times New Roman" w:cs="Times New Roman"/>
                <w:lang w:val="fr-FR"/>
              </w:rPr>
              <w:t>root;</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запрета на выполнение операций с буфером обмена для каждой виртуальной машины;</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ограничения списка пользователей, которым разрешено выполнять назначенные задания;</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ограничения доступа к конфигурационным файлам планировщика заданий;</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установки ограниченных полномочий на файлы по умолчанию для демонов и </w:t>
            </w:r>
            <w:proofErr w:type="spellStart"/>
            <w:r w:rsidRPr="006F6198">
              <w:rPr>
                <w:rFonts w:ascii="Times New Roman" w:hAnsi="Times New Roman" w:cs="Times New Roman"/>
              </w:rPr>
              <w:t>root</w:t>
            </w:r>
            <w:proofErr w:type="spellEnd"/>
            <w:r w:rsidRPr="006F6198">
              <w:rPr>
                <w:rFonts w:ascii="Times New Roman" w:hAnsi="Times New Roman" w:cs="Times New Roman"/>
              </w:rPr>
              <w:t>;</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использования разных сетей для </w:t>
            </w:r>
            <w:r w:rsidRPr="006F6198">
              <w:rPr>
                <w:rFonts w:ascii="Times New Roman" w:hAnsi="Times New Roman" w:cs="Times New Roman"/>
                <w:lang w:val="fr-FR"/>
              </w:rPr>
              <w:t>Service Console</w:t>
            </w:r>
            <w:r w:rsidRPr="006F6198">
              <w:rPr>
                <w:rFonts w:ascii="Times New Roman" w:hAnsi="Times New Roman" w:cs="Times New Roman"/>
              </w:rPr>
              <w:t xml:space="preserve"> и виртуальных машин;</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использования </w:t>
            </w:r>
            <w:r w:rsidRPr="006F6198">
              <w:rPr>
                <w:rFonts w:ascii="Times New Roman" w:hAnsi="Times New Roman" w:cs="Times New Roman"/>
                <w:lang w:val="en-US"/>
              </w:rPr>
              <w:t>CHAP</w:t>
            </w:r>
            <w:r w:rsidRPr="006F6198">
              <w:rPr>
                <w:rFonts w:ascii="Times New Roman" w:hAnsi="Times New Roman" w:cs="Times New Roman"/>
              </w:rPr>
              <w:t xml:space="preserve"> для проверки подлинности при подключении </w:t>
            </w:r>
            <w:proofErr w:type="spellStart"/>
            <w:r w:rsidRPr="006F6198">
              <w:rPr>
                <w:rFonts w:ascii="Times New Roman" w:hAnsi="Times New Roman" w:cs="Times New Roman"/>
                <w:lang w:val="en-US"/>
              </w:rPr>
              <w:t>iSCSI</w:t>
            </w:r>
            <w:proofErr w:type="spellEnd"/>
            <w:r w:rsidRPr="006F6198">
              <w:rPr>
                <w:rFonts w:ascii="Times New Roman" w:hAnsi="Times New Roman" w:cs="Times New Roman"/>
              </w:rPr>
              <w:t>-устройств;</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установленных параметров </w:t>
            </w:r>
            <w:proofErr w:type="spellStart"/>
            <w:r w:rsidRPr="006F6198">
              <w:rPr>
                <w:rFonts w:ascii="Times New Roman" w:hAnsi="Times New Roman" w:cs="Times New Roman"/>
              </w:rPr>
              <w:t>журналирования</w:t>
            </w:r>
            <w:proofErr w:type="spellEnd"/>
            <w:r w:rsidRPr="006F6198">
              <w:rPr>
                <w:rFonts w:ascii="Times New Roman" w:hAnsi="Times New Roman" w:cs="Times New Roman"/>
              </w:rPr>
              <w:t>, требований к сложности пароля и доступа по сети;</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запрета просмотра, изменения и выполнения </w:t>
            </w:r>
            <w:proofErr w:type="spellStart"/>
            <w:r w:rsidRPr="006F6198">
              <w:rPr>
                <w:rFonts w:ascii="Times New Roman" w:hAnsi="Times New Roman" w:cs="Times New Roman"/>
                <w:lang w:val="en-US"/>
              </w:rPr>
              <w:t>vmdk</w:t>
            </w:r>
            <w:proofErr w:type="spellEnd"/>
            <w:r w:rsidRPr="006F6198">
              <w:rPr>
                <w:rFonts w:ascii="Times New Roman" w:hAnsi="Times New Roman" w:cs="Times New Roman"/>
              </w:rPr>
              <w:t>-файлов;</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запрета изменения </w:t>
            </w:r>
            <w:proofErr w:type="spellStart"/>
            <w:r w:rsidRPr="006F6198">
              <w:rPr>
                <w:rFonts w:ascii="Times New Roman" w:hAnsi="Times New Roman" w:cs="Times New Roman"/>
                <w:lang w:val="en-US"/>
              </w:rPr>
              <w:t>vmx</w:t>
            </w:r>
            <w:proofErr w:type="spellEnd"/>
            <w:r w:rsidRPr="006F6198">
              <w:rPr>
                <w:rFonts w:ascii="Times New Roman" w:hAnsi="Times New Roman" w:cs="Times New Roman"/>
              </w:rPr>
              <w:t>-файлов;</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защиты от нехватки места на корневой файловой системе </w:t>
            </w:r>
            <w:r w:rsidRPr="006F6198">
              <w:rPr>
                <w:rFonts w:ascii="Times New Roman" w:hAnsi="Times New Roman" w:cs="Times New Roman"/>
                <w:lang w:val="en-US"/>
              </w:rPr>
              <w:t>ESX</w:t>
            </w:r>
            <w:r w:rsidRPr="006F6198">
              <w:rPr>
                <w:rFonts w:ascii="Times New Roman" w:hAnsi="Times New Roman" w:cs="Times New Roman"/>
              </w:rPr>
              <w:t>-сервера;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w:t>
            </w:r>
            <w:proofErr w:type="gramStart"/>
            <w:r w:rsidRPr="006F6198">
              <w:rPr>
                <w:rFonts w:ascii="Times New Roman" w:hAnsi="Times New Roman" w:cs="Times New Roman"/>
              </w:rPr>
              <w:t>контроля наличия пароля загрузчика ESX-сервера</w:t>
            </w:r>
            <w:proofErr w:type="gramEnd"/>
            <w:r w:rsidRPr="006F6198">
              <w:rPr>
                <w:rFonts w:ascii="Times New Roman" w:hAnsi="Times New Roman" w:cs="Times New Roman"/>
              </w:rPr>
              <w:t>;</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настроенных параметров ядра </w:t>
            </w:r>
            <w:r w:rsidRPr="006F6198">
              <w:rPr>
                <w:rFonts w:ascii="Times New Roman" w:hAnsi="Times New Roman" w:cs="Times New Roman"/>
                <w:lang w:val="fr-FR"/>
              </w:rPr>
              <w:t>ESX</w:t>
            </w:r>
            <w:r w:rsidRPr="006F6198">
              <w:rPr>
                <w:rFonts w:ascii="Times New Roman" w:hAnsi="Times New Roman" w:cs="Times New Roman"/>
              </w:rPr>
              <w:t>-сервера;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lastRenderedPageBreak/>
              <w:t xml:space="preserve">Возможность запрета контроля устройств </w:t>
            </w:r>
            <w:r w:rsidRPr="006F6198">
              <w:rPr>
                <w:rFonts w:ascii="Times New Roman" w:hAnsi="Times New Roman" w:cs="Times New Roman"/>
                <w:lang w:val="en-US"/>
              </w:rPr>
              <w:t>ESX</w:t>
            </w:r>
            <w:r w:rsidRPr="006F6198">
              <w:rPr>
                <w:rFonts w:ascii="Times New Roman" w:hAnsi="Times New Roman" w:cs="Times New Roman"/>
              </w:rPr>
              <w:t>-сервера со стороны виртуальных машин;</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запрета отсылки сообщений </w:t>
            </w:r>
            <w:r w:rsidRPr="006F6198">
              <w:rPr>
                <w:rFonts w:ascii="Times New Roman" w:hAnsi="Times New Roman" w:cs="Times New Roman"/>
                <w:lang w:val="en-US"/>
              </w:rPr>
              <w:t>ESX</w:t>
            </w:r>
            <w:r w:rsidRPr="006F6198">
              <w:rPr>
                <w:rFonts w:ascii="Times New Roman" w:hAnsi="Times New Roman" w:cs="Times New Roman"/>
              </w:rPr>
              <w:t>-серверу со стороны виртуальных машин;</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прав на файлы журнала событий </w:t>
            </w:r>
            <w:r w:rsidRPr="006F6198">
              <w:rPr>
                <w:rFonts w:ascii="Times New Roman" w:hAnsi="Times New Roman" w:cs="Times New Roman"/>
                <w:lang w:val="fr-FR"/>
              </w:rPr>
              <w:t>ESX</w:t>
            </w:r>
            <w:r w:rsidRPr="006F6198">
              <w:rPr>
                <w:rFonts w:ascii="Times New Roman" w:hAnsi="Times New Roman" w:cs="Times New Roman"/>
              </w:rPr>
              <w:t>-сервера;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задания приглашения для сетевого и локального доступа к </w:t>
            </w:r>
            <w:r w:rsidRPr="006F6198">
              <w:rPr>
                <w:rFonts w:ascii="Times New Roman" w:hAnsi="Times New Roman" w:cs="Times New Roman"/>
                <w:lang w:val="en-US"/>
              </w:rPr>
              <w:t>ESX</w:t>
            </w:r>
            <w:r w:rsidRPr="006F6198">
              <w:rPr>
                <w:rFonts w:ascii="Times New Roman" w:hAnsi="Times New Roman" w:cs="Times New Roman"/>
              </w:rPr>
              <w:t>-серверу;</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контроля настроек синхронизации времени;</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контроля доступа к файлам, содержащим пароли пользователей;</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ограничения доступа к конфигурационным файлам протокола SNMP;</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Возможность настройки параметров безопасности для протокола SSH;</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ограничения на удаление файлов </w:t>
            </w:r>
            <w:r w:rsidRPr="006F6198">
              <w:rPr>
                <w:rFonts w:ascii="Times New Roman" w:hAnsi="Times New Roman" w:cs="Times New Roman"/>
                <w:lang w:val="en-US"/>
              </w:rPr>
              <w:t>ESX</w:t>
            </w:r>
            <w:r w:rsidRPr="006F6198">
              <w:rPr>
                <w:rFonts w:ascii="Times New Roman" w:hAnsi="Times New Roman" w:cs="Times New Roman"/>
              </w:rPr>
              <w:t>-сервера;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контроля отсутствия программ с </w:t>
            </w:r>
            <w:proofErr w:type="spellStart"/>
            <w:r w:rsidRPr="006F6198">
              <w:rPr>
                <w:rFonts w:ascii="Times New Roman" w:hAnsi="Times New Roman" w:cs="Times New Roman"/>
                <w:lang w:val="en-US"/>
              </w:rPr>
              <w:t>setuid</w:t>
            </w:r>
            <w:proofErr w:type="spellEnd"/>
            <w:r w:rsidRPr="006F6198">
              <w:rPr>
                <w:rFonts w:ascii="Times New Roman" w:hAnsi="Times New Roman" w:cs="Times New Roman"/>
              </w:rPr>
              <w:t xml:space="preserve"> или </w:t>
            </w:r>
            <w:proofErr w:type="spellStart"/>
            <w:r w:rsidRPr="006F6198">
              <w:rPr>
                <w:rFonts w:ascii="Times New Roman" w:hAnsi="Times New Roman" w:cs="Times New Roman"/>
                <w:lang w:val="en-US"/>
              </w:rPr>
              <w:t>setgid</w:t>
            </w:r>
            <w:proofErr w:type="spellEnd"/>
            <w:r w:rsidRPr="006F6198">
              <w:rPr>
                <w:rFonts w:ascii="Times New Roman" w:hAnsi="Times New Roman" w:cs="Times New Roman"/>
              </w:rPr>
              <w:t xml:space="preserve"> флагами;</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w:t>
            </w:r>
            <w:proofErr w:type="gramStart"/>
            <w:r w:rsidRPr="006F6198">
              <w:rPr>
                <w:rFonts w:ascii="Times New Roman" w:hAnsi="Times New Roman" w:cs="Times New Roman"/>
              </w:rPr>
              <w:t xml:space="preserve">ограничения права перезаписи файлов </w:t>
            </w:r>
            <w:r w:rsidRPr="006F6198">
              <w:rPr>
                <w:rFonts w:ascii="Times New Roman" w:hAnsi="Times New Roman" w:cs="Times New Roman"/>
                <w:lang w:val="en-US"/>
              </w:rPr>
              <w:t>ESX</w:t>
            </w:r>
            <w:r w:rsidRPr="006F6198">
              <w:rPr>
                <w:rFonts w:ascii="Times New Roman" w:hAnsi="Times New Roman" w:cs="Times New Roman"/>
              </w:rPr>
              <w:t>-сервера</w:t>
            </w:r>
            <w:proofErr w:type="gramEnd"/>
            <w:r w:rsidRPr="006F6198">
              <w:rPr>
                <w:rFonts w:ascii="Times New Roman" w:hAnsi="Times New Roman" w:cs="Times New Roman"/>
              </w:rPr>
              <w:t>;</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Возможность запрета отсутствия файлов без владельца на </w:t>
            </w:r>
            <w:r w:rsidRPr="006F6198">
              <w:rPr>
                <w:rFonts w:ascii="Times New Roman" w:hAnsi="Times New Roman" w:cs="Times New Roman"/>
                <w:lang w:val="en-US"/>
              </w:rPr>
              <w:t>ESX</w:t>
            </w:r>
            <w:r w:rsidRPr="006F6198">
              <w:rPr>
                <w:rFonts w:ascii="Times New Roman" w:hAnsi="Times New Roman" w:cs="Times New Roman"/>
              </w:rPr>
              <w:t>-сервере;</w:t>
            </w:r>
          </w:p>
          <w:p w:rsidR="00902FDF" w:rsidRPr="006F6198" w:rsidRDefault="00902FDF" w:rsidP="003563A9">
            <w:pPr>
              <w:ind w:left="720"/>
              <w:rPr>
                <w:rFonts w:ascii="Times New Roman" w:hAnsi="Times New Roman" w:cs="Times New Roman"/>
              </w:rPr>
            </w:pPr>
          </w:p>
          <w:p w:rsidR="00902FDF" w:rsidRPr="006F6198" w:rsidRDefault="00902FDF" w:rsidP="003563A9">
            <w:pPr>
              <w:ind w:left="175" w:hanging="175"/>
              <w:rPr>
                <w:rFonts w:ascii="Times New Roman" w:hAnsi="Times New Roman" w:cs="Times New Roman"/>
                <w:b/>
                <w:bCs/>
              </w:rPr>
            </w:pPr>
            <w:r w:rsidRPr="006F6198">
              <w:rPr>
                <w:rFonts w:ascii="Times New Roman" w:hAnsi="Times New Roman" w:cs="Times New Roman"/>
                <w:b/>
                <w:bCs/>
              </w:rPr>
              <w:t>- Контроль целостности конфигурации виртуальных машин и доверенная загрузка</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Для обеспечения контроля целостности программной среды и обеспечения доверенной загрузки операционной системы (ОС) в «физическом мире» традиционно используются аппаратные электронные замки для шин PCI или PCI-E. Подобные аппаратные СЗИ невозможно использовать для защиты виртуальных машин по техническим причинам. Тем не менее, данный функционал защиты должен быть обеспечен и в виртуальной среде.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lang w:bidi="en-US"/>
              </w:rPr>
              <w:t xml:space="preserve">ПО должно содержать </w:t>
            </w:r>
            <w:r w:rsidRPr="006F6198">
              <w:rPr>
                <w:rFonts w:ascii="Times New Roman" w:hAnsi="Times New Roman" w:cs="Times New Roman"/>
              </w:rPr>
              <w:t>компоненты, устанавливаемые на каждый ESX-хост и реализующие следующие механизмы защиты:</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Контроль целостности настроек виртуальной машины перед ее загрузкой. Должен контролироваться файл *.</w:t>
            </w:r>
            <w:proofErr w:type="spellStart"/>
            <w:r w:rsidRPr="006F6198">
              <w:rPr>
                <w:rFonts w:ascii="Times New Roman" w:hAnsi="Times New Roman" w:cs="Times New Roman"/>
              </w:rPr>
              <w:t>vmx</w:t>
            </w:r>
            <w:proofErr w:type="spellEnd"/>
            <w:r w:rsidRPr="006F6198">
              <w:rPr>
                <w:rFonts w:ascii="Times New Roman" w:hAnsi="Times New Roman" w:cs="Times New Roman"/>
              </w:rPr>
              <w:t xml:space="preserve">, в котором содержится перечень устройств, доступных виртуальной машине, и ряд других критических параметров. </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Контроль образа BIOS виртуальной машины. Поскольку несанкционированная подмена BIOS является угрозой безопасности, СЗИ должно контролировать целостность файла </w:t>
            </w:r>
            <w:r w:rsidRPr="006F6198">
              <w:rPr>
                <w:rFonts w:ascii="Times New Roman" w:hAnsi="Times New Roman" w:cs="Times New Roman"/>
                <w:lang w:bidi="en-US"/>
              </w:rPr>
              <w:t>*.</w:t>
            </w:r>
            <w:proofErr w:type="spellStart"/>
            <w:r w:rsidRPr="006F6198">
              <w:rPr>
                <w:rFonts w:ascii="Times New Roman" w:hAnsi="Times New Roman" w:cs="Times New Roman"/>
                <w:lang w:bidi="en-US"/>
              </w:rPr>
              <w:t>nvram</w:t>
            </w:r>
            <w:proofErr w:type="spellEnd"/>
            <w:r w:rsidRPr="006F6198">
              <w:rPr>
                <w:rFonts w:ascii="Times New Roman" w:hAnsi="Times New Roman" w:cs="Times New Roman"/>
              </w:rPr>
              <w:t>, в котором содержится образ BIOS виртуальной машины.</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 xml:space="preserve">Доверенная загрузка ОС должна осуществляться путем контроля целостности загрузочного сектора виртуального диска </w:t>
            </w:r>
            <w:r w:rsidRPr="006F6198">
              <w:rPr>
                <w:rFonts w:ascii="Times New Roman" w:hAnsi="Times New Roman" w:cs="Times New Roman"/>
                <w:lang w:bidi="en-US"/>
              </w:rPr>
              <w:t>*.</w:t>
            </w:r>
            <w:proofErr w:type="spellStart"/>
            <w:r w:rsidRPr="006F6198">
              <w:rPr>
                <w:rFonts w:ascii="Times New Roman" w:hAnsi="Times New Roman" w:cs="Times New Roman"/>
                <w:lang w:bidi="en-US"/>
              </w:rPr>
              <w:t>vmdk</w:t>
            </w:r>
            <w:proofErr w:type="spellEnd"/>
            <w:r w:rsidRPr="006F6198">
              <w:rPr>
                <w:rFonts w:ascii="Times New Roman" w:hAnsi="Times New Roman" w:cs="Times New Roman"/>
              </w:rPr>
              <w:t>.</w:t>
            </w:r>
          </w:p>
          <w:p w:rsidR="00902FDF" w:rsidRPr="006F6198" w:rsidRDefault="00902FDF" w:rsidP="00902FDF">
            <w:pPr>
              <w:numPr>
                <w:ilvl w:val="0"/>
                <w:numId w:val="27"/>
              </w:numPr>
              <w:spacing w:after="0" w:line="240" w:lineRule="auto"/>
              <w:jc w:val="both"/>
              <w:rPr>
                <w:rFonts w:ascii="Times New Roman" w:hAnsi="Times New Roman" w:cs="Times New Roman"/>
              </w:rPr>
            </w:pPr>
            <w:r w:rsidRPr="006F6198">
              <w:rPr>
                <w:rFonts w:ascii="Times New Roman" w:hAnsi="Times New Roman" w:cs="Times New Roman"/>
              </w:rPr>
              <w:t>Контроль целостности файлов гостевой ОС внутри виртуальных машин.</w:t>
            </w:r>
          </w:p>
          <w:p w:rsidR="00902FDF" w:rsidRPr="006F6198" w:rsidRDefault="00902FDF" w:rsidP="003563A9">
            <w:pPr>
              <w:rPr>
                <w:rFonts w:ascii="Times New Roman" w:hAnsi="Times New Roman" w:cs="Times New Roman"/>
              </w:rPr>
            </w:pP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При изменении одного из перечисленных объектов как санкционированном, так и несанкционированном, СЗИ должно предоставить администратору безопасности возможность данные изменения </w:t>
            </w:r>
            <w:proofErr w:type="gramStart"/>
            <w:r w:rsidRPr="006F6198">
              <w:rPr>
                <w:rFonts w:ascii="Times New Roman" w:hAnsi="Times New Roman" w:cs="Times New Roman"/>
              </w:rPr>
              <w:t>отменить</w:t>
            </w:r>
            <w:proofErr w:type="gramEnd"/>
            <w:r w:rsidRPr="006F6198">
              <w:rPr>
                <w:rFonts w:ascii="Times New Roman" w:hAnsi="Times New Roman" w:cs="Times New Roman"/>
              </w:rPr>
              <w:t xml:space="preserve"> или принять. До того, как администратор безопасности примет решение, вносимые изменения применяться к объекту не должны.</w:t>
            </w:r>
          </w:p>
          <w:p w:rsidR="00902FDF" w:rsidRPr="006F6198" w:rsidRDefault="00902FDF" w:rsidP="003563A9">
            <w:pPr>
              <w:ind w:left="175" w:hanging="175"/>
              <w:jc w:val="both"/>
              <w:rPr>
                <w:rFonts w:ascii="Times New Roman" w:hAnsi="Times New Roman" w:cs="Times New Roman"/>
                <w:b/>
                <w:bCs/>
              </w:rPr>
            </w:pPr>
            <w:r w:rsidRPr="006F6198">
              <w:rPr>
                <w:rFonts w:ascii="Times New Roman" w:hAnsi="Times New Roman" w:cs="Times New Roman"/>
                <w:b/>
                <w:bCs/>
              </w:rPr>
              <w:t>- Мандатный принцип контроля доступа</w:t>
            </w:r>
          </w:p>
          <w:p w:rsidR="00902FDF" w:rsidRPr="006F6198" w:rsidRDefault="00902FDF" w:rsidP="003563A9">
            <w:pPr>
              <w:ind w:left="175" w:hanging="175"/>
              <w:jc w:val="both"/>
              <w:rPr>
                <w:rFonts w:ascii="Times New Roman" w:hAnsi="Times New Roman" w:cs="Times New Roman"/>
                <w:bCs/>
              </w:rPr>
            </w:pPr>
            <w:r w:rsidRPr="006F6198">
              <w:rPr>
                <w:rFonts w:ascii="Times New Roman" w:hAnsi="Times New Roman" w:cs="Times New Roman"/>
                <w:bCs/>
              </w:rPr>
              <w:t xml:space="preserve">В СЗИ должен быть реализован мандатный принцип контроля доступа на основе меток конфиденциальности. Должно присутствовать два вида меток </w:t>
            </w:r>
            <w:r w:rsidRPr="006F6198">
              <w:rPr>
                <w:rFonts w:ascii="Times New Roman" w:hAnsi="Times New Roman" w:cs="Times New Roman"/>
                <w:bCs/>
              </w:rPr>
              <w:lastRenderedPageBreak/>
              <w:t xml:space="preserve">конфиденциальности: иерархические (далее просто метки) и неиерархические (далее просто категории). </w:t>
            </w:r>
          </w:p>
          <w:p w:rsidR="00902FDF" w:rsidRPr="006F6198" w:rsidRDefault="00902FDF" w:rsidP="003563A9">
            <w:pPr>
              <w:ind w:left="175" w:hanging="175"/>
              <w:jc w:val="both"/>
              <w:rPr>
                <w:rFonts w:ascii="Times New Roman" w:hAnsi="Times New Roman" w:cs="Times New Roman"/>
                <w:bCs/>
              </w:rPr>
            </w:pPr>
            <w:r w:rsidRPr="006F6198">
              <w:rPr>
                <w:rFonts w:ascii="Times New Roman" w:hAnsi="Times New Roman" w:cs="Times New Roman"/>
                <w:bCs/>
              </w:rPr>
              <w:t>Должна быть реализована возможность пометить метками следующие субъекты, объекты, контейнеры:</w:t>
            </w:r>
          </w:p>
          <w:p w:rsidR="00902FDF" w:rsidRPr="006F6198" w:rsidRDefault="00902FDF" w:rsidP="00902FDF">
            <w:pPr>
              <w:numPr>
                <w:ilvl w:val="0"/>
                <w:numId w:val="30"/>
              </w:numPr>
              <w:spacing w:after="0" w:line="240" w:lineRule="auto"/>
              <w:rPr>
                <w:rFonts w:ascii="Times New Roman" w:hAnsi="Times New Roman" w:cs="Times New Roman"/>
                <w:bCs/>
              </w:rPr>
            </w:pPr>
            <w:r w:rsidRPr="006F6198">
              <w:rPr>
                <w:rFonts w:ascii="Times New Roman" w:hAnsi="Times New Roman" w:cs="Times New Roman"/>
                <w:bCs/>
              </w:rPr>
              <w:t>Администраторы ВИ</w:t>
            </w:r>
          </w:p>
          <w:p w:rsidR="00902FDF" w:rsidRPr="006F6198" w:rsidRDefault="00902FDF" w:rsidP="00902FDF">
            <w:pPr>
              <w:numPr>
                <w:ilvl w:val="0"/>
                <w:numId w:val="30"/>
              </w:numPr>
              <w:spacing w:after="0" w:line="240" w:lineRule="auto"/>
              <w:rPr>
                <w:rFonts w:ascii="Times New Roman" w:hAnsi="Times New Roman" w:cs="Times New Roman"/>
                <w:bCs/>
              </w:rPr>
            </w:pPr>
            <w:r w:rsidRPr="006F6198">
              <w:rPr>
                <w:rFonts w:ascii="Times New Roman" w:hAnsi="Times New Roman" w:cs="Times New Roman"/>
                <w:bCs/>
                <w:lang w:val="en-US"/>
              </w:rPr>
              <w:t>ESX-</w:t>
            </w:r>
            <w:proofErr w:type="spellStart"/>
            <w:r w:rsidRPr="006F6198">
              <w:rPr>
                <w:rFonts w:ascii="Times New Roman" w:hAnsi="Times New Roman" w:cs="Times New Roman"/>
                <w:bCs/>
                <w:lang w:val="en-US"/>
              </w:rPr>
              <w:t>хост</w:t>
            </w:r>
            <w:r w:rsidRPr="006F6198">
              <w:rPr>
                <w:rFonts w:ascii="Times New Roman" w:hAnsi="Times New Roman" w:cs="Times New Roman"/>
                <w:bCs/>
              </w:rPr>
              <w:t>ы</w:t>
            </w:r>
            <w:proofErr w:type="spellEnd"/>
          </w:p>
          <w:p w:rsidR="00902FDF" w:rsidRPr="006F6198" w:rsidRDefault="00902FDF" w:rsidP="00902FDF">
            <w:pPr>
              <w:numPr>
                <w:ilvl w:val="0"/>
                <w:numId w:val="30"/>
              </w:numPr>
              <w:spacing w:after="0" w:line="240" w:lineRule="auto"/>
              <w:rPr>
                <w:rFonts w:ascii="Times New Roman" w:hAnsi="Times New Roman" w:cs="Times New Roman"/>
                <w:bCs/>
              </w:rPr>
            </w:pPr>
            <w:r w:rsidRPr="006F6198">
              <w:rPr>
                <w:rFonts w:ascii="Times New Roman" w:hAnsi="Times New Roman" w:cs="Times New Roman"/>
                <w:bCs/>
              </w:rPr>
              <w:t>Сетевые карты ESX-хоста или VLAN</w:t>
            </w:r>
          </w:p>
          <w:p w:rsidR="00902FDF" w:rsidRPr="006F6198" w:rsidRDefault="00902FDF" w:rsidP="00902FDF">
            <w:pPr>
              <w:numPr>
                <w:ilvl w:val="0"/>
                <w:numId w:val="30"/>
              </w:numPr>
              <w:spacing w:after="0" w:line="240" w:lineRule="auto"/>
              <w:rPr>
                <w:rFonts w:ascii="Times New Roman" w:hAnsi="Times New Roman" w:cs="Times New Roman"/>
                <w:bCs/>
              </w:rPr>
            </w:pPr>
            <w:r w:rsidRPr="006F6198">
              <w:rPr>
                <w:rFonts w:ascii="Times New Roman" w:hAnsi="Times New Roman" w:cs="Times New Roman"/>
                <w:bCs/>
              </w:rPr>
              <w:t>Разделы хранилищ</w:t>
            </w:r>
            <w:r w:rsidRPr="006F6198">
              <w:rPr>
                <w:rFonts w:ascii="Times New Roman" w:hAnsi="Times New Roman" w:cs="Times New Roman"/>
                <w:bCs/>
                <w:lang w:val="en-US"/>
              </w:rPr>
              <w:t xml:space="preserve"> (</w:t>
            </w:r>
            <w:proofErr w:type="spellStart"/>
            <w:r w:rsidRPr="006F6198">
              <w:rPr>
                <w:rFonts w:ascii="Times New Roman" w:hAnsi="Times New Roman" w:cs="Times New Roman"/>
                <w:bCs/>
                <w:lang w:val="en-US"/>
              </w:rPr>
              <w:t>Datastore</w:t>
            </w:r>
            <w:proofErr w:type="spellEnd"/>
            <w:r w:rsidRPr="006F6198">
              <w:rPr>
                <w:rFonts w:ascii="Times New Roman" w:hAnsi="Times New Roman" w:cs="Times New Roman"/>
                <w:bCs/>
                <w:lang w:val="en-US"/>
              </w:rPr>
              <w:t>)</w:t>
            </w:r>
          </w:p>
          <w:p w:rsidR="00902FDF" w:rsidRPr="006F6198" w:rsidRDefault="00902FDF" w:rsidP="00902FDF">
            <w:pPr>
              <w:numPr>
                <w:ilvl w:val="0"/>
                <w:numId w:val="30"/>
              </w:numPr>
              <w:spacing w:after="0" w:line="240" w:lineRule="auto"/>
              <w:rPr>
                <w:rFonts w:ascii="Times New Roman" w:hAnsi="Times New Roman" w:cs="Times New Roman"/>
                <w:bCs/>
              </w:rPr>
            </w:pPr>
            <w:r w:rsidRPr="006F6198">
              <w:rPr>
                <w:rFonts w:ascii="Times New Roman" w:hAnsi="Times New Roman" w:cs="Times New Roman"/>
                <w:bCs/>
              </w:rPr>
              <w:t>ВМ</w:t>
            </w:r>
          </w:p>
          <w:p w:rsidR="00902FDF" w:rsidRPr="006F6198" w:rsidRDefault="00902FDF" w:rsidP="003563A9">
            <w:pPr>
              <w:ind w:left="175" w:hanging="175"/>
              <w:jc w:val="both"/>
              <w:rPr>
                <w:rFonts w:ascii="Times New Roman" w:hAnsi="Times New Roman" w:cs="Times New Roman"/>
                <w:bCs/>
              </w:rPr>
            </w:pPr>
            <w:r w:rsidRPr="006F6198">
              <w:rPr>
                <w:rFonts w:ascii="Times New Roman" w:hAnsi="Times New Roman" w:cs="Times New Roman"/>
                <w:bCs/>
              </w:rPr>
              <w:t>Права доступа субъектов и объектов должны проверяться на основе меток и категорий автоматически и запрещать несанкционированные действия. Субъект может получить доступ к объекту, только если выполняется условие соответствия их меток конфиденциальности. Для категорий – это совпадение хотя бы одной из категорий субъекта и объекта, для меток – это уровень иерархии субъекта должен быть равен (или выше, в зависимости от настроек СЗИ) уровню объекта.</w:t>
            </w:r>
          </w:p>
          <w:p w:rsidR="00902FDF" w:rsidRPr="006F6198" w:rsidRDefault="00902FDF" w:rsidP="003563A9">
            <w:pPr>
              <w:ind w:left="175" w:hanging="175"/>
              <w:jc w:val="both"/>
              <w:rPr>
                <w:rFonts w:ascii="Times New Roman" w:hAnsi="Times New Roman" w:cs="Times New Roman"/>
                <w:bCs/>
              </w:rPr>
            </w:pPr>
            <w:r w:rsidRPr="006F6198">
              <w:rPr>
                <w:rFonts w:ascii="Times New Roman" w:hAnsi="Times New Roman" w:cs="Times New Roman"/>
                <w:bCs/>
              </w:rPr>
              <w:t>Категории должны отличаться от меток следующими параметрами:</w:t>
            </w:r>
          </w:p>
          <w:p w:rsidR="00902FDF" w:rsidRPr="006F6198" w:rsidRDefault="00902FDF" w:rsidP="00902FDF">
            <w:pPr>
              <w:numPr>
                <w:ilvl w:val="0"/>
                <w:numId w:val="31"/>
              </w:numPr>
              <w:spacing w:after="0" w:line="240" w:lineRule="auto"/>
              <w:rPr>
                <w:rFonts w:ascii="Times New Roman" w:hAnsi="Times New Roman" w:cs="Times New Roman"/>
                <w:bCs/>
              </w:rPr>
            </w:pPr>
            <w:r w:rsidRPr="006F6198">
              <w:rPr>
                <w:rFonts w:ascii="Times New Roman" w:hAnsi="Times New Roman" w:cs="Times New Roman"/>
                <w:bCs/>
              </w:rPr>
              <w:t>Метки должны быть иерархическими, категории равноправными.</w:t>
            </w:r>
          </w:p>
          <w:p w:rsidR="00902FDF" w:rsidRPr="006F6198" w:rsidRDefault="00902FDF" w:rsidP="00902FDF">
            <w:pPr>
              <w:numPr>
                <w:ilvl w:val="0"/>
                <w:numId w:val="31"/>
              </w:numPr>
              <w:spacing w:after="0" w:line="240" w:lineRule="auto"/>
              <w:rPr>
                <w:rFonts w:ascii="Times New Roman" w:hAnsi="Times New Roman" w:cs="Times New Roman"/>
                <w:bCs/>
              </w:rPr>
            </w:pPr>
            <w:r w:rsidRPr="006F6198">
              <w:rPr>
                <w:rFonts w:ascii="Times New Roman" w:hAnsi="Times New Roman" w:cs="Times New Roman"/>
                <w:bCs/>
              </w:rPr>
              <w:t>Механизмы работы меток должны зависеть не только от пользователя, но и от его меток его текущей сессии. Категории от сессии зависеть не должны.</w:t>
            </w:r>
          </w:p>
          <w:p w:rsidR="00902FDF" w:rsidRPr="006F6198" w:rsidRDefault="00902FDF" w:rsidP="00902FDF">
            <w:pPr>
              <w:numPr>
                <w:ilvl w:val="0"/>
                <w:numId w:val="31"/>
              </w:numPr>
              <w:spacing w:after="0" w:line="240" w:lineRule="auto"/>
              <w:rPr>
                <w:rFonts w:ascii="Times New Roman" w:hAnsi="Times New Roman" w:cs="Times New Roman"/>
                <w:bCs/>
              </w:rPr>
            </w:pPr>
            <w:r w:rsidRPr="006F6198">
              <w:rPr>
                <w:rFonts w:ascii="Times New Roman" w:hAnsi="Times New Roman" w:cs="Times New Roman"/>
                <w:bCs/>
              </w:rPr>
              <w:t>Любой субъект, объект, контейнер может быть помечен несколькими категориями и только одной меткой.</w:t>
            </w:r>
          </w:p>
          <w:p w:rsidR="00902FDF" w:rsidRPr="006F6198" w:rsidRDefault="00902FDF" w:rsidP="003563A9">
            <w:pPr>
              <w:ind w:left="175" w:hanging="175"/>
              <w:rPr>
                <w:rFonts w:ascii="Times New Roman" w:hAnsi="Times New Roman" w:cs="Times New Roman"/>
                <w:b/>
                <w:bCs/>
              </w:rPr>
            </w:pPr>
            <w:r w:rsidRPr="006F6198">
              <w:rPr>
                <w:rFonts w:ascii="Times New Roman" w:hAnsi="Times New Roman" w:cs="Times New Roman"/>
                <w:b/>
                <w:bCs/>
              </w:rPr>
              <w:t xml:space="preserve">- Регистрация событий, связанных с информационной безопасностью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В </w:t>
            </w:r>
            <w:r w:rsidRPr="006F6198">
              <w:rPr>
                <w:rFonts w:ascii="Times New Roman" w:hAnsi="Times New Roman" w:cs="Times New Roman"/>
                <w:lang w:bidi="en-US"/>
              </w:rPr>
              <w:t>СЗИ должен быть</w:t>
            </w:r>
            <w:r w:rsidRPr="006F6198">
              <w:rPr>
                <w:rFonts w:ascii="Times New Roman" w:hAnsi="Times New Roman" w:cs="Times New Roman"/>
              </w:rPr>
              <w:t xml:space="preserve"> реализован механизм регистрации следующих групп событий:</w:t>
            </w:r>
          </w:p>
          <w:p w:rsidR="00902FDF" w:rsidRPr="006F6198" w:rsidRDefault="00902FDF" w:rsidP="00902FDF">
            <w:pPr>
              <w:numPr>
                <w:ilvl w:val="0"/>
                <w:numId w:val="29"/>
              </w:numPr>
              <w:spacing w:after="0" w:line="240" w:lineRule="auto"/>
              <w:jc w:val="both"/>
              <w:rPr>
                <w:rFonts w:ascii="Times New Roman" w:hAnsi="Times New Roman" w:cs="Times New Roman"/>
              </w:rPr>
            </w:pPr>
            <w:r w:rsidRPr="006F6198">
              <w:rPr>
                <w:rFonts w:ascii="Times New Roman" w:hAnsi="Times New Roman" w:cs="Times New Roman"/>
              </w:rPr>
              <w:t>События аутентификации и разграничения доступа;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 xml:space="preserve">Средство должно регистрировать как удачные, так и неудачные попытки доступа к инфраструктуре (с указанием имени учетной записи, даты, имени компьютера или его </w:t>
            </w:r>
            <w:r w:rsidRPr="006F6198">
              <w:rPr>
                <w:rFonts w:ascii="Times New Roman" w:hAnsi="Times New Roman" w:cs="Times New Roman"/>
                <w:lang w:val="en-US"/>
              </w:rPr>
              <w:t>IP</w:t>
            </w:r>
            <w:r w:rsidRPr="006F6198">
              <w:rPr>
                <w:rFonts w:ascii="Times New Roman" w:hAnsi="Times New Roman" w:cs="Times New Roman"/>
              </w:rPr>
              <w:t>-адреса)</w:t>
            </w:r>
          </w:p>
          <w:p w:rsidR="00902FDF" w:rsidRPr="006F6198" w:rsidRDefault="00902FDF" w:rsidP="00902FDF">
            <w:pPr>
              <w:numPr>
                <w:ilvl w:val="0"/>
                <w:numId w:val="26"/>
              </w:numPr>
              <w:spacing w:after="0" w:line="240" w:lineRule="auto"/>
              <w:jc w:val="both"/>
              <w:rPr>
                <w:rFonts w:ascii="Times New Roman" w:hAnsi="Times New Roman" w:cs="Times New Roman"/>
              </w:rPr>
            </w:pPr>
            <w:r w:rsidRPr="006F6198">
              <w:rPr>
                <w:rFonts w:ascii="Times New Roman" w:hAnsi="Times New Roman" w:cs="Times New Roman"/>
              </w:rPr>
              <w:t>Средство должно регистрировать события изменений конфигурации параметров безопасности и учетных записей администраторов инфраструктуры</w:t>
            </w:r>
          </w:p>
          <w:p w:rsidR="00902FDF" w:rsidRPr="006F6198" w:rsidRDefault="00902FDF" w:rsidP="00902FDF">
            <w:pPr>
              <w:numPr>
                <w:ilvl w:val="0"/>
                <w:numId w:val="29"/>
              </w:numPr>
              <w:spacing w:after="0" w:line="240" w:lineRule="auto"/>
              <w:jc w:val="both"/>
              <w:rPr>
                <w:rFonts w:ascii="Times New Roman" w:hAnsi="Times New Roman" w:cs="Times New Roman"/>
              </w:rPr>
            </w:pPr>
            <w:r w:rsidRPr="006F6198">
              <w:rPr>
                <w:rFonts w:ascii="Times New Roman" w:hAnsi="Times New Roman" w:cs="Times New Roman"/>
              </w:rPr>
              <w:t>События контроля целостности СЗИ, контроля целостности и доверенной загрузки виртуальных машин;</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События, связанные с установкой, удалением, включением, остановом и сбоем компонентов СЗИ, а также с изменением настроек СЗИ.</w:t>
            </w:r>
          </w:p>
          <w:p w:rsidR="00902FDF" w:rsidRPr="006F6198" w:rsidRDefault="00902FDF" w:rsidP="003563A9">
            <w:pPr>
              <w:ind w:left="720"/>
              <w:rPr>
                <w:rFonts w:ascii="Times New Roman" w:hAnsi="Times New Roman" w:cs="Times New Roman"/>
              </w:rPr>
            </w:pPr>
          </w:p>
          <w:p w:rsidR="00902FDF" w:rsidRPr="006F6198" w:rsidRDefault="00902FDF" w:rsidP="003563A9">
            <w:pPr>
              <w:ind w:left="175" w:hanging="175"/>
              <w:rPr>
                <w:rFonts w:ascii="Times New Roman" w:hAnsi="Times New Roman" w:cs="Times New Roman"/>
              </w:rPr>
            </w:pPr>
            <w:r w:rsidRPr="006F6198">
              <w:rPr>
                <w:rFonts w:ascii="Times New Roman" w:hAnsi="Times New Roman" w:cs="Times New Roman"/>
              </w:rPr>
              <w:t>Регистрация событий на всех компонентах СЗИ должна осуществляется в едином журнале. Для всех групп событий должны регистрироваться как факты НСД, так и правомочные действия.</w:t>
            </w:r>
          </w:p>
          <w:p w:rsidR="00902FDF" w:rsidRPr="006F6198" w:rsidRDefault="00902FDF" w:rsidP="003563A9">
            <w:pPr>
              <w:ind w:left="175" w:hanging="175"/>
              <w:rPr>
                <w:rFonts w:ascii="Times New Roman" w:hAnsi="Times New Roman" w:cs="Times New Roman"/>
                <w:b/>
                <w:bCs/>
              </w:rPr>
            </w:pPr>
            <w:r w:rsidRPr="006F6198">
              <w:rPr>
                <w:rFonts w:ascii="Times New Roman" w:hAnsi="Times New Roman" w:cs="Times New Roman"/>
                <w:b/>
                <w:bCs/>
              </w:rPr>
              <w:t xml:space="preserve">- Контроль целостности и защита от НСД компонентов СЗИ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lang w:bidi="en-US"/>
              </w:rPr>
              <w:t xml:space="preserve">СЗИ должен </w:t>
            </w:r>
            <w:r w:rsidRPr="006F6198">
              <w:rPr>
                <w:rFonts w:ascii="Times New Roman" w:hAnsi="Times New Roman" w:cs="Times New Roman"/>
              </w:rPr>
              <w:t xml:space="preserve">содержать собственные механизмы контроля целостности компонентов СЗИ. Механизмы должны действовать на всех компонентах СЗИ — рабочем месте администратора, сервере авторизации, ESX-хостах и </w:t>
            </w:r>
            <w:proofErr w:type="spellStart"/>
            <w:r w:rsidRPr="006F6198">
              <w:rPr>
                <w:rFonts w:ascii="Times New Roman" w:hAnsi="Times New Roman" w:cs="Times New Roman"/>
                <w:lang w:val="en-US"/>
              </w:rPr>
              <w:t>vCenter</w:t>
            </w:r>
            <w:proofErr w:type="spellEnd"/>
            <w:r w:rsidRPr="006F6198">
              <w:rPr>
                <w:rFonts w:ascii="Times New Roman" w:hAnsi="Times New Roman" w:cs="Times New Roman"/>
              </w:rPr>
              <w:t xml:space="preserve">-серверах. </w:t>
            </w:r>
          </w:p>
          <w:p w:rsidR="00902FDF" w:rsidRPr="006F6198" w:rsidRDefault="00902FDF" w:rsidP="003563A9">
            <w:pPr>
              <w:ind w:left="175" w:hanging="175"/>
              <w:jc w:val="both"/>
              <w:rPr>
                <w:rFonts w:ascii="Times New Roman" w:hAnsi="Times New Roman" w:cs="Times New Roman"/>
                <w:b/>
                <w:bCs/>
              </w:rPr>
            </w:pPr>
            <w:r w:rsidRPr="006F6198">
              <w:rPr>
                <w:rFonts w:ascii="Times New Roman" w:hAnsi="Times New Roman" w:cs="Times New Roman"/>
              </w:rPr>
              <w:t xml:space="preserve">-  </w:t>
            </w:r>
            <w:r w:rsidRPr="006F6198">
              <w:rPr>
                <w:rFonts w:ascii="Times New Roman" w:hAnsi="Times New Roman" w:cs="Times New Roman"/>
                <w:b/>
                <w:bCs/>
              </w:rPr>
              <w:t xml:space="preserve">Централизованное управление и мониторинг </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lastRenderedPageBreak/>
              <w:t>СЗИ должно содержать Консоль управления, устанавливающуюся на рабочее место администратора безопасности со следующим функционалом:</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управление пользователями и компьютерами (пользователями в данном случае будут администраторы виртуальной инфраструктуры и администраторы безопасности, а компьютеры — это их рабочие места);</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назначение прав на доступ к защищаемым объектам;</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развертывание и настройка компонентов защиты ESX-хостов;</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настройка правил разграничения запуска виртуальных машин и утверждение изменений параметров виртуальных машин, произведенных администраторами ВИ;</w:t>
            </w:r>
          </w:p>
          <w:p w:rsidR="00902FDF" w:rsidRPr="006F6198" w:rsidRDefault="00902FDF" w:rsidP="00902FDF">
            <w:pPr>
              <w:numPr>
                <w:ilvl w:val="0"/>
                <w:numId w:val="28"/>
              </w:numPr>
              <w:spacing w:after="0" w:line="240" w:lineRule="auto"/>
              <w:jc w:val="both"/>
              <w:rPr>
                <w:rFonts w:ascii="Times New Roman" w:hAnsi="Times New Roman" w:cs="Times New Roman"/>
              </w:rPr>
            </w:pPr>
            <w:r w:rsidRPr="006F6198">
              <w:rPr>
                <w:rFonts w:ascii="Times New Roman" w:hAnsi="Times New Roman" w:cs="Times New Roman"/>
              </w:rPr>
              <w:t>просмотр журнала регистрации событий.</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Все изменения, произведенные администратором безопасности, должны сохраняться централизованно.</w:t>
            </w:r>
          </w:p>
          <w:p w:rsidR="00902FDF" w:rsidRPr="006F6198" w:rsidRDefault="00902FDF" w:rsidP="003563A9">
            <w:pPr>
              <w:ind w:left="175" w:hanging="175"/>
              <w:jc w:val="both"/>
              <w:rPr>
                <w:rFonts w:ascii="Times New Roman" w:hAnsi="Times New Roman" w:cs="Times New Roman"/>
                <w:b/>
                <w:bCs/>
              </w:rPr>
            </w:pPr>
            <w:r w:rsidRPr="006F6198">
              <w:rPr>
                <w:rFonts w:ascii="Times New Roman" w:hAnsi="Times New Roman" w:cs="Times New Roman"/>
              </w:rPr>
              <w:t xml:space="preserve">-  </w:t>
            </w:r>
            <w:r w:rsidRPr="006F6198">
              <w:rPr>
                <w:rFonts w:ascii="Times New Roman" w:hAnsi="Times New Roman" w:cs="Times New Roman"/>
                <w:b/>
                <w:bCs/>
              </w:rPr>
              <w:t>Возможность построения отчетов</w:t>
            </w:r>
          </w:p>
          <w:p w:rsidR="00902FDF" w:rsidRPr="006F6198" w:rsidRDefault="00902FDF" w:rsidP="003563A9">
            <w:pPr>
              <w:ind w:left="175" w:hanging="175"/>
              <w:jc w:val="both"/>
              <w:rPr>
                <w:rFonts w:ascii="Times New Roman" w:hAnsi="Times New Roman" w:cs="Times New Roman"/>
                <w:bCs/>
              </w:rPr>
            </w:pPr>
            <w:r w:rsidRPr="006F6198">
              <w:rPr>
                <w:rFonts w:ascii="Times New Roman" w:hAnsi="Times New Roman" w:cs="Times New Roman"/>
                <w:bCs/>
              </w:rPr>
              <w:t>СЗИ должно предоставлять возможность генерации отчетов на основании произошедших в системе событий.  В перечень отчетов должны входить следующие отчеты:</w:t>
            </w:r>
          </w:p>
          <w:p w:rsidR="00902FDF" w:rsidRPr="00A92267" w:rsidRDefault="00902FDF" w:rsidP="00902FDF">
            <w:pPr>
              <w:pStyle w:val="aa"/>
              <w:widowControl/>
              <w:numPr>
                <w:ilvl w:val="0"/>
                <w:numId w:val="32"/>
              </w:numPr>
              <w:autoSpaceDE/>
              <w:autoSpaceDN/>
              <w:adjustRightInd/>
              <w:jc w:val="both"/>
              <w:rPr>
                <w:bCs/>
              </w:rPr>
            </w:pPr>
            <w:r w:rsidRPr="00A92267">
              <w:rPr>
                <w:bCs/>
              </w:rPr>
              <w:t>Изменение конфигурации политик безопасности.</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Использование учетных записей </w:t>
            </w:r>
            <w:proofErr w:type="spellStart"/>
            <w:r w:rsidRPr="00A92267">
              <w:rPr>
                <w:bCs/>
              </w:rPr>
              <w:t>VMware</w:t>
            </w:r>
            <w:proofErr w:type="spellEnd"/>
            <w:r w:rsidRPr="00A92267">
              <w:rPr>
                <w:bCs/>
              </w:rPr>
              <w:t>.</w:t>
            </w:r>
          </w:p>
          <w:p w:rsidR="00902FDF" w:rsidRPr="00A92267" w:rsidRDefault="00902FDF" w:rsidP="00902FDF">
            <w:pPr>
              <w:pStyle w:val="aa"/>
              <w:widowControl/>
              <w:numPr>
                <w:ilvl w:val="0"/>
                <w:numId w:val="32"/>
              </w:numPr>
              <w:autoSpaceDE/>
              <w:autoSpaceDN/>
              <w:adjustRightInd/>
              <w:jc w:val="both"/>
              <w:rPr>
                <w:bCs/>
              </w:rPr>
            </w:pPr>
            <w:r w:rsidRPr="00A92267">
              <w:rPr>
                <w:bCs/>
              </w:rPr>
              <w:t>Мониторинг учетных записей СЗИ.</w:t>
            </w:r>
          </w:p>
          <w:p w:rsidR="00902FDF" w:rsidRPr="00A92267" w:rsidRDefault="00902FDF" w:rsidP="00902FDF">
            <w:pPr>
              <w:pStyle w:val="aa"/>
              <w:widowControl/>
              <w:numPr>
                <w:ilvl w:val="0"/>
                <w:numId w:val="32"/>
              </w:numPr>
              <w:autoSpaceDE/>
              <w:autoSpaceDN/>
              <w:adjustRightInd/>
              <w:jc w:val="both"/>
              <w:rPr>
                <w:bCs/>
              </w:rPr>
            </w:pPr>
            <w:r w:rsidRPr="00A92267">
              <w:rPr>
                <w:bCs/>
              </w:rPr>
              <w:t>Проблемы с доверенной загрузкой ВМ.</w:t>
            </w:r>
          </w:p>
          <w:p w:rsidR="00902FDF" w:rsidRPr="00A92267" w:rsidRDefault="00902FDF" w:rsidP="00902FDF">
            <w:pPr>
              <w:pStyle w:val="aa"/>
              <w:widowControl/>
              <w:numPr>
                <w:ilvl w:val="0"/>
                <w:numId w:val="32"/>
              </w:numPr>
              <w:autoSpaceDE/>
              <w:autoSpaceDN/>
              <w:adjustRightInd/>
              <w:jc w:val="both"/>
              <w:rPr>
                <w:bCs/>
              </w:rPr>
            </w:pPr>
            <w:r w:rsidRPr="00A92267">
              <w:rPr>
                <w:bCs/>
              </w:rPr>
              <w:t>Настройка правил сетевой безопасности.</w:t>
            </w:r>
          </w:p>
          <w:p w:rsidR="00902FDF" w:rsidRPr="00A92267" w:rsidRDefault="00902FDF" w:rsidP="00902FDF">
            <w:pPr>
              <w:pStyle w:val="aa"/>
              <w:widowControl/>
              <w:numPr>
                <w:ilvl w:val="0"/>
                <w:numId w:val="32"/>
              </w:numPr>
              <w:autoSpaceDE/>
              <w:autoSpaceDN/>
              <w:adjustRightInd/>
              <w:jc w:val="both"/>
              <w:rPr>
                <w:bCs/>
              </w:rPr>
            </w:pPr>
            <w:r w:rsidRPr="00A92267">
              <w:rPr>
                <w:bCs/>
              </w:rPr>
              <w:t>Настройки доступа к защищаемым объектам.</w:t>
            </w:r>
          </w:p>
          <w:p w:rsidR="00902FDF" w:rsidRPr="00A92267" w:rsidRDefault="00902FDF" w:rsidP="00902FDF">
            <w:pPr>
              <w:pStyle w:val="aa"/>
              <w:widowControl/>
              <w:numPr>
                <w:ilvl w:val="0"/>
                <w:numId w:val="32"/>
              </w:numPr>
              <w:autoSpaceDE/>
              <w:autoSpaceDN/>
              <w:adjustRightInd/>
              <w:jc w:val="both"/>
              <w:rPr>
                <w:bCs/>
              </w:rPr>
            </w:pPr>
            <w:r w:rsidRPr="00A92267">
              <w:rPr>
                <w:bCs/>
              </w:rPr>
              <w:t>Соответствие стандартам безопасности.</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Изменение мандатных правил доступа в СЗИ </w:t>
            </w:r>
          </w:p>
          <w:p w:rsidR="00902FDF" w:rsidRPr="00A92267" w:rsidRDefault="00902FDF" w:rsidP="00902FDF">
            <w:pPr>
              <w:pStyle w:val="aa"/>
              <w:widowControl/>
              <w:numPr>
                <w:ilvl w:val="0"/>
                <w:numId w:val="32"/>
              </w:numPr>
              <w:autoSpaceDE/>
              <w:autoSpaceDN/>
              <w:adjustRightInd/>
              <w:jc w:val="both"/>
              <w:rPr>
                <w:bCs/>
              </w:rPr>
            </w:pPr>
            <w:proofErr w:type="spellStart"/>
            <w:r w:rsidRPr="00A92267">
              <w:rPr>
                <w:bCs/>
              </w:rPr>
              <w:t>Logon</w:t>
            </w:r>
            <w:proofErr w:type="spellEnd"/>
            <w:r w:rsidRPr="00A92267">
              <w:rPr>
                <w:bCs/>
              </w:rPr>
              <w:t xml:space="preserve"> в нерабочее время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Изменение сетевых правил доступа в СЗИ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Попытки несанкционированного изменения настроек, контролируемых политиками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Применение политик безопасности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Проблемы с </w:t>
            </w:r>
            <w:proofErr w:type="spellStart"/>
            <w:r w:rsidRPr="00A92267">
              <w:rPr>
                <w:bCs/>
              </w:rPr>
              <w:t>Logon</w:t>
            </w:r>
            <w:proofErr w:type="spellEnd"/>
            <w:r w:rsidRPr="00A92267">
              <w:rPr>
                <w:bCs/>
              </w:rPr>
              <w:t xml:space="preserve"> в СЗИ. (В отчёте нужно задать число неоднократных попыток)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Проблемы с </w:t>
            </w:r>
            <w:proofErr w:type="spellStart"/>
            <w:r w:rsidRPr="00A92267">
              <w:rPr>
                <w:bCs/>
              </w:rPr>
              <w:t>Logon</w:t>
            </w:r>
            <w:proofErr w:type="spellEnd"/>
            <w:r w:rsidRPr="00A92267">
              <w:rPr>
                <w:bCs/>
              </w:rPr>
              <w:t xml:space="preserve"> в </w:t>
            </w:r>
            <w:proofErr w:type="spellStart"/>
            <w:r w:rsidRPr="00A92267">
              <w:rPr>
                <w:bCs/>
              </w:rPr>
              <w:t>vSphere</w:t>
            </w:r>
            <w:proofErr w:type="spellEnd"/>
            <w:r w:rsidRPr="00A92267">
              <w:rPr>
                <w:bCs/>
              </w:rPr>
              <w:t xml:space="preserve"> (В отчёте нужно задать число неоднократных попыток)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Проблемы со сменой пароля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Наиболее активные пользователи </w:t>
            </w:r>
          </w:p>
          <w:p w:rsidR="00902FDF" w:rsidRPr="00A92267" w:rsidRDefault="00902FDF" w:rsidP="00902FDF">
            <w:pPr>
              <w:pStyle w:val="aa"/>
              <w:widowControl/>
              <w:numPr>
                <w:ilvl w:val="0"/>
                <w:numId w:val="32"/>
              </w:numPr>
              <w:autoSpaceDE/>
              <w:autoSpaceDN/>
              <w:adjustRightInd/>
              <w:jc w:val="both"/>
              <w:rPr>
                <w:bCs/>
              </w:rPr>
            </w:pPr>
            <w:r w:rsidRPr="00A92267">
              <w:rPr>
                <w:bCs/>
              </w:rPr>
              <w:t xml:space="preserve">Список наиболее используемых видов доступа (порты/протоколы) к защищаемым объектам </w:t>
            </w:r>
          </w:p>
          <w:p w:rsidR="00902FDF" w:rsidRPr="00A92267" w:rsidRDefault="00902FDF" w:rsidP="00902FDF">
            <w:pPr>
              <w:pStyle w:val="aa"/>
              <w:widowControl/>
              <w:numPr>
                <w:ilvl w:val="0"/>
                <w:numId w:val="32"/>
              </w:numPr>
              <w:autoSpaceDE/>
              <w:autoSpaceDN/>
              <w:adjustRightInd/>
              <w:rPr>
                <w:bCs/>
              </w:rPr>
            </w:pPr>
            <w:r w:rsidRPr="00A92267">
              <w:rPr>
                <w:bCs/>
              </w:rPr>
              <w:t xml:space="preserve">Список наиболее частых событий ИБ </w:t>
            </w:r>
          </w:p>
          <w:p w:rsidR="00902FDF" w:rsidRPr="00A92267" w:rsidRDefault="00902FDF" w:rsidP="00902FDF">
            <w:pPr>
              <w:pStyle w:val="aa"/>
              <w:widowControl/>
              <w:numPr>
                <w:ilvl w:val="0"/>
                <w:numId w:val="32"/>
              </w:numPr>
              <w:autoSpaceDE/>
              <w:autoSpaceDN/>
              <w:adjustRightInd/>
              <w:rPr>
                <w:bCs/>
              </w:rPr>
            </w:pPr>
            <w:r w:rsidRPr="00A92267">
              <w:rPr>
                <w:bCs/>
              </w:rPr>
              <w:t>Отчеты по соответствию лучшим практикам и стандартам</w:t>
            </w:r>
          </w:p>
          <w:p w:rsidR="00902FDF" w:rsidRPr="006F6198" w:rsidRDefault="00902FDF" w:rsidP="003563A9">
            <w:pPr>
              <w:jc w:val="both"/>
              <w:rPr>
                <w:rFonts w:ascii="Times New Roman" w:hAnsi="Times New Roman" w:cs="Times New Roman"/>
                <w:b/>
                <w:i/>
              </w:rPr>
            </w:pPr>
            <w:r w:rsidRPr="006F6198">
              <w:rPr>
                <w:rFonts w:ascii="Times New Roman" w:hAnsi="Times New Roman" w:cs="Times New Roman"/>
                <w:b/>
                <w:i/>
              </w:rPr>
              <w:t>Требования по сертификации:</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должен быть сертифицирован на соответствие требованиям ФСТЭК России «Средства вычислительной техники. Защита от несанкционированного доступа (далее – НСД) к информации. Показатели защищенности от НСД к информации» по классу не ниже 5-го;</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 должен быть сертифицирован на соответствие требованиям ФСТЭК России «Защита от НСД к информации. Часть 1. Программное обеспечение средств защиты информации. </w:t>
            </w:r>
            <w:proofErr w:type="gramStart"/>
            <w:r w:rsidRPr="006F6198">
              <w:rPr>
                <w:rFonts w:ascii="Times New Roman" w:hAnsi="Times New Roman" w:cs="Times New Roman"/>
              </w:rPr>
              <w:t xml:space="preserve">Классификация по уровню контроля отсутствия </w:t>
            </w:r>
            <w:proofErr w:type="spellStart"/>
            <w:r w:rsidRPr="006F6198">
              <w:rPr>
                <w:rFonts w:ascii="Times New Roman" w:hAnsi="Times New Roman" w:cs="Times New Roman"/>
              </w:rPr>
              <w:t>недекларированных</w:t>
            </w:r>
            <w:proofErr w:type="spellEnd"/>
            <w:r w:rsidRPr="006F6198">
              <w:rPr>
                <w:rFonts w:ascii="Times New Roman" w:hAnsi="Times New Roman" w:cs="Times New Roman"/>
              </w:rPr>
              <w:t xml:space="preserve"> возможностей» по уровню не ниже 4-го;</w:t>
            </w:r>
            <w:proofErr w:type="gramEnd"/>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xml:space="preserve">- должен быть сертифицирован на соответствие требованиям ФСТЭК России </w:t>
            </w:r>
            <w:r w:rsidRPr="006F6198">
              <w:rPr>
                <w:rFonts w:ascii="Times New Roman" w:hAnsi="Times New Roman" w:cs="Times New Roman"/>
              </w:rPr>
              <w:lastRenderedPageBreak/>
              <w:t>для защиты информационных систем персональных данных (</w:t>
            </w:r>
            <w:proofErr w:type="spellStart"/>
            <w:r w:rsidRPr="006F6198">
              <w:rPr>
                <w:rFonts w:ascii="Times New Roman" w:hAnsi="Times New Roman" w:cs="Times New Roman"/>
              </w:rPr>
              <w:t>ИСПДн</w:t>
            </w:r>
            <w:proofErr w:type="spellEnd"/>
            <w:r w:rsidRPr="006F6198">
              <w:rPr>
                <w:rFonts w:ascii="Times New Roman" w:hAnsi="Times New Roman" w:cs="Times New Roman"/>
              </w:rPr>
              <w:t>) с уровнем защищенности персональных данных до 1-го включительно;</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должен быть сертифицирован на соответствие требованиям ФСТЭК России для защиты государственных и муниципальных информационных систем (ГИС) до 1 класса включительно;</w:t>
            </w:r>
          </w:p>
          <w:p w:rsidR="00902FDF" w:rsidRPr="006F6198" w:rsidRDefault="00902FDF" w:rsidP="003563A9">
            <w:pPr>
              <w:ind w:left="175" w:hanging="175"/>
              <w:jc w:val="both"/>
              <w:rPr>
                <w:rFonts w:ascii="Times New Roman" w:hAnsi="Times New Roman" w:cs="Times New Roman"/>
              </w:rPr>
            </w:pPr>
            <w:r w:rsidRPr="006F6198">
              <w:rPr>
                <w:rFonts w:ascii="Times New Roman" w:hAnsi="Times New Roman" w:cs="Times New Roman"/>
              </w:rPr>
              <w:t>- должно подтверждаться соответствующими действующими сертификатами ФСТЭК</w:t>
            </w:r>
          </w:p>
          <w:p w:rsidR="00902FDF" w:rsidRPr="006F6198" w:rsidRDefault="00902FDF" w:rsidP="003563A9">
            <w:pPr>
              <w:ind w:firstLine="317"/>
              <w:jc w:val="both"/>
              <w:rPr>
                <w:rFonts w:ascii="Times New Roman" w:hAnsi="Times New Roman" w:cs="Times New Roman"/>
                <w:b/>
                <w:i/>
              </w:rPr>
            </w:pPr>
            <w:r w:rsidRPr="006F6198">
              <w:rPr>
                <w:rFonts w:ascii="Times New Roman" w:hAnsi="Times New Roman" w:cs="Times New Roman"/>
                <w:b/>
                <w:i/>
              </w:rPr>
              <w:t>Комплект поставки:</w:t>
            </w:r>
          </w:p>
          <w:p w:rsidR="00902FDF" w:rsidRPr="006F6198" w:rsidRDefault="00902FDF" w:rsidP="00902FDF">
            <w:pPr>
              <w:pStyle w:val="a7"/>
              <w:numPr>
                <w:ilvl w:val="0"/>
                <w:numId w:val="33"/>
              </w:numPr>
              <w:spacing w:after="0" w:line="240" w:lineRule="auto"/>
              <w:ind w:left="742" w:hanging="382"/>
              <w:contextualSpacing w:val="0"/>
              <w:jc w:val="both"/>
              <w:rPr>
                <w:rFonts w:ascii="Times New Roman" w:hAnsi="Times New Roman" w:cs="Times New Roman"/>
              </w:rPr>
            </w:pPr>
            <w:r w:rsidRPr="006F6198">
              <w:rPr>
                <w:rFonts w:ascii="Times New Roman" w:hAnsi="Times New Roman" w:cs="Times New Roman"/>
              </w:rPr>
              <w:t>Право на использование СЗИ для защиты ESX-хостов (за 1 физический процессор на защищаемом ESX-хосте) – 4 шт.</w:t>
            </w:r>
          </w:p>
          <w:p w:rsidR="00902FDF" w:rsidRPr="006F6198" w:rsidRDefault="00902FDF" w:rsidP="00902FDF">
            <w:pPr>
              <w:pStyle w:val="a7"/>
              <w:numPr>
                <w:ilvl w:val="0"/>
                <w:numId w:val="33"/>
              </w:numPr>
              <w:spacing w:after="0" w:line="240" w:lineRule="auto"/>
              <w:ind w:left="742" w:hanging="382"/>
              <w:contextualSpacing w:val="0"/>
              <w:jc w:val="both"/>
              <w:rPr>
                <w:rFonts w:ascii="Times New Roman" w:hAnsi="Times New Roman" w:cs="Times New Roman"/>
                <w:sz w:val="20"/>
                <w:szCs w:val="20"/>
              </w:rPr>
            </w:pPr>
            <w:r w:rsidRPr="006F6198">
              <w:rPr>
                <w:rFonts w:ascii="Times New Roman" w:hAnsi="Times New Roman" w:cs="Times New Roman"/>
              </w:rPr>
              <w:t xml:space="preserve">Установочный комплект, включающий: диск </w:t>
            </w:r>
            <w:proofErr w:type="gramStart"/>
            <w:r w:rsidRPr="006F6198">
              <w:rPr>
                <w:rFonts w:ascii="Times New Roman" w:hAnsi="Times New Roman" w:cs="Times New Roman"/>
              </w:rPr>
              <w:t>с</w:t>
            </w:r>
            <w:proofErr w:type="gramEnd"/>
            <w:r w:rsidRPr="006F6198">
              <w:rPr>
                <w:rFonts w:ascii="Times New Roman" w:hAnsi="Times New Roman" w:cs="Times New Roman"/>
              </w:rPr>
              <w:t xml:space="preserve"> </w:t>
            </w:r>
            <w:proofErr w:type="gramStart"/>
            <w:r w:rsidRPr="006F6198">
              <w:rPr>
                <w:rFonts w:ascii="Times New Roman" w:hAnsi="Times New Roman" w:cs="Times New Roman"/>
              </w:rPr>
              <w:t>ПО</w:t>
            </w:r>
            <w:proofErr w:type="gramEnd"/>
            <w:r w:rsidRPr="006F6198">
              <w:rPr>
                <w:rFonts w:ascii="Times New Roman" w:hAnsi="Times New Roman" w:cs="Times New Roman"/>
              </w:rPr>
              <w:t xml:space="preserve"> и документацией, формуляр, наклейка и сертификат (ФСТЭК) – 1 шт.</w:t>
            </w:r>
          </w:p>
        </w:tc>
        <w:tc>
          <w:tcPr>
            <w:tcW w:w="1392"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1</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4</w:t>
            </w:r>
          </w:p>
        </w:tc>
        <w:tc>
          <w:tcPr>
            <w:tcW w:w="7647" w:type="dxa"/>
            <w:vAlign w:val="bottom"/>
          </w:tcPr>
          <w:p w:rsidR="00902FDF" w:rsidRPr="006F6198" w:rsidRDefault="00902FDF" w:rsidP="003563A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s="Times New Roman"/>
              </w:rPr>
            </w:pPr>
            <w:r w:rsidRPr="006F6198">
              <w:rPr>
                <w:rFonts w:ascii="Times New Roman" w:hAnsi="Times New Roman" w:cs="Times New Roman"/>
              </w:rPr>
              <w:t>Передача неисключительных прав на воспроизведение программного обеспечения, реализующего функции криптографического клиента, отвечающего следующим требованиям:</w:t>
            </w:r>
          </w:p>
          <w:p w:rsidR="00902FDF" w:rsidRPr="006F6198" w:rsidRDefault="00902FDF" w:rsidP="00902FDF">
            <w:pPr>
              <w:numPr>
                <w:ilvl w:val="0"/>
                <w:numId w:val="4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rPr>
                <w:rFonts w:ascii="Times New Roman" w:hAnsi="Times New Roman" w:cs="Times New Roman"/>
              </w:rPr>
            </w:pPr>
            <w:r w:rsidRPr="006F6198">
              <w:rPr>
                <w:rFonts w:ascii="Times New Roman" w:hAnsi="Times New Roman" w:cs="Times New Roman"/>
              </w:rPr>
              <w:t xml:space="preserve">совместимо (полностью) с программным обеспечением, реализующим функции управления защищённой сетью, представленным в настоящей конкурсной документации: обновление программного обеспечения, обновление справочно-ключевой информации, управлением политиками безопасности; </w:t>
            </w:r>
          </w:p>
          <w:p w:rsidR="00902FDF" w:rsidRPr="006F6198" w:rsidRDefault="00902FDF" w:rsidP="00902FDF">
            <w:pPr>
              <w:numPr>
                <w:ilvl w:val="0"/>
                <w:numId w:val="4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rPr>
                <w:rFonts w:ascii="Times New Roman" w:hAnsi="Times New Roman" w:cs="Times New Roman"/>
              </w:rPr>
            </w:pPr>
            <w:r w:rsidRPr="006F6198">
              <w:rPr>
                <w:rFonts w:ascii="Times New Roman" w:hAnsi="Times New Roman" w:cs="Times New Roman"/>
              </w:rPr>
              <w:t>совместимо (полностью) с программным комплексом, реализующим функции криптографического шлюза, представленным в настоящей конкурсной документации: шифрование/дешифрование направляемого/принимаемого IP-трафика;</w:t>
            </w:r>
          </w:p>
          <w:p w:rsidR="00902FDF" w:rsidRPr="006F6198" w:rsidRDefault="00902FDF" w:rsidP="00902FDF">
            <w:pPr>
              <w:numPr>
                <w:ilvl w:val="0"/>
                <w:numId w:val="4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rPr>
                <w:rFonts w:ascii="Times New Roman" w:hAnsi="Times New Roman" w:cs="Times New Roman"/>
              </w:rPr>
            </w:pPr>
            <w:r w:rsidRPr="006F6198">
              <w:rPr>
                <w:rFonts w:ascii="Times New Roman" w:hAnsi="Times New Roman" w:cs="Times New Roman"/>
              </w:rPr>
              <w:t>поддержка операционных систем:</w:t>
            </w:r>
          </w:p>
          <w:p w:rsidR="00902FDF" w:rsidRPr="006F6198" w:rsidRDefault="00902FDF" w:rsidP="00902FDF">
            <w:pPr>
              <w:pStyle w:val="a7"/>
              <w:numPr>
                <w:ilvl w:val="0"/>
                <w:numId w:val="44"/>
              </w:numPr>
              <w:tabs>
                <w:tab w:val="clear" w:pos="36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ind w:left="1069" w:hanging="360"/>
              <w:contextualSpacing w:val="0"/>
              <w:jc w:val="both"/>
              <w:rPr>
                <w:rFonts w:ascii="Times New Roman" w:hAnsi="Times New Roman" w:cs="Times New Roman"/>
              </w:rPr>
            </w:pPr>
            <w:proofErr w:type="spellStart"/>
            <w:r w:rsidRPr="006F6198">
              <w:rPr>
                <w:rFonts w:ascii="Times New Roman" w:hAnsi="Times New Roman" w:cs="Times New Roman"/>
              </w:rPr>
              <w:t>MicrosoftWindows</w:t>
            </w:r>
            <w:proofErr w:type="spellEnd"/>
            <w:r w:rsidRPr="006F6198">
              <w:rPr>
                <w:rFonts w:ascii="Times New Roman" w:hAnsi="Times New Roman" w:cs="Times New Roman"/>
              </w:rPr>
              <w:t xml:space="preserve"> 2000 </w:t>
            </w:r>
            <w:proofErr w:type="spellStart"/>
            <w:r w:rsidRPr="006F6198">
              <w:rPr>
                <w:rFonts w:ascii="Times New Roman" w:hAnsi="Times New Roman" w:cs="Times New Roman"/>
              </w:rPr>
              <w:t>Professional</w:t>
            </w:r>
            <w:proofErr w:type="spellEnd"/>
            <w:r w:rsidRPr="006F6198">
              <w:rPr>
                <w:rFonts w:ascii="Times New Roman" w:hAnsi="Times New Roman" w:cs="Times New Roman"/>
              </w:rPr>
              <w:t>;</w:t>
            </w:r>
          </w:p>
          <w:p w:rsidR="00902FDF" w:rsidRPr="006F6198" w:rsidRDefault="00902FDF" w:rsidP="00902FDF">
            <w:pPr>
              <w:pStyle w:val="a7"/>
              <w:numPr>
                <w:ilvl w:val="0"/>
                <w:numId w:val="44"/>
              </w:numPr>
              <w:tabs>
                <w:tab w:val="clear" w:pos="36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ind w:left="1069" w:hanging="360"/>
              <w:contextualSpacing w:val="0"/>
              <w:jc w:val="both"/>
              <w:rPr>
                <w:rFonts w:ascii="Times New Roman" w:hAnsi="Times New Roman" w:cs="Times New Roman"/>
                <w:lang w:val="en-US"/>
              </w:rPr>
            </w:pPr>
            <w:r w:rsidRPr="006F6198">
              <w:rPr>
                <w:rFonts w:ascii="Times New Roman" w:hAnsi="Times New Roman" w:cs="Times New Roman"/>
                <w:lang w:val="en-US"/>
              </w:rPr>
              <w:t>Microsoft Windows XP Home/Professional;</w:t>
            </w:r>
          </w:p>
          <w:p w:rsidR="00902FDF" w:rsidRPr="006F6198" w:rsidRDefault="00902FDF" w:rsidP="00902FDF">
            <w:pPr>
              <w:pStyle w:val="a7"/>
              <w:numPr>
                <w:ilvl w:val="0"/>
                <w:numId w:val="44"/>
              </w:numPr>
              <w:tabs>
                <w:tab w:val="clear" w:pos="36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ind w:left="1069" w:hanging="360"/>
              <w:contextualSpacing w:val="0"/>
              <w:jc w:val="both"/>
              <w:rPr>
                <w:rFonts w:ascii="Times New Roman" w:hAnsi="Times New Roman" w:cs="Times New Roman"/>
                <w:lang w:val="en-US"/>
              </w:rPr>
            </w:pPr>
            <w:r w:rsidRPr="006F6198">
              <w:rPr>
                <w:rFonts w:ascii="Times New Roman" w:hAnsi="Times New Roman" w:cs="Times New Roman"/>
                <w:lang w:val="en-US"/>
              </w:rPr>
              <w:t>Microsoft Windows Vista (</w:t>
            </w:r>
            <w:proofErr w:type="spellStart"/>
            <w:r w:rsidRPr="006F6198">
              <w:rPr>
                <w:rFonts w:ascii="Times New Roman" w:hAnsi="Times New Roman" w:cs="Times New Roman"/>
              </w:rPr>
              <w:t>всялинейка</w:t>
            </w:r>
            <w:proofErr w:type="spellEnd"/>
            <w:r w:rsidRPr="006F6198">
              <w:rPr>
                <w:rFonts w:ascii="Times New Roman" w:hAnsi="Times New Roman" w:cs="Times New Roman"/>
                <w:lang w:val="en-US"/>
              </w:rPr>
              <w:t>);</w:t>
            </w:r>
          </w:p>
          <w:p w:rsidR="00902FDF" w:rsidRPr="006F6198" w:rsidRDefault="00902FDF" w:rsidP="00902FDF">
            <w:pPr>
              <w:pStyle w:val="a7"/>
              <w:numPr>
                <w:ilvl w:val="0"/>
                <w:numId w:val="44"/>
              </w:numPr>
              <w:tabs>
                <w:tab w:val="clear" w:pos="36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ind w:left="1069" w:hanging="360"/>
              <w:contextualSpacing w:val="0"/>
              <w:jc w:val="both"/>
              <w:rPr>
                <w:rFonts w:ascii="Times New Roman" w:hAnsi="Times New Roman" w:cs="Times New Roman"/>
              </w:rPr>
            </w:pPr>
            <w:proofErr w:type="spellStart"/>
            <w:r w:rsidRPr="006F6198">
              <w:rPr>
                <w:rFonts w:ascii="Times New Roman" w:hAnsi="Times New Roman" w:cs="Times New Roman"/>
              </w:rPr>
              <w:t>MicrosoftWindows</w:t>
            </w:r>
            <w:proofErr w:type="spellEnd"/>
            <w:r w:rsidRPr="006F6198">
              <w:rPr>
                <w:rFonts w:ascii="Times New Roman" w:hAnsi="Times New Roman" w:cs="Times New Roman"/>
              </w:rPr>
              <w:t xml:space="preserve"> 7 (вся линейка).</w:t>
            </w:r>
          </w:p>
          <w:p w:rsidR="00902FDF" w:rsidRPr="006F6198" w:rsidRDefault="00902FDF" w:rsidP="00902FDF">
            <w:pPr>
              <w:pStyle w:val="a7"/>
              <w:numPr>
                <w:ilvl w:val="0"/>
                <w:numId w:val="44"/>
              </w:numPr>
              <w:tabs>
                <w:tab w:val="clear" w:pos="360"/>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ind w:left="1069" w:hanging="360"/>
              <w:contextualSpacing w:val="0"/>
              <w:jc w:val="both"/>
              <w:rPr>
                <w:rFonts w:ascii="Times New Roman" w:hAnsi="Times New Roman" w:cs="Times New Roman"/>
              </w:rPr>
            </w:pPr>
            <w:proofErr w:type="spellStart"/>
            <w:r w:rsidRPr="006F6198">
              <w:rPr>
                <w:rFonts w:ascii="Times New Roman" w:hAnsi="Times New Roman" w:cs="Times New Roman"/>
              </w:rPr>
              <w:t>MicrosoftWindows</w:t>
            </w:r>
            <w:proofErr w:type="spellEnd"/>
            <w:r w:rsidRPr="006F6198">
              <w:rPr>
                <w:rFonts w:ascii="Times New Roman" w:hAnsi="Times New Roman" w:cs="Times New Roman"/>
                <w:lang w:val="en-US"/>
              </w:rPr>
              <w:t>8/8.1</w:t>
            </w:r>
            <w:r w:rsidRPr="006F6198">
              <w:rPr>
                <w:rFonts w:ascii="Times New Roman" w:hAnsi="Times New Roman" w:cs="Times New Roman"/>
              </w:rPr>
              <w:t>(вся линейка</w:t>
            </w:r>
            <w:r w:rsidRPr="006F6198">
              <w:rPr>
                <w:rFonts w:ascii="Times New Roman" w:hAnsi="Times New Roman" w:cs="Times New Roman"/>
                <w:lang w:val="en-US"/>
              </w:rPr>
              <w:t>).</w:t>
            </w:r>
          </w:p>
          <w:p w:rsidR="00902FDF" w:rsidRPr="006F6198" w:rsidRDefault="00902FDF" w:rsidP="00902FDF">
            <w:pPr>
              <w:pStyle w:val="a7"/>
              <w:numPr>
                <w:ilvl w:val="0"/>
                <w:numId w:val="43"/>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 xml:space="preserve">наличие сертификата ФСТЭК России по требованиям к межсетевым экранам по 3 классу, отсутствию </w:t>
            </w:r>
            <w:proofErr w:type="spellStart"/>
            <w:r w:rsidRPr="006F6198">
              <w:rPr>
                <w:rFonts w:ascii="Times New Roman" w:hAnsi="Times New Roman" w:cs="Times New Roman"/>
              </w:rPr>
              <w:t>недекларируемых</w:t>
            </w:r>
            <w:proofErr w:type="spellEnd"/>
            <w:r w:rsidRPr="006F6198">
              <w:rPr>
                <w:rFonts w:ascii="Times New Roman" w:hAnsi="Times New Roman" w:cs="Times New Roman"/>
              </w:rPr>
              <w:t xml:space="preserve"> возможностей по 3 уровню, иметь ОУД не ниже 4+ и возможностью использования </w:t>
            </w:r>
            <w:proofErr w:type="gramStart"/>
            <w:r w:rsidRPr="006F6198">
              <w:rPr>
                <w:rFonts w:ascii="Times New Roman" w:hAnsi="Times New Roman" w:cs="Times New Roman"/>
              </w:rPr>
              <w:t>в</w:t>
            </w:r>
            <w:proofErr w:type="gramEnd"/>
            <w:r w:rsidRPr="006F6198">
              <w:rPr>
                <w:rFonts w:ascii="Times New Roman" w:hAnsi="Times New Roman" w:cs="Times New Roman"/>
              </w:rPr>
              <w:t xml:space="preserve"> АС до класса 1В включительно;</w:t>
            </w:r>
          </w:p>
          <w:p w:rsidR="00902FDF" w:rsidRPr="006F6198" w:rsidRDefault="00902FDF" w:rsidP="00902FDF">
            <w:pPr>
              <w:pStyle w:val="a7"/>
              <w:numPr>
                <w:ilvl w:val="0"/>
                <w:numId w:val="43"/>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наличие сертификата ФСБ России по классу КС</w:t>
            </w:r>
            <w:proofErr w:type="gramStart"/>
            <w:r w:rsidRPr="006F6198">
              <w:rPr>
                <w:rFonts w:ascii="Times New Roman" w:hAnsi="Times New Roman" w:cs="Times New Roman"/>
              </w:rPr>
              <w:t>2</w:t>
            </w:r>
            <w:proofErr w:type="gramEnd"/>
            <w:r w:rsidRPr="006F6198">
              <w:rPr>
                <w:rFonts w:ascii="Times New Roman" w:hAnsi="Times New Roman" w:cs="Times New Roman"/>
              </w:rPr>
              <w:t>;</w:t>
            </w:r>
          </w:p>
          <w:p w:rsidR="00902FDF" w:rsidRPr="006F6198" w:rsidRDefault="00902FDF" w:rsidP="00902FDF">
            <w:pPr>
              <w:numPr>
                <w:ilvl w:val="0"/>
                <w:numId w:val="4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rPr>
                <w:rFonts w:ascii="Times New Roman" w:hAnsi="Times New Roman" w:cs="Times New Roman"/>
              </w:rPr>
            </w:pPr>
            <w:r w:rsidRPr="006F6198">
              <w:rPr>
                <w:rFonts w:ascii="Times New Roman" w:hAnsi="Times New Roman" w:cs="Times New Roman"/>
              </w:rPr>
              <w:t>иметь встроенный персональный экран, соответствующий 3-ому классу по требованиям ФСТЭК России;</w:t>
            </w:r>
          </w:p>
          <w:p w:rsidR="00902FDF" w:rsidRPr="006F6198" w:rsidRDefault="00902FDF" w:rsidP="00902FDF">
            <w:pPr>
              <w:numPr>
                <w:ilvl w:val="0"/>
                <w:numId w:val="4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after="0" w:line="240" w:lineRule="auto"/>
              <w:ind w:hanging="140"/>
              <w:rPr>
                <w:rFonts w:ascii="Times New Roman" w:hAnsi="Times New Roman" w:cs="Times New Roman"/>
              </w:rPr>
            </w:pPr>
            <w:r w:rsidRPr="006F6198">
              <w:rPr>
                <w:rFonts w:ascii="Times New Roman" w:hAnsi="Times New Roman" w:cs="Times New Roman"/>
              </w:rPr>
              <w:t>предоставлять функции клиента службы обмена файлами и сообщениями, защищенной электронной почты с функциями шифрования писем и вложений для обмена с другими криптографическими клиентами;</w:t>
            </w:r>
          </w:p>
          <w:p w:rsidR="00902FDF" w:rsidRPr="006F6198" w:rsidRDefault="00902FDF" w:rsidP="00902FDF">
            <w:pPr>
              <w:pStyle w:val="a7"/>
              <w:numPr>
                <w:ilvl w:val="0"/>
                <w:numId w:val="45"/>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предоставлять функции контроля запускаемых в операционной системе приложений;</w:t>
            </w:r>
          </w:p>
          <w:p w:rsidR="00902FDF" w:rsidRPr="006F6198" w:rsidRDefault="00902FDF" w:rsidP="00902FDF">
            <w:pPr>
              <w:pStyle w:val="a7"/>
              <w:numPr>
                <w:ilvl w:val="0"/>
                <w:numId w:val="45"/>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 xml:space="preserve">предоставлять функции </w:t>
            </w:r>
            <w:proofErr w:type="spellStart"/>
            <w:r w:rsidRPr="006F6198">
              <w:rPr>
                <w:rFonts w:ascii="Times New Roman" w:hAnsi="Times New Roman" w:cs="Times New Roman"/>
              </w:rPr>
              <w:t>контентной</w:t>
            </w:r>
            <w:proofErr w:type="spellEnd"/>
            <w:r w:rsidRPr="006F6198">
              <w:rPr>
                <w:rFonts w:ascii="Times New Roman" w:hAnsi="Times New Roman" w:cs="Times New Roman"/>
              </w:rPr>
              <w:t xml:space="preserve"> фильтрации прикладных протоколов </w:t>
            </w:r>
            <w:proofErr w:type="spellStart"/>
            <w:r w:rsidRPr="006F6198">
              <w:rPr>
                <w:rFonts w:ascii="Times New Roman" w:hAnsi="Times New Roman" w:cs="Times New Roman"/>
              </w:rPr>
              <w:t>http</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rPr>
              <w:t>ftp</w:t>
            </w:r>
            <w:proofErr w:type="spellEnd"/>
            <w:r w:rsidRPr="006F6198">
              <w:rPr>
                <w:rFonts w:ascii="Times New Roman" w:hAnsi="Times New Roman" w:cs="Times New Roman"/>
              </w:rPr>
              <w:t>;</w:t>
            </w:r>
          </w:p>
          <w:p w:rsidR="00902FDF" w:rsidRPr="006F6198" w:rsidRDefault="00902FDF" w:rsidP="00902FDF">
            <w:pPr>
              <w:pStyle w:val="a7"/>
              <w:numPr>
                <w:ilvl w:val="0"/>
                <w:numId w:val="45"/>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 xml:space="preserve">программное обеспечение, реализующее функции криптографического клиента, должно шифровать каждый </w:t>
            </w:r>
            <w:r w:rsidRPr="006F6198">
              <w:rPr>
                <w:rFonts w:ascii="Times New Roman" w:hAnsi="Times New Roman" w:cs="Times New Roman"/>
                <w:lang w:val="en-US"/>
              </w:rPr>
              <w:t>IP</w:t>
            </w:r>
            <w:r w:rsidRPr="006F6198">
              <w:rPr>
                <w:rFonts w:ascii="Times New Roman" w:hAnsi="Times New Roman" w:cs="Times New Roman"/>
              </w:rPr>
              <w:t>-пакет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902FDF" w:rsidRPr="006F6198" w:rsidRDefault="00902FDF" w:rsidP="00902FDF">
            <w:pPr>
              <w:pStyle w:val="a7"/>
              <w:numPr>
                <w:ilvl w:val="0"/>
                <w:numId w:val="4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возможность удаленного централизованного обновления адресной и ключевой информации комплекса с контролем прохождения обновления;</w:t>
            </w:r>
          </w:p>
          <w:p w:rsidR="00902FDF" w:rsidRPr="006F6198" w:rsidRDefault="00902FDF" w:rsidP="00902FDF">
            <w:pPr>
              <w:pStyle w:val="a7"/>
              <w:numPr>
                <w:ilvl w:val="0"/>
                <w:numId w:val="45"/>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rPr>
            </w:pPr>
            <w:r w:rsidRPr="006F6198">
              <w:rPr>
                <w:rFonts w:ascii="Times New Roman" w:hAnsi="Times New Roman" w:cs="Times New Roman"/>
              </w:rPr>
              <w:t>автоматическое распределение симметричной ключевой информации при появлении в сети новых пользователей, задании в Центре управления сетью новых связей или удалении существующих связей, компрометации ключей или штатных процедурах смены ключевой информации.</w:t>
            </w:r>
          </w:p>
          <w:p w:rsidR="00902FDF" w:rsidRPr="006F6198" w:rsidRDefault="00902FDF" w:rsidP="00902FDF">
            <w:pPr>
              <w:pStyle w:val="a7"/>
              <w:numPr>
                <w:ilvl w:val="0"/>
                <w:numId w:val="45"/>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after="0" w:line="240" w:lineRule="auto"/>
              <w:ind w:hanging="140"/>
              <w:contextualSpacing w:val="0"/>
              <w:jc w:val="both"/>
              <w:rPr>
                <w:rFonts w:ascii="Times New Roman" w:hAnsi="Times New Roman" w:cs="Times New Roman"/>
                <w:sz w:val="24"/>
                <w:szCs w:val="24"/>
              </w:rPr>
            </w:pPr>
            <w:r w:rsidRPr="006F6198">
              <w:rPr>
                <w:rFonts w:ascii="Times New Roman" w:hAnsi="Times New Roman" w:cs="Times New Roman"/>
              </w:rPr>
              <w:lastRenderedPageBreak/>
              <w:t>взаимодействие с другими криптографическими клиентами с использованием технологии «клиент-клиент» (</w:t>
            </w:r>
            <w:proofErr w:type="spellStart"/>
            <w:r w:rsidRPr="006F6198">
              <w:rPr>
                <w:rFonts w:ascii="Times New Roman" w:hAnsi="Times New Roman" w:cs="Times New Roman"/>
              </w:rPr>
              <w:t>бех</w:t>
            </w:r>
            <w:proofErr w:type="spellEnd"/>
            <w:r w:rsidRPr="006F6198">
              <w:rPr>
                <w:rFonts w:ascii="Times New Roman" w:hAnsi="Times New Roman" w:cs="Times New Roman"/>
              </w:rPr>
              <w:t xml:space="preserve"> использования криптографического шлюза»).</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lang w:val="en-US"/>
              </w:rPr>
            </w:pPr>
            <w:r w:rsidRPr="006F6198">
              <w:rPr>
                <w:rFonts w:ascii="Times New Roman" w:hAnsi="Times New Roman" w:cs="Times New Roman"/>
                <w:lang w:val="en-US"/>
              </w:rPr>
              <w:lastRenderedPageBreak/>
              <w:t>2</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5</w:t>
            </w:r>
          </w:p>
        </w:tc>
        <w:tc>
          <w:tcPr>
            <w:tcW w:w="7647" w:type="dxa"/>
            <w:vAlign w:val="bottom"/>
          </w:tcPr>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сертифицированная комплексная защита компьютера с помощью межсетевого экрана, системы обнаружения вторжений </w:t>
            </w:r>
          </w:p>
          <w:p w:rsidR="00902FDF" w:rsidRPr="006F6198" w:rsidRDefault="00902FDF" w:rsidP="003563A9">
            <w:pPr>
              <w:rPr>
                <w:rFonts w:ascii="Times New Roman" w:hAnsi="Times New Roman" w:cs="Times New Roman"/>
                <w:b/>
                <w:i/>
              </w:rPr>
            </w:pPr>
            <w:r w:rsidRPr="006F6198">
              <w:rPr>
                <w:rFonts w:ascii="Times New Roman" w:hAnsi="Times New Roman" w:cs="Times New Roman"/>
                <w:b/>
                <w:i/>
              </w:rPr>
              <w:t>Должно осуществлять защиту компьютера от внешних угроз:</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межсетевое экранирование для рабочего места в сетях </w:t>
            </w:r>
            <w:r w:rsidRPr="006F6198">
              <w:rPr>
                <w:rFonts w:ascii="Times New Roman" w:hAnsi="Times New Roman" w:cs="Times New Roman"/>
                <w:lang w:val="en-US"/>
              </w:rPr>
              <w:t>TCP</w:t>
            </w:r>
            <w:r w:rsidRPr="006F6198">
              <w:rPr>
                <w:rFonts w:ascii="Times New Roman" w:hAnsi="Times New Roman" w:cs="Times New Roman"/>
              </w:rPr>
              <w:t>/</w:t>
            </w:r>
            <w:r w:rsidRPr="006F6198">
              <w:rPr>
                <w:rFonts w:ascii="Times New Roman" w:hAnsi="Times New Roman" w:cs="Times New Roman"/>
                <w:lang w:val="en-US"/>
              </w:rPr>
              <w:t>IP</w:t>
            </w:r>
            <w:r w:rsidRPr="006F6198">
              <w:rPr>
                <w:rFonts w:ascii="Times New Roman" w:hAnsi="Times New Roman" w:cs="Times New Roman"/>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защиту компьютера от атак по сети </w:t>
            </w:r>
            <w:r w:rsidRPr="006F6198">
              <w:rPr>
                <w:rFonts w:ascii="Times New Roman" w:hAnsi="Times New Roman" w:cs="Times New Roman"/>
                <w:lang w:val="en-US"/>
              </w:rPr>
              <w:t>TCP</w:t>
            </w:r>
            <w:r w:rsidRPr="006F6198">
              <w:rPr>
                <w:rFonts w:ascii="Times New Roman" w:hAnsi="Times New Roman" w:cs="Times New Roman"/>
              </w:rPr>
              <w:t>/</w:t>
            </w:r>
            <w:r w:rsidRPr="006F6198">
              <w:rPr>
                <w:rFonts w:ascii="Times New Roman" w:hAnsi="Times New Roman" w:cs="Times New Roman"/>
                <w:lang w:val="en-US"/>
              </w:rPr>
              <w:t>IP</w:t>
            </w:r>
            <w:r w:rsidRPr="006F6198">
              <w:rPr>
                <w:rFonts w:ascii="Times New Roman" w:hAnsi="Times New Roman" w:cs="Times New Roman"/>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антивирусную защиту от вредоносного программного обеспечения;</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защиту от спама и вредоносного </w:t>
            </w:r>
            <w:proofErr w:type="spellStart"/>
            <w:r w:rsidRPr="006F6198">
              <w:rPr>
                <w:rFonts w:ascii="Times New Roman" w:hAnsi="Times New Roman" w:cs="Times New Roman"/>
              </w:rPr>
              <w:t>контента</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rPr>
              <w:t>веб-серверов</w:t>
            </w:r>
            <w:proofErr w:type="spellEnd"/>
            <w:r w:rsidRPr="006F6198">
              <w:rPr>
                <w:rFonts w:ascii="Times New Roman" w:hAnsi="Times New Roman" w:cs="Times New Roman"/>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самозащиту от воздействия со стороны вредоносного программного обеспечения;</w:t>
            </w:r>
          </w:p>
          <w:p w:rsidR="00902FDF" w:rsidRPr="006F6198" w:rsidRDefault="00902FDF" w:rsidP="003563A9">
            <w:pPr>
              <w:rPr>
                <w:rFonts w:ascii="Times New Roman" w:hAnsi="Times New Roman" w:cs="Times New Roman"/>
              </w:rPr>
            </w:pPr>
            <w:r w:rsidRPr="006F6198">
              <w:rPr>
                <w:rFonts w:ascii="Times New Roman" w:hAnsi="Times New Roman" w:cs="Times New Roman"/>
              </w:rPr>
              <w:t>- регистрацию событий безопасности;</w:t>
            </w:r>
          </w:p>
          <w:p w:rsidR="00902FDF" w:rsidRPr="006F6198" w:rsidRDefault="00902FDF" w:rsidP="003563A9">
            <w:pPr>
              <w:rPr>
                <w:rFonts w:ascii="Times New Roman" w:hAnsi="Times New Roman" w:cs="Times New Roman"/>
              </w:rPr>
            </w:pPr>
            <w:r w:rsidRPr="006F6198">
              <w:rPr>
                <w:rFonts w:ascii="Times New Roman" w:hAnsi="Times New Roman" w:cs="Times New Roman"/>
              </w:rPr>
              <w:t>- иметь соответствующие сертификаты ФСТЭК;</w:t>
            </w:r>
          </w:p>
          <w:p w:rsidR="00902FDF" w:rsidRPr="006F6198" w:rsidRDefault="00902FDF" w:rsidP="003563A9">
            <w:pPr>
              <w:rPr>
                <w:rFonts w:ascii="Times New Roman" w:hAnsi="Times New Roman" w:cs="Times New Roman"/>
              </w:rPr>
            </w:pPr>
            <w:r w:rsidRPr="006F6198">
              <w:rPr>
                <w:rFonts w:ascii="Times New Roman" w:hAnsi="Times New Roman" w:cs="Times New Roman"/>
                <w:b/>
                <w:i/>
              </w:rPr>
              <w:t>Требования к операционной платформе и аппаратной части</w:t>
            </w:r>
            <w:r w:rsidRPr="006F6198">
              <w:rPr>
                <w:rFonts w:ascii="Times New Roman" w:hAnsi="Times New Roman" w:cs="Times New Roman"/>
              </w:rPr>
              <w:t>:</w:t>
            </w:r>
          </w:p>
          <w:p w:rsidR="00902FDF" w:rsidRPr="006F6198" w:rsidRDefault="00902FDF" w:rsidP="003563A9">
            <w:pPr>
              <w:rPr>
                <w:rFonts w:ascii="Times New Roman" w:hAnsi="Times New Roman" w:cs="Times New Roman"/>
                <w:lang w:val="en-US"/>
              </w:rPr>
            </w:pPr>
            <w:r w:rsidRPr="006F6198">
              <w:rPr>
                <w:rFonts w:ascii="Times New Roman" w:hAnsi="Times New Roman" w:cs="Times New Roman"/>
                <w:lang w:val="en-US"/>
              </w:rPr>
              <w:t>- Windows 8, 7, Vista, XP x86/x64; Windows Server 2012 x64; Windows Server 2008 R2 x64, Server 2008 x86/x64; Windows Server 2003 R2 x86/x64, Server 2003 x86/x64;</w:t>
            </w:r>
          </w:p>
          <w:p w:rsidR="00902FDF" w:rsidRPr="006F6198" w:rsidRDefault="00902FDF" w:rsidP="003563A9">
            <w:pPr>
              <w:rPr>
                <w:rFonts w:ascii="Times New Roman" w:hAnsi="Times New Roman" w:cs="Times New Roman"/>
              </w:rPr>
            </w:pPr>
            <w:r w:rsidRPr="006F6198">
              <w:rPr>
                <w:rFonts w:ascii="Times New Roman" w:hAnsi="Times New Roman" w:cs="Times New Roman"/>
              </w:rPr>
              <w:t>- наличие привода CD-ROM;</w:t>
            </w:r>
          </w:p>
          <w:p w:rsidR="00902FDF" w:rsidRPr="006F6198" w:rsidRDefault="00902FDF" w:rsidP="003563A9">
            <w:pPr>
              <w:rPr>
                <w:rFonts w:ascii="Times New Roman" w:hAnsi="Times New Roman" w:cs="Times New Roman"/>
              </w:rPr>
            </w:pPr>
            <w:r w:rsidRPr="006F6198">
              <w:rPr>
                <w:rFonts w:ascii="Times New Roman" w:hAnsi="Times New Roman" w:cs="Times New Roman"/>
              </w:rPr>
              <w:t>- минимально необходимый размер оперативный памяти: 512 Мбайт.</w:t>
            </w:r>
          </w:p>
          <w:p w:rsidR="00902FDF" w:rsidRPr="006F6198" w:rsidRDefault="00902FDF" w:rsidP="003563A9">
            <w:pPr>
              <w:rPr>
                <w:rFonts w:ascii="Times New Roman" w:hAnsi="Times New Roman" w:cs="Times New Roman"/>
                <w:b/>
                <w:i/>
              </w:rPr>
            </w:pPr>
            <w:r w:rsidRPr="006F6198">
              <w:rPr>
                <w:rFonts w:ascii="Times New Roman" w:hAnsi="Times New Roman" w:cs="Times New Roman"/>
                <w:b/>
                <w:i/>
              </w:rPr>
              <w:t>Требования к централизованному управлению:</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должно обеспечивать централизованную установку, удаление и обновление </w:t>
            </w:r>
            <w:proofErr w:type="gramStart"/>
            <w:r w:rsidRPr="006F6198">
              <w:rPr>
                <w:rFonts w:ascii="Times New Roman" w:hAnsi="Times New Roman" w:cs="Times New Roman"/>
              </w:rPr>
              <w:t>ПО</w:t>
            </w:r>
            <w:proofErr w:type="gramEnd"/>
            <w:r w:rsidRPr="006F6198">
              <w:rPr>
                <w:rFonts w:ascii="Times New Roman" w:hAnsi="Times New Roman" w:cs="Times New Roman"/>
              </w:rPr>
              <w:t xml:space="preserve"> на защищаемых рабочих станциях как в доменных сетях с </w:t>
            </w:r>
            <w:proofErr w:type="spellStart"/>
            <w:r w:rsidRPr="006F6198">
              <w:rPr>
                <w:rFonts w:ascii="Times New Roman" w:hAnsi="Times New Roman" w:cs="Times New Roman"/>
                <w:lang w:val="en-US"/>
              </w:rPr>
              <w:t>MicrosoftActiveDirectory</w:t>
            </w:r>
            <w:proofErr w:type="spellEnd"/>
            <w:r w:rsidRPr="006F6198">
              <w:rPr>
                <w:rFonts w:ascii="Times New Roman" w:hAnsi="Times New Roman" w:cs="Times New Roman"/>
              </w:rPr>
              <w:t>, так и в сетях с рабочими группами;</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удаленную настройку и управление с рабочего места администратора, объектами управления могут быть отдельные компьютеры, группы компьютеров (организационные подразделения);</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отслеживание событий безопасности.</w:t>
            </w:r>
          </w:p>
          <w:p w:rsidR="00902FDF" w:rsidRPr="006F6198" w:rsidRDefault="00902FDF" w:rsidP="003563A9">
            <w:pPr>
              <w:rPr>
                <w:rFonts w:ascii="Times New Roman" w:hAnsi="Times New Roman" w:cs="Times New Roman"/>
                <w:b/>
                <w:i/>
              </w:rPr>
            </w:pPr>
          </w:p>
          <w:p w:rsidR="00902FDF" w:rsidRPr="006F6198" w:rsidRDefault="00902FDF" w:rsidP="003563A9">
            <w:pPr>
              <w:rPr>
                <w:rFonts w:ascii="Times New Roman" w:hAnsi="Times New Roman" w:cs="Times New Roman"/>
              </w:rPr>
            </w:pPr>
            <w:r w:rsidRPr="006F6198">
              <w:rPr>
                <w:rFonts w:ascii="Times New Roman" w:hAnsi="Times New Roman" w:cs="Times New Roman"/>
                <w:b/>
                <w:i/>
              </w:rPr>
              <w:t>Требования к функциональности средства межсетевого экранирования:</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иметь сертификат ФСТЭК в соответствии с руководящим документом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w:t>
            </w:r>
            <w:proofErr w:type="spellStart"/>
            <w:r w:rsidRPr="006F6198">
              <w:rPr>
                <w:rFonts w:ascii="Times New Roman" w:hAnsi="Times New Roman" w:cs="Times New Roman"/>
              </w:rPr>
              <w:t>Гостехкомиссия</w:t>
            </w:r>
            <w:proofErr w:type="spellEnd"/>
            <w:r w:rsidRPr="006F6198">
              <w:rPr>
                <w:rFonts w:ascii="Times New Roman" w:hAnsi="Times New Roman" w:cs="Times New Roman"/>
              </w:rPr>
              <w:t xml:space="preserve"> России, 1997) не ниже, чем по 4-му классу защищенности;</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должно соответствовать: классификация по уровню отсутствия </w:t>
            </w:r>
            <w:proofErr w:type="spellStart"/>
            <w:r w:rsidRPr="006F6198">
              <w:rPr>
                <w:rFonts w:ascii="Times New Roman" w:hAnsi="Times New Roman" w:cs="Times New Roman"/>
              </w:rPr>
              <w:t>недекларированных</w:t>
            </w:r>
            <w:proofErr w:type="spellEnd"/>
            <w:r w:rsidRPr="006F6198">
              <w:rPr>
                <w:rFonts w:ascii="Times New Roman" w:hAnsi="Times New Roman" w:cs="Times New Roman"/>
              </w:rPr>
              <w:t xml:space="preserve"> возможностей (</w:t>
            </w:r>
            <w:proofErr w:type="spellStart"/>
            <w:r w:rsidRPr="006F6198">
              <w:rPr>
                <w:rFonts w:ascii="Times New Roman" w:hAnsi="Times New Roman" w:cs="Times New Roman"/>
              </w:rPr>
              <w:t>Гостехкомиссия</w:t>
            </w:r>
            <w:proofErr w:type="spellEnd"/>
            <w:r w:rsidRPr="006F6198">
              <w:rPr>
                <w:rFonts w:ascii="Times New Roman" w:hAnsi="Times New Roman" w:cs="Times New Roman"/>
              </w:rPr>
              <w:t xml:space="preserve"> России, 1999) не ниже, чем по 4-му уровню контроля;</w:t>
            </w:r>
          </w:p>
          <w:p w:rsidR="00902FDF" w:rsidRPr="006F6198" w:rsidRDefault="00902FDF" w:rsidP="003563A9">
            <w:pPr>
              <w:rPr>
                <w:rFonts w:ascii="Times New Roman" w:hAnsi="Times New Roman" w:cs="Times New Roman"/>
              </w:rPr>
            </w:pPr>
            <w:r w:rsidRPr="006F6198">
              <w:rPr>
                <w:rFonts w:ascii="Times New Roman" w:hAnsi="Times New Roman" w:cs="Times New Roman"/>
              </w:rPr>
              <w:lastRenderedPageBreak/>
              <w:t>- должно контролировать входящие и исходящие соединения;</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контроль для приложений, использующихся на компьютере, при обращении к сети и создание правил сетевого доступа для приложений;</w:t>
            </w:r>
          </w:p>
          <w:p w:rsidR="00902FDF" w:rsidRPr="006F6198" w:rsidRDefault="00902FDF" w:rsidP="003563A9">
            <w:pPr>
              <w:rPr>
                <w:rFonts w:ascii="Times New Roman" w:hAnsi="Times New Roman" w:cs="Times New Roman"/>
              </w:rPr>
            </w:pPr>
            <w:r w:rsidRPr="006F6198">
              <w:rPr>
                <w:rFonts w:ascii="Times New Roman" w:hAnsi="Times New Roman" w:cs="Times New Roman"/>
              </w:rPr>
              <w:t>- режим обучения для сетевого доступа для приложений;</w:t>
            </w:r>
          </w:p>
          <w:p w:rsidR="00902FDF" w:rsidRPr="006F6198" w:rsidRDefault="00902FDF" w:rsidP="003563A9">
            <w:pPr>
              <w:rPr>
                <w:rFonts w:ascii="Times New Roman" w:hAnsi="Times New Roman" w:cs="Times New Roman"/>
              </w:rPr>
            </w:pPr>
            <w:r w:rsidRPr="006F6198">
              <w:rPr>
                <w:rFonts w:ascii="Times New Roman" w:hAnsi="Times New Roman" w:cs="Times New Roman"/>
              </w:rPr>
              <w:t>- разделение доступа к узлам сети;</w:t>
            </w:r>
          </w:p>
          <w:p w:rsidR="00902FDF" w:rsidRPr="006F6198" w:rsidRDefault="00902FDF" w:rsidP="003563A9">
            <w:pPr>
              <w:rPr>
                <w:rFonts w:ascii="Times New Roman" w:hAnsi="Times New Roman" w:cs="Times New Roman"/>
              </w:rPr>
            </w:pPr>
            <w:r w:rsidRPr="006F6198">
              <w:rPr>
                <w:rFonts w:ascii="Times New Roman" w:hAnsi="Times New Roman" w:cs="Times New Roman"/>
              </w:rPr>
              <w:t>- создание разрешенного и запрещенного списков сетевых ресурсов;</w:t>
            </w:r>
          </w:p>
          <w:p w:rsidR="00902FDF" w:rsidRPr="006F6198" w:rsidRDefault="00902FDF" w:rsidP="003563A9">
            <w:pPr>
              <w:rPr>
                <w:rFonts w:ascii="Times New Roman" w:hAnsi="Times New Roman" w:cs="Times New Roman"/>
              </w:rPr>
            </w:pPr>
            <w:r w:rsidRPr="006F6198">
              <w:rPr>
                <w:rFonts w:ascii="Times New Roman" w:hAnsi="Times New Roman" w:cs="Times New Roman"/>
              </w:rPr>
              <w:t>- возможность экспорта/импорта настроек межсетевого экрана с одного компьютера на другой;</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должно обеспечивать блокировку активного содержимого страниц </w:t>
            </w:r>
            <w:proofErr w:type="spellStart"/>
            <w:r w:rsidRPr="006F6198">
              <w:rPr>
                <w:rFonts w:ascii="Times New Roman" w:hAnsi="Times New Roman" w:cs="Times New Roman"/>
              </w:rPr>
              <w:t>веб-серверов</w:t>
            </w:r>
            <w:proofErr w:type="spellEnd"/>
            <w:r w:rsidRPr="006F6198">
              <w:rPr>
                <w:rFonts w:ascii="Times New Roman" w:hAnsi="Times New Roman" w:cs="Times New Roman"/>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блокировку активного содержимого входящих электронных писем;</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регистрацию событий безопасности.</w:t>
            </w:r>
          </w:p>
          <w:p w:rsidR="00902FDF" w:rsidRPr="006F6198" w:rsidRDefault="00902FDF" w:rsidP="003563A9">
            <w:pPr>
              <w:rPr>
                <w:rFonts w:ascii="Times New Roman" w:hAnsi="Times New Roman" w:cs="Times New Roman"/>
              </w:rPr>
            </w:pPr>
            <w:r w:rsidRPr="006F6198">
              <w:rPr>
                <w:rFonts w:ascii="Times New Roman" w:hAnsi="Times New Roman" w:cs="Times New Roman"/>
                <w:b/>
                <w:i/>
              </w:rPr>
              <w:t>Требования к функциональности системы обнаружения вторжений:</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должно соответствовать: требованиями руководящего документа "Требования к системам обнаружения вторжений" (утвержден приказом ФСТЭК России от 6 декабря </w:t>
            </w:r>
            <w:smartTag w:uri="urn:schemas-microsoft-com:office:smarttags" w:element="metricconverter">
              <w:smartTagPr>
                <w:attr w:name="ProductID" w:val="2011 г"/>
              </w:smartTagPr>
              <w:r w:rsidRPr="006F6198">
                <w:rPr>
                  <w:rFonts w:ascii="Times New Roman" w:hAnsi="Times New Roman" w:cs="Times New Roman"/>
                </w:rPr>
                <w:t>2011 г</w:t>
              </w:r>
            </w:smartTag>
            <w:r w:rsidRPr="006F6198">
              <w:rPr>
                <w:rFonts w:ascii="Times New Roman" w:hAnsi="Times New Roman" w:cs="Times New Roman"/>
              </w:rPr>
              <w:t>. № 638) для уровня узла по 4-му классу защиты;</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настройку на обнаружение типовых сетевых атак;</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блокировку сетевых сканеров;</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блокировку вредоносных процессов при их попытках воздействия на рабочие процессы;</w:t>
            </w:r>
          </w:p>
          <w:p w:rsidR="00902FDF" w:rsidRPr="006F6198" w:rsidRDefault="00902FDF" w:rsidP="003563A9">
            <w:pPr>
              <w:rPr>
                <w:rFonts w:ascii="Times New Roman" w:hAnsi="Times New Roman" w:cs="Times New Roman"/>
              </w:rPr>
            </w:pPr>
            <w:r w:rsidRPr="006F6198">
              <w:rPr>
                <w:rFonts w:ascii="Times New Roman" w:hAnsi="Times New Roman" w:cs="Times New Roman"/>
              </w:rPr>
              <w:t>- должно обеспечивать непрерывный мониторинг;</w:t>
            </w:r>
          </w:p>
          <w:p w:rsidR="00902FDF" w:rsidRPr="006F6198" w:rsidRDefault="00902FDF" w:rsidP="003563A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s="Times New Roman"/>
              </w:rPr>
            </w:pPr>
            <w:r w:rsidRPr="006F6198">
              <w:rPr>
                <w:rFonts w:ascii="Times New Roman" w:hAnsi="Times New Roman" w:cs="Times New Roman"/>
              </w:rPr>
              <w:t>- должно обеспечивать регистрацию событий безопасности.</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lang w:val="en-US"/>
              </w:rPr>
            </w:pPr>
            <w:r w:rsidRPr="006F6198">
              <w:rPr>
                <w:rFonts w:ascii="Times New Roman" w:hAnsi="Times New Roman" w:cs="Times New Roman"/>
                <w:lang w:val="en-US"/>
              </w:rPr>
              <w:lastRenderedPageBreak/>
              <w:t>1</w:t>
            </w:r>
          </w:p>
        </w:tc>
      </w:tr>
      <w:tr w:rsidR="00902FDF" w:rsidRPr="006F6198" w:rsidTr="003563A9">
        <w:trPr>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6</w:t>
            </w:r>
          </w:p>
        </w:tc>
        <w:tc>
          <w:tcPr>
            <w:tcW w:w="7647" w:type="dxa"/>
            <w:vAlign w:val="bottom"/>
          </w:tcPr>
          <w:p w:rsidR="00902FDF" w:rsidRPr="006F6198" w:rsidRDefault="00902FDF" w:rsidP="003563A9">
            <w:pPr>
              <w:shd w:val="clear" w:color="auto" w:fill="FFFFFF"/>
              <w:rPr>
                <w:rFonts w:ascii="Times New Roman" w:hAnsi="Times New Roman" w:cs="Times New Roman"/>
                <w:bCs/>
                <w:color w:val="000000"/>
              </w:rPr>
            </w:pPr>
            <w:r w:rsidRPr="006F6198">
              <w:rPr>
                <w:rFonts w:ascii="Times New Roman" w:hAnsi="Times New Roman" w:cs="Times New Roman"/>
                <w:bCs/>
                <w:color w:val="000000"/>
              </w:rPr>
              <w:t>Система антивирусной защиты, в которую входят:</w:t>
            </w:r>
          </w:p>
          <w:p w:rsidR="00902FDF" w:rsidRPr="006F6198" w:rsidRDefault="00902FDF" w:rsidP="003563A9">
            <w:pPr>
              <w:shd w:val="clear" w:color="auto" w:fill="FFFFFF"/>
              <w:rPr>
                <w:rFonts w:ascii="Times New Roman" w:hAnsi="Times New Roman" w:cs="Times New Roman"/>
                <w:bCs/>
                <w:color w:val="000000"/>
              </w:rPr>
            </w:pPr>
            <w:r w:rsidRPr="006F6198">
              <w:rPr>
                <w:rFonts w:ascii="Times New Roman" w:hAnsi="Times New Roman" w:cs="Times New Roman"/>
                <w:bCs/>
                <w:color w:val="000000"/>
              </w:rPr>
              <w:t>1. Лицензия для Серверных ОС – 1шт.</w:t>
            </w:r>
          </w:p>
          <w:p w:rsidR="00902FDF" w:rsidRPr="006F6198" w:rsidRDefault="00902FDF" w:rsidP="003563A9">
            <w:pPr>
              <w:shd w:val="clear" w:color="auto" w:fill="FFFFFF"/>
              <w:rPr>
                <w:rFonts w:ascii="Times New Roman" w:hAnsi="Times New Roman" w:cs="Times New Roman"/>
                <w:bCs/>
                <w:color w:val="000000"/>
              </w:rPr>
            </w:pPr>
            <w:r w:rsidRPr="006F6198">
              <w:rPr>
                <w:rFonts w:ascii="Times New Roman" w:hAnsi="Times New Roman" w:cs="Times New Roman"/>
                <w:bCs/>
                <w:color w:val="000000"/>
              </w:rPr>
              <w:t xml:space="preserve">2. Лицензия для рабочих мест – 2 шт.  </w:t>
            </w:r>
          </w:p>
          <w:p w:rsidR="00902FDF" w:rsidRPr="006F6198" w:rsidRDefault="00902FDF" w:rsidP="003563A9">
            <w:pPr>
              <w:ind w:left="360"/>
              <w:rPr>
                <w:rFonts w:ascii="Times New Roman" w:hAnsi="Times New Roman" w:cs="Times New Roman"/>
                <w:b/>
              </w:rPr>
            </w:pPr>
            <w:r w:rsidRPr="006F6198">
              <w:rPr>
                <w:rFonts w:ascii="Times New Roman" w:hAnsi="Times New Roman" w:cs="Times New Roman"/>
                <w:b/>
              </w:rPr>
              <w:t>Антивирусная защита должна обеспечивать:</w:t>
            </w:r>
          </w:p>
          <w:p w:rsidR="00902FDF" w:rsidRPr="006F6198" w:rsidRDefault="00902FDF" w:rsidP="003563A9">
            <w:pPr>
              <w:tabs>
                <w:tab w:val="num" w:pos="900"/>
              </w:tabs>
              <w:rPr>
                <w:rFonts w:ascii="Times New Roman" w:hAnsi="Times New Roman" w:cs="Times New Roman"/>
                <w:bCs/>
              </w:rPr>
            </w:pPr>
            <w:r w:rsidRPr="006F6198">
              <w:rPr>
                <w:rFonts w:ascii="Times New Roman" w:hAnsi="Times New Roman" w:cs="Times New Roman"/>
              </w:rPr>
              <w:t xml:space="preserve">-  обнаружение и удаление вирусов, скрытых под неизвестными </w:t>
            </w:r>
            <w:r w:rsidRPr="006F6198">
              <w:rPr>
                <w:rFonts w:ascii="Times New Roman" w:hAnsi="Times New Roman" w:cs="Times New Roman"/>
                <w:bCs/>
              </w:rPr>
              <w:t>упаковщиками;</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защиту от еще неизвестных вредоносных программ, принадлежащих зарегистрированным семействам, как на основе эвристического анализа, так и с помощью</w:t>
            </w:r>
            <w:r w:rsidRPr="006F6198">
              <w:rPr>
                <w:rFonts w:ascii="Times New Roman" w:eastAsia="Arial Unicode MS" w:hAnsi="Times New Roman" w:cs="Times New Roman"/>
              </w:rPr>
              <w:t xml:space="preserve"> технологии поиска </w:t>
            </w:r>
            <w:r w:rsidRPr="006F6198">
              <w:rPr>
                <w:rFonts w:ascii="Times New Roman" w:hAnsi="Times New Roman" w:cs="Times New Roman"/>
              </w:rPr>
              <w:t>похожих вирусов, основанной на анализе расположения участков кода в файле;</w:t>
            </w:r>
          </w:p>
          <w:p w:rsidR="00902FDF" w:rsidRPr="006F6198" w:rsidRDefault="00902FDF" w:rsidP="003563A9">
            <w:pPr>
              <w:tabs>
                <w:tab w:val="num" w:pos="900"/>
              </w:tabs>
              <w:rPr>
                <w:rFonts w:ascii="Times New Roman" w:hAnsi="Times New Roman" w:cs="Times New Roman"/>
                <w:b/>
              </w:rPr>
            </w:pPr>
            <w:r w:rsidRPr="006F6198">
              <w:rPr>
                <w:rFonts w:ascii="Times New Roman" w:hAnsi="Times New Roman" w:cs="Times New Roman"/>
                <w:b/>
              </w:rPr>
              <w:t xml:space="preserve">-  обнаружение угроз направленных на 64-разрядные операционные системы, в том числе с помощью специальной 64-битной версии </w:t>
            </w:r>
            <w:proofErr w:type="spellStart"/>
            <w:r w:rsidRPr="006F6198">
              <w:rPr>
                <w:rFonts w:ascii="Times New Roman" w:hAnsi="Times New Roman" w:cs="Times New Roman"/>
                <w:b/>
              </w:rPr>
              <w:lastRenderedPageBreak/>
              <w:t>антируткит</w:t>
            </w:r>
            <w:proofErr w:type="spellEnd"/>
            <w:r w:rsidRPr="006F6198">
              <w:rPr>
                <w:rFonts w:ascii="Times New Roman" w:hAnsi="Times New Roman" w:cs="Times New Roman"/>
                <w:b/>
              </w:rPr>
              <w:t xml:space="preserve"> модуля</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Используемое антивирусное ядро:</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 не должно допускать снижение скорости проверки при увеличении размера антивирусных баз;</w:t>
            </w:r>
          </w:p>
          <w:p w:rsidR="00902FDF" w:rsidRPr="006F6198" w:rsidRDefault="00902FDF" w:rsidP="003563A9">
            <w:pPr>
              <w:rPr>
                <w:rFonts w:ascii="Times New Roman" w:hAnsi="Times New Roman" w:cs="Times New Roman"/>
              </w:rPr>
            </w:pPr>
            <w:r w:rsidRPr="006F6198">
              <w:rPr>
                <w:rFonts w:ascii="Times New Roman" w:hAnsi="Times New Roman" w:cs="Times New Roman"/>
              </w:rPr>
              <w:t>-  в целях оптимального расхода ресурсов должно, в зависимости от загрузки системы, выбирать уровень анализа упакованных объектов;</w:t>
            </w:r>
          </w:p>
          <w:p w:rsidR="00902FDF" w:rsidRPr="006F6198" w:rsidRDefault="00902FDF" w:rsidP="003563A9">
            <w:pPr>
              <w:rPr>
                <w:rStyle w:val="fdwlistind"/>
                <w:rFonts w:ascii="Times New Roman" w:hAnsi="Times New Roman" w:cs="Times New Roman"/>
              </w:rPr>
            </w:pPr>
            <w:r w:rsidRPr="006F6198">
              <w:rPr>
                <w:rFonts w:ascii="Times New Roman" w:hAnsi="Times New Roman" w:cs="Times New Roman"/>
              </w:rPr>
              <w:t xml:space="preserve">-  в целях оптимального расхода ресурсов должно использовать механизм </w:t>
            </w:r>
            <w:r w:rsidRPr="006F6198">
              <w:rPr>
                <w:rStyle w:val="fdwlistind"/>
                <w:rFonts w:ascii="Times New Roman" w:hAnsi="Times New Roman" w:cs="Times New Roman"/>
              </w:rPr>
              <w:t>уменьшения размера промежуточных файлов;</w:t>
            </w:r>
          </w:p>
          <w:p w:rsidR="00902FDF" w:rsidRPr="006F6198" w:rsidRDefault="00902FDF" w:rsidP="003563A9">
            <w:pPr>
              <w:rPr>
                <w:rStyle w:val="fdwlisttext"/>
                <w:rFonts w:ascii="Times New Roman" w:hAnsi="Times New Roman" w:cs="Times New Roman"/>
                <w:b/>
              </w:rPr>
            </w:pPr>
            <w:r w:rsidRPr="006F6198">
              <w:rPr>
                <w:rFonts w:ascii="Times New Roman" w:hAnsi="Times New Roman" w:cs="Times New Roman"/>
                <w:b/>
              </w:rPr>
              <w:t xml:space="preserve">-  в целях ускорения проверки архивов и упакованных файлов должно обеспечивать </w:t>
            </w:r>
            <w:r w:rsidRPr="006F6198">
              <w:rPr>
                <w:rStyle w:val="fdwlisttext"/>
                <w:rFonts w:ascii="Times New Roman" w:hAnsi="Times New Roman" w:cs="Times New Roman"/>
                <w:b/>
              </w:rPr>
              <w:t>опознание вредоносных программ без запуска распаковщика;</w:t>
            </w:r>
          </w:p>
          <w:p w:rsidR="00902FDF" w:rsidRPr="006F6198" w:rsidRDefault="00902FDF" w:rsidP="003563A9">
            <w:pPr>
              <w:tabs>
                <w:tab w:val="num" w:pos="1620"/>
              </w:tabs>
              <w:rPr>
                <w:rStyle w:val="fdwproduct"/>
                <w:rFonts w:ascii="Times New Roman" w:hAnsi="Times New Roman" w:cs="Times New Roman"/>
              </w:rPr>
            </w:pPr>
            <w:r w:rsidRPr="006F6198">
              <w:rPr>
                <w:rFonts w:ascii="Times New Roman" w:hAnsi="Times New Roman" w:cs="Times New Roman"/>
              </w:rPr>
              <w:t xml:space="preserve">- Система должна включать поддержку кластерного протокола, </w:t>
            </w:r>
            <w:r w:rsidRPr="006F6198">
              <w:rPr>
                <w:rStyle w:val="fdwlist"/>
                <w:rFonts w:ascii="Times New Roman" w:hAnsi="Times New Roman" w:cs="Times New Roman"/>
              </w:rPr>
              <w:t>с помощью которого координируются действия над а</w:t>
            </w:r>
            <w:r w:rsidRPr="006F6198">
              <w:rPr>
                <w:rStyle w:val="fdwproduct"/>
                <w:rFonts w:ascii="Times New Roman" w:hAnsi="Times New Roman" w:cs="Times New Roman"/>
              </w:rPr>
              <w:t>гентами</w:t>
            </w:r>
            <w:r w:rsidRPr="006F6198">
              <w:rPr>
                <w:rStyle w:val="fdwlist"/>
                <w:rFonts w:ascii="Times New Roman" w:hAnsi="Times New Roman" w:cs="Times New Roman"/>
              </w:rPr>
              <w:t xml:space="preserve"> защиты с разных антивирусных с</w:t>
            </w:r>
            <w:r w:rsidRPr="006F6198">
              <w:rPr>
                <w:rStyle w:val="fdwproduct"/>
                <w:rFonts w:ascii="Times New Roman" w:hAnsi="Times New Roman" w:cs="Times New Roman"/>
              </w:rPr>
              <w:t>ерверов</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Система управления должна включать систему управления лицензиями, позволяющую распределять между серверами в рамках иерархической сети необходимое количество лицензий</w:t>
            </w:r>
          </w:p>
          <w:p w:rsidR="00902FDF" w:rsidRPr="006F6198" w:rsidRDefault="00902FDF" w:rsidP="003563A9">
            <w:pPr>
              <w:rPr>
                <w:rStyle w:val="fdwlist"/>
                <w:rFonts w:ascii="Times New Roman" w:hAnsi="Times New Roman" w:cs="Times New Roman"/>
              </w:rPr>
            </w:pPr>
            <w:r w:rsidRPr="006F6198">
              <w:rPr>
                <w:rStyle w:val="fdwlist"/>
                <w:rFonts w:ascii="Times New Roman" w:hAnsi="Times New Roman" w:cs="Times New Roman"/>
              </w:rPr>
              <w:t xml:space="preserve"> -  управления базой данных средствами системы управления, в том числе возможности очистки базы данных, ее анализа, выполнения произвольных SQL-запросов</w:t>
            </w:r>
          </w:p>
          <w:p w:rsidR="00902FDF" w:rsidRPr="006F6198" w:rsidRDefault="00902FDF" w:rsidP="003563A9">
            <w:pPr>
              <w:rPr>
                <w:rStyle w:val="fdwlist"/>
                <w:rFonts w:ascii="Times New Roman" w:hAnsi="Times New Roman" w:cs="Times New Roman"/>
              </w:rPr>
            </w:pPr>
            <w:r w:rsidRPr="006F6198">
              <w:rPr>
                <w:rStyle w:val="fdwlist"/>
                <w:rFonts w:ascii="Times New Roman" w:hAnsi="Times New Roman" w:cs="Times New Roman"/>
              </w:rPr>
              <w:t xml:space="preserve">-  экспорта и импорта </w:t>
            </w:r>
            <w:proofErr w:type="gramStart"/>
            <w:r w:rsidRPr="006F6198">
              <w:rPr>
                <w:rStyle w:val="fdwlist"/>
                <w:rFonts w:ascii="Times New Roman" w:hAnsi="Times New Roman" w:cs="Times New Roman"/>
              </w:rPr>
              <w:t>базы</w:t>
            </w:r>
            <w:proofErr w:type="gramEnd"/>
            <w:r w:rsidRPr="006F6198">
              <w:rPr>
                <w:rStyle w:val="fdwlist"/>
                <w:rFonts w:ascii="Times New Roman" w:hAnsi="Times New Roman" w:cs="Times New Roman"/>
              </w:rPr>
              <w:t xml:space="preserve"> данных антивирусного сервера в XML-файл.</w:t>
            </w:r>
          </w:p>
          <w:p w:rsidR="00902FDF" w:rsidRPr="006F6198" w:rsidRDefault="00902FDF" w:rsidP="003563A9">
            <w:pPr>
              <w:rPr>
                <w:rFonts w:ascii="Times New Roman" w:hAnsi="Times New Roman" w:cs="Times New Roman"/>
              </w:rPr>
            </w:pPr>
            <w:r w:rsidRPr="006F6198">
              <w:rPr>
                <w:rFonts w:ascii="Times New Roman" w:hAnsi="Times New Roman" w:cs="Times New Roman"/>
              </w:rPr>
              <w:t>-  создания иерархической сети антивирусных серверов.  В случае реализац</w:t>
            </w:r>
            <w:proofErr w:type="gramStart"/>
            <w:r w:rsidRPr="006F6198">
              <w:rPr>
                <w:rFonts w:ascii="Times New Roman" w:hAnsi="Times New Roman" w:cs="Times New Roman"/>
              </w:rPr>
              <w:t>ии ие</w:t>
            </w:r>
            <w:proofErr w:type="gramEnd"/>
            <w:r w:rsidRPr="006F6198">
              <w:rPr>
                <w:rFonts w:ascii="Times New Roman" w:hAnsi="Times New Roman" w:cs="Times New Roman"/>
              </w:rPr>
              <w:t>рархической сети Система должна иметь возможность:</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объединения информации от нескольких </w:t>
            </w:r>
            <w:r w:rsidRPr="006F6198">
              <w:rPr>
                <w:rFonts w:ascii="Times New Roman" w:hAnsi="Times New Roman" w:cs="Times New Roman"/>
                <w:bCs/>
              </w:rPr>
              <w:t xml:space="preserve">серверов </w:t>
            </w:r>
            <w:r w:rsidRPr="006F6198">
              <w:rPr>
                <w:rFonts w:ascii="Times New Roman" w:hAnsi="Times New Roman" w:cs="Times New Roman"/>
              </w:rPr>
              <w:t>на одном.</w:t>
            </w:r>
          </w:p>
          <w:p w:rsidR="00902FDF" w:rsidRPr="006F6198" w:rsidRDefault="00902FDF" w:rsidP="003563A9">
            <w:pPr>
              <w:rPr>
                <w:rFonts w:ascii="Times New Roman" w:hAnsi="Times New Roman" w:cs="Times New Roman"/>
              </w:rPr>
            </w:pPr>
            <w:r w:rsidRPr="006F6198">
              <w:rPr>
                <w:rFonts w:ascii="Times New Roman" w:hAnsi="Times New Roman" w:cs="Times New Roman"/>
              </w:rPr>
              <w:t>-  распределения рабочих станций между серверами для получения обновлений в целях снижения общей нагрузки на сеть.</w:t>
            </w:r>
          </w:p>
          <w:p w:rsidR="00902FDF" w:rsidRPr="006F6198" w:rsidRDefault="00902FDF" w:rsidP="003563A9">
            <w:pPr>
              <w:rPr>
                <w:rFonts w:ascii="Times New Roman" w:hAnsi="Times New Roman" w:cs="Times New Roman"/>
              </w:rPr>
            </w:pPr>
            <w:r w:rsidRPr="006F6198">
              <w:rPr>
                <w:rFonts w:ascii="Times New Roman" w:hAnsi="Times New Roman" w:cs="Times New Roman"/>
              </w:rPr>
              <w:t>-  обмена статистикой в рамках одной иерархической сети между антивирусными серверами различных версий</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контроля </w:t>
            </w:r>
            <w:r w:rsidRPr="006F6198">
              <w:rPr>
                <w:rStyle w:val="fdwcaption"/>
                <w:rFonts w:ascii="Times New Roman" w:hAnsi="Times New Roman" w:cs="Times New Roman"/>
              </w:rPr>
              <w:t>отсутствия связанных серверов</w:t>
            </w:r>
            <w:r w:rsidRPr="006F6198">
              <w:rPr>
                <w:rStyle w:val="fdwlist"/>
                <w:rFonts w:ascii="Times New Roman" w:hAnsi="Times New Roman" w:cs="Times New Roman"/>
              </w:rPr>
              <w:t xml:space="preserve"> в расписании антивирусного с</w:t>
            </w:r>
            <w:r w:rsidRPr="006F6198">
              <w:rPr>
                <w:rStyle w:val="fdwproduct"/>
                <w:rFonts w:ascii="Times New Roman" w:hAnsi="Times New Roman" w:cs="Times New Roman"/>
              </w:rPr>
              <w:t>ервера</w:t>
            </w:r>
            <w:r w:rsidRPr="006F6198">
              <w:rPr>
                <w:rStyle w:val="fdwlist"/>
                <w:rFonts w:ascii="Times New Roman" w:hAnsi="Times New Roman" w:cs="Times New Roman"/>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построения многоуровневой системы управления с возможностью настройки ролей администраторов и пользователей, а также форм предоставляемой отчетности на каждом уровне;</w:t>
            </w:r>
          </w:p>
          <w:p w:rsidR="00902FDF" w:rsidRPr="006F6198" w:rsidRDefault="00902FDF" w:rsidP="003563A9">
            <w:pPr>
              <w:rPr>
                <w:rFonts w:ascii="Times New Roman" w:hAnsi="Times New Roman" w:cs="Times New Roman"/>
                <w:b/>
              </w:rPr>
            </w:pPr>
            <w:r w:rsidRPr="006F6198">
              <w:rPr>
                <w:rFonts w:ascii="Times New Roman" w:hAnsi="Times New Roman" w:cs="Times New Roman"/>
                <w:b/>
              </w:rPr>
              <w:t xml:space="preserve">-  централизованной настройки параметров защиты, уникальных для различных групп, в том числе для рабочих станций, находящихся в режиме </w:t>
            </w:r>
            <w:r w:rsidRPr="006F6198">
              <w:rPr>
                <w:rFonts w:ascii="Times New Roman" w:hAnsi="Times New Roman" w:cs="Times New Roman"/>
                <w:b/>
                <w:lang w:val="en-US"/>
              </w:rPr>
              <w:t>off</w:t>
            </w:r>
            <w:r w:rsidRPr="006F6198">
              <w:rPr>
                <w:rFonts w:ascii="Times New Roman" w:hAnsi="Times New Roman" w:cs="Times New Roman"/>
                <w:b/>
              </w:rPr>
              <w:t>-</w:t>
            </w:r>
            <w:r w:rsidRPr="006F6198">
              <w:rPr>
                <w:rFonts w:ascii="Times New Roman" w:hAnsi="Times New Roman" w:cs="Times New Roman"/>
                <w:b/>
                <w:lang w:val="en-US"/>
              </w:rPr>
              <w:t>line</w:t>
            </w:r>
            <w:r w:rsidRPr="006F6198">
              <w:rPr>
                <w:rFonts w:ascii="Times New Roman" w:hAnsi="Times New Roman" w:cs="Times New Roman"/>
                <w:b/>
              </w:rPr>
              <w:t>.</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наличия множественных путей уведомления пользователей и администраторов путем посылки почтового сообщения, звукового оповещения, всплывающего окна, записи в журнал событий, </w:t>
            </w:r>
            <w:r w:rsidRPr="006F6198">
              <w:rPr>
                <w:rFonts w:ascii="Times New Roman" w:hAnsi="Times New Roman" w:cs="Times New Roman"/>
                <w:lang w:val="en-US"/>
              </w:rPr>
              <w:t>SNMP</w:t>
            </w:r>
            <w:r w:rsidRPr="006F6198">
              <w:rPr>
                <w:rFonts w:ascii="Times New Roman" w:hAnsi="Times New Roman" w:cs="Times New Roman"/>
              </w:rPr>
              <w:t>-</w:t>
            </w:r>
            <w:r w:rsidRPr="006F6198">
              <w:rPr>
                <w:rFonts w:ascii="Times New Roman" w:hAnsi="Times New Roman" w:cs="Times New Roman"/>
                <w:lang w:val="en-US"/>
              </w:rPr>
              <w:t>trap</w:t>
            </w:r>
            <w:r w:rsidRPr="006F6198">
              <w:rPr>
                <w:rFonts w:ascii="Times New Roman" w:hAnsi="Times New Roman" w:cs="Times New Roman"/>
              </w:rPr>
              <w:t>;</w:t>
            </w:r>
          </w:p>
          <w:p w:rsidR="00902FDF" w:rsidRPr="006F6198" w:rsidRDefault="00902FDF" w:rsidP="003563A9">
            <w:pPr>
              <w:rPr>
                <w:rFonts w:ascii="Times New Roman" w:hAnsi="Times New Roman" w:cs="Times New Roman"/>
                <w:b/>
              </w:rPr>
            </w:pPr>
            <w:r w:rsidRPr="006F6198">
              <w:rPr>
                <w:rFonts w:ascii="Times New Roman" w:hAnsi="Times New Roman" w:cs="Times New Roman"/>
                <w:b/>
              </w:rPr>
              <w:t>-  оповещения о возникновении эпидемий (множественных инфекций)</w:t>
            </w:r>
          </w:p>
          <w:p w:rsidR="00902FDF" w:rsidRPr="006F6198" w:rsidRDefault="00902FDF" w:rsidP="003563A9">
            <w:pPr>
              <w:rPr>
                <w:rFonts w:ascii="Times New Roman" w:hAnsi="Times New Roman" w:cs="Times New Roman"/>
                <w:b/>
              </w:rPr>
            </w:pPr>
            <w:r w:rsidRPr="006F6198">
              <w:rPr>
                <w:rFonts w:ascii="Times New Roman" w:hAnsi="Times New Roman" w:cs="Times New Roman"/>
                <w:b/>
              </w:rPr>
              <w:lastRenderedPageBreak/>
              <w:t xml:space="preserve">-  оповещения о наличии обновлений сервера </w:t>
            </w:r>
            <w:r w:rsidRPr="006F6198">
              <w:rPr>
                <w:rFonts w:ascii="Times New Roman" w:hAnsi="Times New Roman" w:cs="Times New Roman"/>
                <w:b/>
                <w:lang w:val="en-US"/>
              </w:rPr>
              <w:t>ESS</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управления </w:t>
            </w:r>
            <w:r w:rsidRPr="006F6198">
              <w:rPr>
                <w:rStyle w:val="fdwlist"/>
                <w:rFonts w:ascii="Times New Roman" w:hAnsi="Times New Roman" w:cs="Times New Roman"/>
              </w:rPr>
              <w:t xml:space="preserve">ревизиями обновлений продуктов, находящихся в </w:t>
            </w:r>
            <w:proofErr w:type="spellStart"/>
            <w:r w:rsidRPr="006F6198">
              <w:rPr>
                <w:rStyle w:val="fdwlist"/>
                <w:rFonts w:ascii="Times New Roman" w:hAnsi="Times New Roman" w:cs="Times New Roman"/>
              </w:rPr>
              <w:t>репозитории</w:t>
            </w:r>
            <w:proofErr w:type="spellEnd"/>
            <w:r w:rsidRPr="006F6198">
              <w:rPr>
                <w:rStyle w:val="fdwlist"/>
                <w:rFonts w:ascii="Times New Roman" w:hAnsi="Times New Roman" w:cs="Times New Roman"/>
              </w:rPr>
              <w:t xml:space="preserve"> антивирусного с</w:t>
            </w:r>
            <w:r w:rsidRPr="006F6198">
              <w:rPr>
                <w:rStyle w:val="fdwproduct"/>
                <w:rFonts w:ascii="Times New Roman" w:hAnsi="Times New Roman" w:cs="Times New Roman"/>
              </w:rPr>
              <w:t>ервера, включая откат обновлений</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контроля </w:t>
            </w:r>
            <w:r w:rsidRPr="006F6198">
              <w:rPr>
                <w:rStyle w:val="fdwlist"/>
                <w:rFonts w:ascii="Times New Roman" w:hAnsi="Times New Roman" w:cs="Times New Roman"/>
              </w:rPr>
              <w:t xml:space="preserve">результатов обновления антивирусного </w:t>
            </w:r>
            <w:proofErr w:type="gramStart"/>
            <w:r w:rsidRPr="006F6198">
              <w:rPr>
                <w:rStyle w:val="fdwlist"/>
                <w:rFonts w:ascii="Times New Roman" w:hAnsi="Times New Roman" w:cs="Times New Roman"/>
              </w:rPr>
              <w:t>ПО</w:t>
            </w:r>
            <w:proofErr w:type="gramEnd"/>
            <w:r w:rsidRPr="006F6198">
              <w:rPr>
                <w:rStyle w:val="fdwlist"/>
                <w:rFonts w:ascii="Times New Roman" w:hAnsi="Times New Roman" w:cs="Times New Roman"/>
              </w:rPr>
              <w:t xml:space="preserve"> </w:t>
            </w:r>
            <w:proofErr w:type="gramStart"/>
            <w:r w:rsidRPr="006F6198">
              <w:rPr>
                <w:rStyle w:val="fdwlist"/>
                <w:rFonts w:ascii="Times New Roman" w:hAnsi="Times New Roman" w:cs="Times New Roman"/>
              </w:rPr>
              <w:t>на</w:t>
            </w:r>
            <w:proofErr w:type="gramEnd"/>
            <w:r w:rsidRPr="006F6198">
              <w:rPr>
                <w:rStyle w:val="fdwlist"/>
                <w:rFonts w:ascii="Times New Roman" w:hAnsi="Times New Roman" w:cs="Times New Roman"/>
              </w:rPr>
              <w:t xml:space="preserve"> станциях антивирусной сети.</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организации </w:t>
            </w:r>
            <w:proofErr w:type="spellStart"/>
            <w:r w:rsidRPr="006F6198">
              <w:rPr>
                <w:rFonts w:ascii="Times New Roman" w:hAnsi="Times New Roman" w:cs="Times New Roman"/>
              </w:rPr>
              <w:t>межсерверного</w:t>
            </w:r>
            <w:proofErr w:type="spellEnd"/>
            <w:r w:rsidRPr="006F6198">
              <w:rPr>
                <w:rFonts w:ascii="Times New Roman" w:hAnsi="Times New Roman" w:cs="Times New Roman"/>
              </w:rPr>
              <w:t xml:space="preserve"> обмена согласно расписанию</w:t>
            </w:r>
          </w:p>
          <w:p w:rsidR="00902FDF" w:rsidRPr="006F6198" w:rsidRDefault="00902FDF" w:rsidP="003563A9">
            <w:pPr>
              <w:rPr>
                <w:rFonts w:ascii="Times New Roman" w:hAnsi="Times New Roman" w:cs="Times New Roman"/>
              </w:rPr>
            </w:pPr>
            <w:r w:rsidRPr="006F6198">
              <w:rPr>
                <w:rFonts w:ascii="Times New Roman" w:hAnsi="Times New Roman" w:cs="Times New Roman"/>
              </w:rPr>
              <w:t>-  ограничения канала связи по группам</w:t>
            </w:r>
          </w:p>
          <w:p w:rsidR="00902FDF" w:rsidRPr="006F6198" w:rsidRDefault="00902FDF" w:rsidP="003563A9">
            <w:pPr>
              <w:rPr>
                <w:rFonts w:ascii="Times New Roman" w:hAnsi="Times New Roman" w:cs="Times New Roman"/>
              </w:rPr>
            </w:pPr>
            <w:r w:rsidRPr="006F6198">
              <w:rPr>
                <w:rFonts w:ascii="Times New Roman" w:hAnsi="Times New Roman" w:cs="Times New Roman"/>
              </w:rPr>
              <w:t>-  наличия возможности групповых обновлений</w:t>
            </w:r>
          </w:p>
          <w:p w:rsidR="00902FDF" w:rsidRPr="006F6198" w:rsidRDefault="00902FDF" w:rsidP="003563A9">
            <w:pPr>
              <w:rPr>
                <w:rStyle w:val="fdwlistfirst"/>
                <w:rFonts w:ascii="Times New Roman" w:hAnsi="Times New Roman" w:cs="Times New Roman"/>
                <w:b/>
              </w:rPr>
            </w:pPr>
            <w:r w:rsidRPr="006F6198">
              <w:rPr>
                <w:rStyle w:val="fdwlistfirst"/>
                <w:rFonts w:ascii="Times New Roman" w:hAnsi="Times New Roman" w:cs="Times New Roman"/>
                <w:b/>
              </w:rPr>
              <w:t xml:space="preserve">-  обновлений по защищенному каналу с использованием </w:t>
            </w:r>
            <w:r w:rsidRPr="006F6198">
              <w:rPr>
                <w:rStyle w:val="fdwlistfirst"/>
                <w:rFonts w:ascii="Times New Roman" w:hAnsi="Times New Roman" w:cs="Times New Roman"/>
                <w:b/>
                <w:lang w:val="en-US"/>
              </w:rPr>
              <w:t>SSL</w:t>
            </w:r>
            <w:r w:rsidRPr="006F6198">
              <w:rPr>
                <w:rStyle w:val="fdwlistfirst"/>
                <w:rFonts w:ascii="Times New Roman" w:hAnsi="Times New Roman" w:cs="Times New Roman"/>
                <w:b/>
              </w:rPr>
              <w:t>-сертификатов</w:t>
            </w:r>
          </w:p>
          <w:p w:rsidR="00902FDF" w:rsidRPr="006F6198" w:rsidRDefault="00902FDF" w:rsidP="003563A9">
            <w:pPr>
              <w:rPr>
                <w:rFonts w:ascii="Times New Roman" w:hAnsi="Times New Roman" w:cs="Times New Roman"/>
              </w:rPr>
            </w:pPr>
            <w:r w:rsidRPr="006F6198">
              <w:rPr>
                <w:rFonts w:ascii="Times New Roman" w:hAnsi="Times New Roman" w:cs="Times New Roman"/>
              </w:rPr>
              <w:t>-  организации отложенного обновления</w:t>
            </w:r>
          </w:p>
          <w:p w:rsidR="00902FDF" w:rsidRPr="006F6198" w:rsidRDefault="00902FDF" w:rsidP="003563A9">
            <w:pPr>
              <w:rPr>
                <w:rFonts w:ascii="Times New Roman" w:hAnsi="Times New Roman" w:cs="Times New Roman"/>
              </w:rPr>
            </w:pPr>
            <w:r w:rsidRPr="006F6198">
              <w:rPr>
                <w:rFonts w:ascii="Times New Roman" w:hAnsi="Times New Roman" w:cs="Times New Roman"/>
                <w:bCs/>
              </w:rPr>
              <w:t>-  проверки обновлений на выбранных администратором компьютерах/группах перед распространением их на все клиентские компьютеры</w:t>
            </w:r>
          </w:p>
          <w:p w:rsidR="00902FDF" w:rsidRPr="006F6198" w:rsidRDefault="00902FDF" w:rsidP="003563A9">
            <w:pPr>
              <w:rPr>
                <w:rStyle w:val="fdwlist"/>
                <w:rFonts w:ascii="Times New Roman" w:hAnsi="Times New Roman" w:cs="Times New Roman"/>
              </w:rPr>
            </w:pPr>
            <w:r w:rsidRPr="006F6198">
              <w:rPr>
                <w:rFonts w:ascii="Times New Roman" w:hAnsi="Times New Roman" w:cs="Times New Roman"/>
              </w:rPr>
              <w:t>-  централизованной удаленной установки и деинсталляции программных средств, антивирусных баз и антивирусного ядра на защищаемые узлы сети – в том числе на станции</w:t>
            </w:r>
            <w:r w:rsidRPr="006F6198">
              <w:rPr>
                <w:rStyle w:val="fdwlist"/>
                <w:rFonts w:ascii="Times New Roman" w:hAnsi="Times New Roman" w:cs="Times New Roman"/>
              </w:rPr>
              <w:t>, находящиеся в разных доменах.</w:t>
            </w:r>
          </w:p>
          <w:p w:rsidR="00902FDF" w:rsidRPr="006F6198" w:rsidRDefault="00902FDF" w:rsidP="003563A9">
            <w:pPr>
              <w:rPr>
                <w:rStyle w:val="fdwlist"/>
                <w:rFonts w:ascii="Times New Roman" w:hAnsi="Times New Roman" w:cs="Times New Roman"/>
              </w:rPr>
            </w:pPr>
          </w:p>
          <w:p w:rsidR="00902FDF" w:rsidRPr="006F6198" w:rsidRDefault="00902FDF" w:rsidP="003563A9">
            <w:pPr>
              <w:tabs>
                <w:tab w:val="num" w:pos="1620"/>
              </w:tabs>
              <w:rPr>
                <w:rFonts w:ascii="Times New Roman" w:hAnsi="Times New Roman" w:cs="Times New Roman"/>
                <w:b/>
              </w:rPr>
            </w:pPr>
            <w:r w:rsidRPr="006F6198">
              <w:rPr>
                <w:rFonts w:ascii="Times New Roman" w:hAnsi="Times New Roman" w:cs="Times New Roman"/>
                <w:b/>
              </w:rPr>
              <w:t>Система управления должна поддерживать возможность:</w:t>
            </w:r>
          </w:p>
          <w:p w:rsidR="00902FDF" w:rsidRPr="006F6198" w:rsidRDefault="00902FDF" w:rsidP="003563A9">
            <w:pPr>
              <w:rPr>
                <w:rFonts w:ascii="Times New Roman" w:hAnsi="Times New Roman" w:cs="Times New Roman"/>
              </w:rPr>
            </w:pPr>
            <w:r w:rsidRPr="006F6198">
              <w:rPr>
                <w:rFonts w:ascii="Times New Roman" w:hAnsi="Times New Roman" w:cs="Times New Roman"/>
              </w:rPr>
              <w:t>- создания точки восстановления перед установкой антивирусного пакета на защищаемые рабочие станции и сервера;</w:t>
            </w:r>
          </w:p>
          <w:p w:rsidR="00902FDF" w:rsidRPr="006F6198" w:rsidRDefault="00902FDF" w:rsidP="003563A9">
            <w:pPr>
              <w:rPr>
                <w:rFonts w:ascii="Times New Roman" w:hAnsi="Times New Roman" w:cs="Times New Roman"/>
              </w:rPr>
            </w:pPr>
            <w:r w:rsidRPr="006F6198">
              <w:rPr>
                <w:rFonts w:ascii="Times New Roman" w:hAnsi="Times New Roman" w:cs="Times New Roman"/>
              </w:rPr>
              <w:t>-  восстановления удаленных станций.</w:t>
            </w:r>
          </w:p>
          <w:p w:rsidR="00902FDF" w:rsidRPr="006F6198" w:rsidRDefault="00902FDF" w:rsidP="003563A9">
            <w:pPr>
              <w:tabs>
                <w:tab w:val="num" w:pos="1620"/>
              </w:tabs>
              <w:rPr>
                <w:rFonts w:ascii="Times New Roman" w:hAnsi="Times New Roman" w:cs="Times New Roman"/>
                <w:b/>
              </w:rPr>
            </w:pPr>
            <w:r w:rsidRPr="006F6198">
              <w:rPr>
                <w:rFonts w:ascii="Times New Roman" w:hAnsi="Times New Roman" w:cs="Times New Roman"/>
                <w:b/>
              </w:rPr>
              <w:t>Система должна поддерживать множественную возможность установки своих компонентов на защищаемые рабочие станции – в том числе с помощью:</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прямого их указания в системе управления в результате сканирования локальной сети, </w:t>
            </w:r>
            <w:proofErr w:type="spellStart"/>
            <w:r w:rsidRPr="006F6198">
              <w:rPr>
                <w:rStyle w:val="fdwcaption"/>
                <w:rFonts w:ascii="Times New Roman" w:hAnsi="Times New Roman" w:cs="Times New Roman"/>
              </w:rPr>
              <w:t>MicrosoftActiveDirectory</w:t>
            </w:r>
            <w:proofErr w:type="spellEnd"/>
            <w:r w:rsidRPr="006F6198">
              <w:rPr>
                <w:rFonts w:ascii="Times New Roman" w:hAnsi="Times New Roman" w:cs="Times New Roman"/>
              </w:rPr>
              <w:t xml:space="preserve">, </w:t>
            </w:r>
          </w:p>
          <w:p w:rsidR="00902FDF" w:rsidRPr="006F6198" w:rsidRDefault="00902FDF" w:rsidP="003563A9">
            <w:pPr>
              <w:rPr>
                <w:rFonts w:ascii="Times New Roman" w:hAnsi="Times New Roman" w:cs="Times New Roman"/>
                <w:lang w:val="en-US"/>
              </w:rPr>
            </w:pPr>
            <w:r w:rsidRPr="006F6198">
              <w:rPr>
                <w:rFonts w:ascii="Times New Roman" w:hAnsi="Times New Roman" w:cs="Times New Roman"/>
                <w:lang w:val="en-US"/>
              </w:rPr>
              <w:t xml:space="preserve">-  </w:t>
            </w:r>
            <w:r w:rsidRPr="006F6198">
              <w:rPr>
                <w:rFonts w:ascii="Times New Roman" w:hAnsi="Times New Roman" w:cs="Times New Roman"/>
              </w:rPr>
              <w:t>политик</w:t>
            </w:r>
            <w:r w:rsidRPr="006F6198">
              <w:rPr>
                <w:rStyle w:val="fdwcaption"/>
                <w:rFonts w:ascii="Times New Roman" w:hAnsi="Times New Roman" w:cs="Times New Roman"/>
                <w:lang w:val="en-US"/>
              </w:rPr>
              <w:t xml:space="preserve">Microsoft </w:t>
            </w:r>
            <w:r w:rsidRPr="006F6198">
              <w:rPr>
                <w:rFonts w:ascii="Times New Roman" w:hAnsi="Times New Roman" w:cs="Times New Roman"/>
                <w:lang w:val="en-US"/>
              </w:rPr>
              <w:t>Active Directory</w:t>
            </w:r>
          </w:p>
          <w:p w:rsidR="00902FDF" w:rsidRPr="006F6198" w:rsidRDefault="00902FDF" w:rsidP="003563A9">
            <w:pPr>
              <w:rPr>
                <w:rFonts w:ascii="Times New Roman" w:hAnsi="Times New Roman" w:cs="Times New Roman"/>
                <w:lang w:val="en-US"/>
              </w:rPr>
            </w:pPr>
            <w:r w:rsidRPr="006F6198">
              <w:rPr>
                <w:rFonts w:ascii="Times New Roman" w:hAnsi="Times New Roman" w:cs="Times New Roman"/>
                <w:lang w:val="en-US"/>
              </w:rPr>
              <w:t xml:space="preserve">-  </w:t>
            </w:r>
            <w:proofErr w:type="spellStart"/>
            <w:r w:rsidRPr="006F6198">
              <w:rPr>
                <w:rFonts w:ascii="Times New Roman" w:hAnsi="Times New Roman" w:cs="Times New Roman"/>
              </w:rPr>
              <w:t>синхронизации</w:t>
            </w:r>
            <w:r w:rsidRPr="006F6198">
              <w:rPr>
                <w:rStyle w:val="fdwcaption"/>
                <w:rFonts w:ascii="Times New Roman" w:hAnsi="Times New Roman" w:cs="Times New Roman"/>
              </w:rPr>
              <w:t>станцийс</w:t>
            </w:r>
            <w:proofErr w:type="spellEnd"/>
            <w:r w:rsidRPr="006F6198">
              <w:rPr>
                <w:rStyle w:val="fdwcaption"/>
                <w:rFonts w:ascii="Times New Roman" w:hAnsi="Times New Roman" w:cs="Times New Roman"/>
                <w:lang w:val="en-US"/>
              </w:rPr>
              <w:t xml:space="preserve"> Microsoft Active Directory</w:t>
            </w:r>
          </w:p>
          <w:p w:rsidR="00902FDF" w:rsidRPr="006F6198" w:rsidRDefault="00902FDF" w:rsidP="003563A9">
            <w:pPr>
              <w:rPr>
                <w:rFonts w:ascii="Times New Roman" w:hAnsi="Times New Roman" w:cs="Times New Roman"/>
              </w:rPr>
            </w:pPr>
            <w:r w:rsidRPr="006F6198">
              <w:rPr>
                <w:rFonts w:ascii="Times New Roman" w:hAnsi="Times New Roman" w:cs="Times New Roman"/>
              </w:rPr>
              <w:t>-  установки с помощью дистрибутива, содержащего все компоненты защиты</w:t>
            </w:r>
          </w:p>
          <w:p w:rsidR="00902FDF" w:rsidRPr="006F6198" w:rsidRDefault="00902FDF" w:rsidP="003563A9">
            <w:pPr>
              <w:rPr>
                <w:rStyle w:val="fdwlist"/>
                <w:rFonts w:ascii="Times New Roman" w:hAnsi="Times New Roman" w:cs="Times New Roman"/>
              </w:rPr>
            </w:pPr>
            <w:r w:rsidRPr="006F6198">
              <w:rPr>
                <w:rFonts w:ascii="Times New Roman" w:hAnsi="Times New Roman" w:cs="Times New Roman"/>
              </w:rPr>
              <w:t xml:space="preserve">-  рассылки </w:t>
            </w:r>
            <w:r w:rsidRPr="006F6198">
              <w:rPr>
                <w:rStyle w:val="fdwlist"/>
                <w:rFonts w:ascii="Times New Roman" w:hAnsi="Times New Roman" w:cs="Times New Roman"/>
              </w:rPr>
              <w:t>инсталляционных файлов из системы управления по электронной почте</w:t>
            </w:r>
          </w:p>
          <w:p w:rsidR="00902FDF" w:rsidRPr="006F6198" w:rsidRDefault="00902FDF" w:rsidP="003563A9">
            <w:pPr>
              <w:rPr>
                <w:rFonts w:ascii="Times New Roman" w:hAnsi="Times New Roman" w:cs="Times New Roman"/>
              </w:rPr>
            </w:pPr>
            <w:r w:rsidRPr="006F6198">
              <w:rPr>
                <w:rFonts w:ascii="Times New Roman" w:hAnsi="Times New Roman" w:cs="Times New Roman"/>
              </w:rPr>
              <w:t>-  возможностей службы распределенной файловой системы (DFS).</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Система должна поддерживать </w:t>
            </w:r>
            <w:r w:rsidRPr="006F6198">
              <w:rPr>
                <w:rStyle w:val="fdwlist"/>
                <w:rFonts w:ascii="Times New Roman" w:hAnsi="Times New Roman" w:cs="Times New Roman"/>
              </w:rPr>
              <w:t xml:space="preserve">возможность настройки правил автоматического распределения станций по пользовательским группам, а также возможность изменения первичной группы при автоматическом подтверждении доступа станций к антивирусному серверу </w:t>
            </w:r>
          </w:p>
          <w:p w:rsidR="00902FDF" w:rsidRPr="006F6198" w:rsidRDefault="00902FDF" w:rsidP="003563A9">
            <w:pPr>
              <w:tabs>
                <w:tab w:val="num" w:pos="1620"/>
              </w:tabs>
              <w:rPr>
                <w:rStyle w:val="fdwlist"/>
                <w:rFonts w:ascii="Times New Roman" w:hAnsi="Times New Roman" w:cs="Times New Roman"/>
              </w:rPr>
            </w:pPr>
            <w:r w:rsidRPr="006F6198">
              <w:rPr>
                <w:rFonts w:ascii="Times New Roman" w:hAnsi="Times New Roman" w:cs="Times New Roman"/>
              </w:rPr>
              <w:t xml:space="preserve">-  Система должна иметь возможность выбора уровня подробности </w:t>
            </w:r>
            <w:r w:rsidRPr="006F6198">
              <w:rPr>
                <w:rFonts w:ascii="Times New Roman" w:hAnsi="Times New Roman" w:cs="Times New Roman"/>
              </w:rPr>
              <w:lastRenderedPageBreak/>
              <w:t xml:space="preserve">протоколирования своих компонентов. </w:t>
            </w:r>
            <w:proofErr w:type="gramStart"/>
            <w:r w:rsidRPr="006F6198">
              <w:rPr>
                <w:rFonts w:ascii="Times New Roman" w:hAnsi="Times New Roman" w:cs="Times New Roman"/>
                <w:lang w:val="en-US"/>
              </w:rPr>
              <w:t>c</w:t>
            </w:r>
            <w:proofErr w:type="spellStart"/>
            <w:proofErr w:type="gramEnd"/>
            <w:r w:rsidRPr="006F6198">
              <w:rPr>
                <w:rFonts w:ascii="Times New Roman" w:hAnsi="Times New Roman" w:cs="Times New Roman"/>
              </w:rPr>
              <w:t>истема</w:t>
            </w:r>
            <w:proofErr w:type="spellEnd"/>
            <w:r w:rsidRPr="006F6198">
              <w:rPr>
                <w:rFonts w:ascii="Times New Roman" w:hAnsi="Times New Roman" w:cs="Times New Roman"/>
              </w:rPr>
              <w:t xml:space="preserve"> управления должна иметь возможность</w:t>
            </w:r>
            <w:r w:rsidRPr="006F6198">
              <w:rPr>
                <w:rStyle w:val="fdwlist"/>
                <w:rFonts w:ascii="Times New Roman" w:hAnsi="Times New Roman" w:cs="Times New Roman"/>
              </w:rPr>
              <w:t xml:space="preserve"> загрузки архивированных файлов журнала работы всех антивирусных серверов иерархической сети</w:t>
            </w:r>
          </w:p>
          <w:p w:rsidR="00902FDF" w:rsidRPr="006F6198" w:rsidRDefault="00902FDF" w:rsidP="003563A9">
            <w:pPr>
              <w:tabs>
                <w:tab w:val="num" w:pos="1620"/>
              </w:tabs>
              <w:rPr>
                <w:rFonts w:ascii="Times New Roman" w:hAnsi="Times New Roman" w:cs="Times New Roman"/>
              </w:rPr>
            </w:pPr>
            <w:r w:rsidRPr="006F6198">
              <w:rPr>
                <w:rStyle w:val="fdwlist"/>
                <w:rFonts w:ascii="Times New Roman" w:hAnsi="Times New Roman" w:cs="Times New Roman"/>
              </w:rPr>
              <w:t>-  В целях ограничения использования серверного пространства должна иметься возможность ротации файлов журнала антивирусного се</w:t>
            </w:r>
            <w:r w:rsidRPr="006F6198">
              <w:rPr>
                <w:rStyle w:val="fdwproduct"/>
                <w:rFonts w:ascii="Times New Roman" w:hAnsi="Times New Roman" w:cs="Times New Roman"/>
              </w:rPr>
              <w:t>рвера</w:t>
            </w:r>
            <w:r w:rsidRPr="006F6198">
              <w:rPr>
                <w:rStyle w:val="fdwlist"/>
                <w:rFonts w:ascii="Times New Roman" w:hAnsi="Times New Roman" w:cs="Times New Roman"/>
              </w:rPr>
              <w:t xml:space="preserve"> по времени (час, день, неделя)</w:t>
            </w:r>
          </w:p>
          <w:p w:rsidR="00902FDF" w:rsidRPr="006F6198" w:rsidRDefault="00902FDF" w:rsidP="003563A9">
            <w:pPr>
              <w:tabs>
                <w:tab w:val="num" w:pos="900"/>
                <w:tab w:val="num" w:pos="1620"/>
              </w:tabs>
              <w:rPr>
                <w:rFonts w:ascii="Times New Roman" w:hAnsi="Times New Roman" w:cs="Times New Roman"/>
              </w:rPr>
            </w:pPr>
            <w:r w:rsidRPr="006F6198">
              <w:rPr>
                <w:rFonts w:ascii="Times New Roman" w:hAnsi="Times New Roman" w:cs="Times New Roman"/>
              </w:rPr>
              <w:t xml:space="preserve">-   Система управления должна обеспечивать защиту от несанкционированного доступа. Авторизация должна обеспечиваться парой логин/пароль. </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Администраторы Системы должны иметь возможность авторизации с помощью </w:t>
            </w:r>
            <w:proofErr w:type="spellStart"/>
            <w:r w:rsidRPr="006F6198">
              <w:rPr>
                <w:rFonts w:ascii="Times New Roman" w:hAnsi="Times New Roman" w:cs="Times New Roman"/>
                <w:lang w:val="en-US"/>
              </w:rPr>
              <w:t>ActiveDirectory</w:t>
            </w:r>
            <w:proofErr w:type="spellEnd"/>
            <w:r w:rsidRPr="006F6198">
              <w:rPr>
                <w:rFonts w:ascii="Times New Roman" w:hAnsi="Times New Roman" w:cs="Times New Roman"/>
              </w:rPr>
              <w:t xml:space="preserve">, </w:t>
            </w:r>
            <w:r w:rsidRPr="006F6198">
              <w:rPr>
                <w:rFonts w:ascii="Times New Roman" w:hAnsi="Times New Roman" w:cs="Times New Roman"/>
                <w:lang w:val="en-US"/>
              </w:rPr>
              <w:t>LDAP</w:t>
            </w:r>
            <w:r w:rsidRPr="006F6198">
              <w:rPr>
                <w:rFonts w:ascii="Times New Roman" w:hAnsi="Times New Roman" w:cs="Times New Roman"/>
              </w:rPr>
              <w:t xml:space="preserve">, </w:t>
            </w:r>
            <w:r w:rsidRPr="006F6198">
              <w:rPr>
                <w:rFonts w:ascii="Times New Roman" w:hAnsi="Times New Roman" w:cs="Times New Roman"/>
                <w:lang w:val="en-US"/>
              </w:rPr>
              <w:t>RADIUS</w:t>
            </w:r>
            <w:r w:rsidRPr="006F6198">
              <w:rPr>
                <w:rFonts w:ascii="Times New Roman" w:hAnsi="Times New Roman" w:cs="Times New Roman"/>
              </w:rPr>
              <w:t xml:space="preserve">, </w:t>
            </w:r>
            <w:r w:rsidRPr="006F6198">
              <w:rPr>
                <w:rFonts w:ascii="Times New Roman" w:hAnsi="Times New Roman" w:cs="Times New Roman"/>
                <w:lang w:val="en-US"/>
              </w:rPr>
              <w:t>PAM</w:t>
            </w:r>
            <w:r w:rsidRPr="006F6198">
              <w:rPr>
                <w:rFonts w:ascii="Times New Roman" w:hAnsi="Times New Roman" w:cs="Times New Roman"/>
              </w:rPr>
              <w:t xml:space="preserve">. Система управления должна иметь возможность предварительного </w:t>
            </w:r>
            <w:r w:rsidRPr="006F6198">
              <w:rPr>
                <w:rStyle w:val="fdwlist"/>
                <w:rFonts w:ascii="Times New Roman" w:hAnsi="Times New Roman" w:cs="Times New Roman"/>
              </w:rPr>
              <w:t xml:space="preserve">тестирования настроек авторизации внешних администраторов </w:t>
            </w:r>
            <w:proofErr w:type="spellStart"/>
            <w:r w:rsidRPr="006F6198">
              <w:rPr>
                <w:rStyle w:val="fdwlist"/>
                <w:rFonts w:ascii="Times New Roman" w:hAnsi="Times New Roman" w:cs="Times New Roman"/>
              </w:rPr>
              <w:t>ActiveDirectory</w:t>
            </w:r>
            <w:proofErr w:type="spellEnd"/>
            <w:r w:rsidRPr="006F6198">
              <w:rPr>
                <w:rStyle w:val="fdwlist"/>
                <w:rFonts w:ascii="Times New Roman" w:hAnsi="Times New Roman" w:cs="Times New Roman"/>
              </w:rPr>
              <w:t>, LDAP и RADIUS</w:t>
            </w:r>
          </w:p>
          <w:p w:rsidR="00902FDF" w:rsidRPr="006F6198" w:rsidRDefault="00902FDF" w:rsidP="003563A9">
            <w:pPr>
              <w:tabs>
                <w:tab w:val="num" w:pos="900"/>
              </w:tabs>
              <w:rPr>
                <w:rFonts w:ascii="Times New Roman" w:hAnsi="Times New Roman" w:cs="Times New Roman"/>
              </w:rPr>
            </w:pPr>
            <w:r w:rsidRPr="006F6198">
              <w:rPr>
                <w:rStyle w:val="fdwlist"/>
                <w:rFonts w:ascii="Times New Roman" w:hAnsi="Times New Roman" w:cs="Times New Roman"/>
              </w:rPr>
              <w:t>-  возможность просмотра новостей безопасности, в том числе информирующих об актуальных угрозах</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xml:space="preserve">-  </w:t>
            </w:r>
            <w:proofErr w:type="spellStart"/>
            <w:r w:rsidRPr="006F6198">
              <w:rPr>
                <w:rFonts w:ascii="Times New Roman" w:hAnsi="Times New Roman" w:cs="Times New Roman"/>
              </w:rPr>
              <w:t>возможностьмножественности</w:t>
            </w:r>
            <w:proofErr w:type="spellEnd"/>
            <w:r w:rsidRPr="006F6198">
              <w:rPr>
                <w:rFonts w:ascii="Times New Roman" w:hAnsi="Times New Roman" w:cs="Times New Roman"/>
              </w:rPr>
              <w:t xml:space="preserve"> путей обновления, в том числе по каналам связи и на съемных электронных носителях информации;</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xml:space="preserve">-  возможность обновления через прокси-серверы, в том числе прокси-серверы </w:t>
            </w:r>
            <w:r w:rsidRPr="006F6198">
              <w:rPr>
                <w:rFonts w:ascii="Times New Roman" w:hAnsi="Times New Roman" w:cs="Times New Roman"/>
                <w:lang w:val="en-US"/>
              </w:rPr>
              <w:t>MS</w:t>
            </w:r>
            <w:r w:rsidRPr="006F6198">
              <w:rPr>
                <w:rStyle w:val="fdwlist"/>
                <w:rFonts w:ascii="Times New Roman" w:hAnsi="Times New Roman" w:cs="Times New Roman"/>
              </w:rPr>
              <w:t>ISA/</w:t>
            </w:r>
            <w:r w:rsidRPr="006F6198">
              <w:rPr>
                <w:rStyle w:val="fdwlist"/>
                <w:rFonts w:ascii="Times New Roman" w:hAnsi="Times New Roman" w:cs="Times New Roman"/>
                <w:lang w:val="en-US"/>
              </w:rPr>
              <w:t>TMG</w:t>
            </w:r>
            <w:r w:rsidRPr="006F6198">
              <w:rPr>
                <w:rStyle w:val="fdwlist"/>
                <w:rFonts w:ascii="Times New Roman" w:hAnsi="Times New Roman" w:cs="Times New Roman"/>
              </w:rPr>
              <w:t>.</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проверка целостности и подлинности обновлений средствами электронной цифровой подписи.</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в Системе, не имеющей доступа к сети Интернет, должна быть реализована возможность обновления вирусных баз путём скачивания их с сервера разработчика Системы с возможностью последующего их переноса в Систему с помощью любого носителя информации, в том числе с помощью мобильного сервера обновлений, созданного на основе </w:t>
            </w:r>
            <w:r w:rsidRPr="006F6198">
              <w:rPr>
                <w:rFonts w:ascii="Times New Roman" w:hAnsi="Times New Roman" w:cs="Times New Roman"/>
                <w:lang w:val="en-US"/>
              </w:rPr>
              <w:t>flash</w:t>
            </w:r>
            <w:r w:rsidRPr="006F6198">
              <w:rPr>
                <w:rFonts w:ascii="Times New Roman" w:hAnsi="Times New Roman" w:cs="Times New Roman"/>
              </w:rPr>
              <w:t>-диска;</w:t>
            </w:r>
          </w:p>
          <w:p w:rsidR="00902FDF" w:rsidRPr="006F6198" w:rsidRDefault="00902FDF" w:rsidP="003563A9">
            <w:pPr>
              <w:tabs>
                <w:tab w:val="num" w:pos="1620"/>
              </w:tabs>
              <w:rPr>
                <w:rFonts w:ascii="Times New Roman" w:hAnsi="Times New Roman" w:cs="Times New Roman"/>
              </w:rPr>
            </w:pPr>
            <w:r w:rsidRPr="006F6198">
              <w:rPr>
                <w:rStyle w:val="fdwlist"/>
                <w:rFonts w:ascii="Times New Roman" w:hAnsi="Times New Roman" w:cs="Times New Roman"/>
              </w:rPr>
              <w:t xml:space="preserve">- В случае размещения антивирусных серверов во внутренней сети без доступа к сети Интернет получение обновлений должно </w:t>
            </w:r>
            <w:proofErr w:type="gramStart"/>
            <w:r w:rsidRPr="006F6198">
              <w:rPr>
                <w:rStyle w:val="fdwlist"/>
                <w:rFonts w:ascii="Times New Roman" w:hAnsi="Times New Roman" w:cs="Times New Roman"/>
              </w:rPr>
              <w:t>быть</w:t>
            </w:r>
            <w:proofErr w:type="gramEnd"/>
            <w:r w:rsidRPr="006F6198">
              <w:rPr>
                <w:rStyle w:val="fdwlist"/>
                <w:rFonts w:ascii="Times New Roman" w:hAnsi="Times New Roman" w:cs="Times New Roman"/>
              </w:rPr>
              <w:t xml:space="preserve"> возможно с помощью специальной утилиты автономной загрузки </w:t>
            </w:r>
            <w:proofErr w:type="spellStart"/>
            <w:r w:rsidRPr="006F6198">
              <w:rPr>
                <w:rStyle w:val="fdwlist"/>
                <w:rFonts w:ascii="Times New Roman" w:hAnsi="Times New Roman" w:cs="Times New Roman"/>
              </w:rPr>
              <w:t>репозитория</w:t>
            </w:r>
            <w:proofErr w:type="spellEnd"/>
            <w:r w:rsidRPr="006F6198">
              <w:rPr>
                <w:rStyle w:val="fdwlist"/>
                <w:rFonts w:ascii="Times New Roman" w:hAnsi="Times New Roman" w:cs="Times New Roman"/>
              </w:rPr>
              <w:t>;</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Система должна иметь возможность перезагрузки защищаемой </w:t>
            </w:r>
            <w:r w:rsidRPr="006F6198">
              <w:rPr>
                <w:rStyle w:val="fdwlist"/>
                <w:rFonts w:ascii="Times New Roman" w:hAnsi="Times New Roman" w:cs="Times New Roman"/>
              </w:rPr>
              <w:t>станции через систему управления</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b/>
                <w:bCs/>
              </w:rPr>
              <w:t xml:space="preserve">Требования к программным средствам антивирусной защиты рабочих станций под управлением ОС семейства </w:t>
            </w:r>
            <w:proofErr w:type="spellStart"/>
            <w:r w:rsidRPr="006F6198">
              <w:rPr>
                <w:rFonts w:ascii="Times New Roman" w:hAnsi="Times New Roman" w:cs="Times New Roman"/>
                <w:b/>
                <w:bCs/>
              </w:rPr>
              <w:t>MicrosoftWindows</w:t>
            </w:r>
            <w:proofErr w:type="spellEnd"/>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Программные средства Системы должны обеспечивать реализацию следующих функциональных возможностей:</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осуществление антивирусной (включая </w:t>
            </w:r>
            <w:r w:rsidRPr="006F6198">
              <w:rPr>
                <w:rFonts w:ascii="Times New Roman" w:hAnsi="Times New Roman" w:cs="Times New Roman"/>
                <w:b/>
              </w:rPr>
              <w:t xml:space="preserve">постоянную защиту от </w:t>
            </w:r>
            <w:proofErr w:type="spellStart"/>
            <w:r w:rsidRPr="006F6198">
              <w:rPr>
                <w:rFonts w:ascii="Times New Roman" w:hAnsi="Times New Roman" w:cs="Times New Roman"/>
                <w:b/>
              </w:rPr>
              <w:t>руткит-технологий</w:t>
            </w:r>
            <w:proofErr w:type="spellEnd"/>
            <w:r w:rsidRPr="006F6198">
              <w:rPr>
                <w:rFonts w:ascii="Times New Roman" w:hAnsi="Times New Roman" w:cs="Times New Roman"/>
              </w:rPr>
              <w:t xml:space="preserve">) и </w:t>
            </w:r>
            <w:proofErr w:type="spellStart"/>
            <w:r w:rsidRPr="006F6198">
              <w:rPr>
                <w:rFonts w:ascii="Times New Roman" w:hAnsi="Times New Roman" w:cs="Times New Roman"/>
              </w:rPr>
              <w:t>антиспам</w:t>
            </w:r>
            <w:proofErr w:type="spellEnd"/>
            <w:r w:rsidRPr="006F6198">
              <w:rPr>
                <w:rFonts w:ascii="Times New Roman" w:hAnsi="Times New Roman" w:cs="Times New Roman"/>
              </w:rPr>
              <w:t xml:space="preserve"> защиты на рабочих станциях.</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Компоненты антивирусной защиты Системы должны устойчиво функционировать на компьютерах класса </w:t>
            </w:r>
            <w:proofErr w:type="spellStart"/>
            <w:r w:rsidRPr="006F6198">
              <w:rPr>
                <w:rFonts w:ascii="Times New Roman" w:hAnsi="Times New Roman" w:cs="Times New Roman"/>
              </w:rPr>
              <w:t>Pentium</w:t>
            </w:r>
            <w:proofErr w:type="spellEnd"/>
            <w:r w:rsidRPr="006F6198">
              <w:rPr>
                <w:rFonts w:ascii="Times New Roman" w:hAnsi="Times New Roman" w:cs="Times New Roman"/>
              </w:rPr>
              <w:t> I</w:t>
            </w:r>
            <w:r w:rsidRPr="006F6198">
              <w:rPr>
                <w:rFonts w:ascii="Times New Roman" w:hAnsi="Times New Roman" w:cs="Times New Roman"/>
                <w:lang w:val="en-US"/>
              </w:rPr>
              <w:t>V</w:t>
            </w:r>
            <w:r w:rsidRPr="006F6198">
              <w:rPr>
                <w:rFonts w:ascii="Times New Roman" w:hAnsi="Times New Roman" w:cs="Times New Roman"/>
              </w:rPr>
              <w:t xml:space="preserve"> с частотой 1.6 ГГц в условиях их минимальной и максимальной загрузки без существенного снижения производительности защищаемых рабочих станций. Компоненты системы должны поддерживать механизм динамического выделения оперативной памяти, учитывающий производительность системы, а также </w:t>
            </w:r>
            <w:r w:rsidRPr="006F6198">
              <w:rPr>
                <w:rFonts w:ascii="Times New Roman" w:hAnsi="Times New Roman" w:cs="Times New Roman"/>
              </w:rPr>
              <w:lastRenderedPageBreak/>
              <w:t>потребности в ресурсах задач, выполняемых пользователем и операционной системой во время проверки.</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Система должна поддерживать возможность установки своих компонентов на зараженные вирусами или другими вредоносными программами рабочие станции сети без их предварительного лечения с последующим лечением системы.</w:t>
            </w:r>
          </w:p>
          <w:p w:rsidR="00902FDF" w:rsidRPr="006F6198" w:rsidRDefault="00902FDF" w:rsidP="003563A9">
            <w:pPr>
              <w:rPr>
                <w:rFonts w:ascii="Times New Roman" w:hAnsi="Times New Roman" w:cs="Times New Roman"/>
              </w:rPr>
            </w:pPr>
            <w:r w:rsidRPr="006F6198">
              <w:rPr>
                <w:rFonts w:ascii="Times New Roman" w:hAnsi="Times New Roman" w:cs="Times New Roman"/>
              </w:rPr>
              <w:t xml:space="preserve">-  </w:t>
            </w:r>
            <w:proofErr w:type="gramStart"/>
            <w:r w:rsidRPr="006F6198">
              <w:rPr>
                <w:rFonts w:ascii="Times New Roman" w:hAnsi="Times New Roman" w:cs="Times New Roman"/>
              </w:rPr>
              <w:t>н</w:t>
            </w:r>
            <w:proofErr w:type="gramEnd"/>
            <w:r w:rsidRPr="006F6198">
              <w:rPr>
                <w:rFonts w:ascii="Times New Roman" w:hAnsi="Times New Roman" w:cs="Times New Roman"/>
              </w:rPr>
              <w:t>епрерывное фоновое сканирование в целях нейтрализации активных угроз</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ограничения доступа к сети Интернет или к компьютеру в определенный момент времени по расписанию</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xml:space="preserve">-  помещение найденных зараженных файлов в специальное место на жестком диске </w:t>
            </w:r>
            <w:proofErr w:type="gramStart"/>
            <w:r w:rsidRPr="006F6198">
              <w:rPr>
                <w:rFonts w:ascii="Times New Roman" w:hAnsi="Times New Roman" w:cs="Times New Roman"/>
              </w:rPr>
              <w:t>-«</w:t>
            </w:r>
            <w:proofErr w:type="gramEnd"/>
            <w:r w:rsidRPr="006F6198">
              <w:rPr>
                <w:rFonts w:ascii="Times New Roman" w:hAnsi="Times New Roman" w:cs="Times New Roman"/>
              </w:rPr>
              <w:t>карантин»;</w:t>
            </w:r>
          </w:p>
          <w:p w:rsidR="00902FDF" w:rsidRPr="006F6198" w:rsidRDefault="00902FDF" w:rsidP="003563A9">
            <w:pPr>
              <w:tabs>
                <w:tab w:val="num" w:pos="900"/>
              </w:tabs>
              <w:rPr>
                <w:rStyle w:val="fdwlist"/>
                <w:rFonts w:ascii="Times New Roman" w:hAnsi="Times New Roman" w:cs="Times New Roman"/>
              </w:rPr>
            </w:pPr>
            <w:r w:rsidRPr="006F6198">
              <w:rPr>
                <w:rStyle w:val="fdwlist"/>
                <w:rFonts w:ascii="Times New Roman" w:hAnsi="Times New Roman" w:cs="Times New Roman"/>
              </w:rPr>
              <w:t>-  просмотр местоположения станций и серверов на карте, если заданы географические координаты станции</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Система защиты рабочих станций должна обеспечивать проверку протоколов: </w:t>
            </w:r>
          </w:p>
          <w:p w:rsidR="00902FDF" w:rsidRPr="006F6198" w:rsidRDefault="00902FDF" w:rsidP="003563A9">
            <w:pPr>
              <w:rPr>
                <w:rFonts w:ascii="Times New Roman" w:hAnsi="Times New Roman" w:cs="Times New Roman"/>
              </w:rPr>
            </w:pPr>
            <w:r w:rsidRPr="006F6198">
              <w:rPr>
                <w:rFonts w:ascii="Times New Roman" w:hAnsi="Times New Roman" w:cs="Times New Roman"/>
                <w:iCs/>
              </w:rPr>
              <w:t>-  HTTP;</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IMAP, SMTP, POP3 независимо от используемого почтового клиента;</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NNTP (только проверка на вирусы), независимо от почтового клиента.</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Система должна обеспечивать проверку файлов и системных областей на предмет наличия вредоносных объектов всех типов (компьютерных вирусов, троянских программ, </w:t>
            </w:r>
            <w:proofErr w:type="spellStart"/>
            <w:proofErr w:type="gramStart"/>
            <w:r w:rsidRPr="006F6198">
              <w:rPr>
                <w:rFonts w:ascii="Times New Roman" w:hAnsi="Times New Roman" w:cs="Times New Roman"/>
              </w:rPr>
              <w:t>Интернет-червей</w:t>
            </w:r>
            <w:proofErr w:type="spellEnd"/>
            <w:proofErr w:type="gramEnd"/>
            <w:r w:rsidRPr="006F6198">
              <w:rPr>
                <w:rFonts w:ascii="Times New Roman" w:hAnsi="Times New Roman" w:cs="Times New Roman"/>
              </w:rPr>
              <w:t xml:space="preserve">, макровирусов, опасных </w:t>
            </w:r>
            <w:proofErr w:type="spellStart"/>
            <w:r w:rsidRPr="006F6198">
              <w:rPr>
                <w:rFonts w:ascii="Times New Roman" w:hAnsi="Times New Roman" w:cs="Times New Roman"/>
              </w:rPr>
              <w:t>Java-апплетов</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rPr>
              <w:t>ActiveX</w:t>
            </w:r>
            <w:proofErr w:type="spellEnd"/>
            <w:r w:rsidRPr="006F6198">
              <w:rPr>
                <w:rFonts w:ascii="Times New Roman" w:hAnsi="Times New Roman" w:cs="Times New Roman"/>
              </w:rPr>
              <w:t xml:space="preserve"> и др.) посредством:</w:t>
            </w:r>
          </w:p>
          <w:p w:rsidR="00902FDF" w:rsidRPr="006F6198" w:rsidRDefault="00902FDF" w:rsidP="003563A9">
            <w:pPr>
              <w:tabs>
                <w:tab w:val="num" w:pos="900"/>
              </w:tabs>
              <w:rPr>
                <w:rFonts w:ascii="Times New Roman" w:hAnsi="Times New Roman" w:cs="Times New Roman"/>
              </w:rPr>
            </w:pPr>
            <w:r w:rsidRPr="006F6198">
              <w:rPr>
                <w:rFonts w:ascii="Times New Roman" w:hAnsi="Times New Roman" w:cs="Times New Roman"/>
              </w:rPr>
              <w:t>-  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902FDF" w:rsidRPr="006F6198" w:rsidRDefault="00902FDF" w:rsidP="003563A9">
            <w:pPr>
              <w:rPr>
                <w:rFonts w:ascii="Times New Roman" w:hAnsi="Times New Roman" w:cs="Times New Roman"/>
              </w:rPr>
            </w:pPr>
            <w:r w:rsidRPr="006F6198">
              <w:rPr>
                <w:rFonts w:ascii="Times New Roman" w:hAnsi="Times New Roman" w:cs="Times New Roman"/>
              </w:rPr>
              <w:t>-  проверки объектов «на лету», при доступе к ним с помощью антивирусной резидентной программы.</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В Системе должна быть реализована самозащита для всех своих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  </w:t>
            </w:r>
            <w:r w:rsidRPr="006F6198">
              <w:rPr>
                <w:rFonts w:ascii="Times New Roman" w:hAnsi="Times New Roman" w:cs="Times New Roman"/>
                <w:b/>
              </w:rPr>
              <w:t xml:space="preserve">Система должна обеспечивать защиту от еще не поступивших на анализ в антивирусную лабораторию вредоносных файлов (в том числе семейств </w:t>
            </w:r>
            <w:proofErr w:type="spellStart"/>
            <w:r w:rsidRPr="006F6198">
              <w:rPr>
                <w:rFonts w:ascii="Times New Roman" w:hAnsi="Times New Roman" w:cs="Times New Roman"/>
                <w:b/>
              </w:rPr>
              <w:t>Trojan.Encoder</w:t>
            </w:r>
            <w:proofErr w:type="spellEnd"/>
            <w:r w:rsidRPr="006F6198">
              <w:rPr>
                <w:rFonts w:ascii="Times New Roman" w:hAnsi="Times New Roman" w:cs="Times New Roman"/>
                <w:b/>
              </w:rPr>
              <w:t xml:space="preserve">, </w:t>
            </w:r>
            <w:proofErr w:type="spellStart"/>
            <w:r w:rsidRPr="006F6198">
              <w:rPr>
                <w:rFonts w:ascii="Times New Roman" w:hAnsi="Times New Roman" w:cs="Times New Roman"/>
                <w:b/>
              </w:rPr>
              <w:t>Trojan.Inject</w:t>
            </w:r>
            <w:proofErr w:type="spellEnd"/>
            <w:r w:rsidRPr="006F6198">
              <w:rPr>
                <w:rFonts w:ascii="Times New Roman" w:hAnsi="Times New Roman" w:cs="Times New Roman"/>
                <w:b/>
              </w:rPr>
              <w:t xml:space="preserve"> и </w:t>
            </w:r>
            <w:proofErr w:type="spellStart"/>
            <w:r w:rsidRPr="006F6198">
              <w:rPr>
                <w:rFonts w:ascii="Times New Roman" w:hAnsi="Times New Roman" w:cs="Times New Roman"/>
                <w:b/>
              </w:rPr>
              <w:t>Trojan.Winlock</w:t>
            </w:r>
            <w:proofErr w:type="spellEnd"/>
            <w:r w:rsidRPr="006F6198">
              <w:rPr>
                <w:rFonts w:ascii="Times New Roman" w:hAnsi="Times New Roman" w:cs="Times New Roman"/>
                <w:b/>
              </w:rPr>
              <w:t>) с помощью превентивной защиты, отслеживающей попытки внедрения вредоносных файлов</w:t>
            </w:r>
          </w:p>
          <w:p w:rsidR="00902FDF" w:rsidRPr="006F6198" w:rsidRDefault="00902FDF" w:rsidP="003563A9">
            <w:pPr>
              <w:tabs>
                <w:tab w:val="left" w:pos="0"/>
                <w:tab w:val="left" w:pos="900"/>
              </w:tabs>
              <w:jc w:val="both"/>
              <w:rPr>
                <w:rFonts w:ascii="Times New Roman" w:hAnsi="Times New Roman" w:cs="Times New Roman"/>
                <w:b/>
                <w:bCs/>
                <w:color w:val="000000"/>
              </w:rPr>
            </w:pPr>
            <w:r w:rsidRPr="006F6198">
              <w:rPr>
                <w:rFonts w:ascii="Times New Roman" w:hAnsi="Times New Roman" w:cs="Times New Roman"/>
                <w:b/>
                <w:bCs/>
                <w:color w:val="000000"/>
              </w:rPr>
              <w:t xml:space="preserve">Требования к программным средствам антивирусной защиты серверов под управлением ОС семейства </w:t>
            </w:r>
            <w:proofErr w:type="spellStart"/>
            <w:r w:rsidRPr="006F6198">
              <w:rPr>
                <w:rFonts w:ascii="Times New Roman" w:hAnsi="Times New Roman" w:cs="Times New Roman"/>
                <w:b/>
                <w:bCs/>
                <w:color w:val="000000"/>
              </w:rPr>
              <w:t>MicrosoftWindows</w:t>
            </w:r>
            <w:proofErr w:type="spellEnd"/>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 xml:space="preserve">Программные средства Системы должны обеспечивать реализацию </w:t>
            </w:r>
            <w:r w:rsidRPr="006F6198">
              <w:rPr>
                <w:rFonts w:ascii="Times New Roman" w:hAnsi="Times New Roman" w:cs="Times New Roman"/>
                <w:color w:val="000000"/>
              </w:rPr>
              <w:lastRenderedPageBreak/>
              <w:t>следующих функциональных возможностей:</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 xml:space="preserve">Осуществление антивирусной защиты на серверах, включая защиту от </w:t>
            </w:r>
            <w:proofErr w:type="spellStart"/>
            <w:r w:rsidRPr="006F6198">
              <w:rPr>
                <w:rFonts w:ascii="Times New Roman" w:hAnsi="Times New Roman" w:cs="Times New Roman"/>
                <w:color w:val="000000"/>
              </w:rPr>
              <w:t>руткит-технологий</w:t>
            </w:r>
            <w:proofErr w:type="spellEnd"/>
            <w:r w:rsidRPr="006F6198">
              <w:rPr>
                <w:rFonts w:ascii="Times New Roman" w:hAnsi="Times New Roman" w:cs="Times New Roman"/>
                <w:color w:val="000000"/>
              </w:rPr>
              <w:t>.</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Программные средства Системы должны обеспечивать определение в объектах файловой системы вредоносных программ всех типов.</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Система (в том числе с помощью системы централизованного управления), используя актуальную на момент проведения тендера версию, должна обеспечивать защиту серверов под управлением операционных систем:</w:t>
            </w:r>
          </w:p>
          <w:p w:rsidR="00902FDF" w:rsidRPr="006F6198" w:rsidRDefault="00902FDF" w:rsidP="003563A9">
            <w:pPr>
              <w:rPr>
                <w:rFonts w:ascii="Times New Roman" w:hAnsi="Times New Roman" w:cs="Times New Roman"/>
                <w:color w:val="000000"/>
                <w:lang w:val="en-US"/>
              </w:rPr>
            </w:pPr>
            <w:r w:rsidRPr="006F6198">
              <w:rPr>
                <w:rFonts w:ascii="Times New Roman" w:hAnsi="Times New Roman" w:cs="Times New Roman"/>
                <w:color w:val="000000"/>
                <w:lang w:val="en-US"/>
              </w:rPr>
              <w:t>Microsoft Windows Server 2000;</w:t>
            </w:r>
          </w:p>
          <w:p w:rsidR="00902FDF" w:rsidRPr="006F6198" w:rsidRDefault="00902FDF" w:rsidP="003563A9">
            <w:pPr>
              <w:rPr>
                <w:rFonts w:ascii="Times New Roman" w:hAnsi="Times New Roman" w:cs="Times New Roman"/>
                <w:color w:val="000000"/>
                <w:lang w:val="en-US"/>
              </w:rPr>
            </w:pPr>
            <w:r w:rsidRPr="006F6198">
              <w:rPr>
                <w:rFonts w:ascii="Times New Roman" w:hAnsi="Times New Roman" w:cs="Times New Roman"/>
                <w:color w:val="000000"/>
                <w:lang w:val="en-US"/>
              </w:rPr>
              <w:t>Microsoft Windows Server 2003;</w:t>
            </w:r>
          </w:p>
          <w:p w:rsidR="00902FDF" w:rsidRPr="006F6198" w:rsidRDefault="00902FDF" w:rsidP="003563A9">
            <w:pPr>
              <w:rPr>
                <w:rFonts w:ascii="Times New Roman" w:hAnsi="Times New Roman" w:cs="Times New Roman"/>
                <w:color w:val="000000"/>
                <w:lang w:val="en-US"/>
              </w:rPr>
            </w:pPr>
            <w:r w:rsidRPr="006F6198">
              <w:rPr>
                <w:rFonts w:ascii="Times New Roman" w:hAnsi="Times New Roman" w:cs="Times New Roman"/>
                <w:color w:val="000000"/>
                <w:lang w:val="en-US"/>
              </w:rPr>
              <w:t>Microsoft Windows Server 2008.</w:t>
            </w:r>
          </w:p>
          <w:p w:rsidR="00902FDF" w:rsidRPr="006F6198" w:rsidRDefault="00902FDF" w:rsidP="003563A9">
            <w:pPr>
              <w:rPr>
                <w:rFonts w:ascii="Times New Roman" w:hAnsi="Times New Roman" w:cs="Times New Roman"/>
                <w:lang w:val="en-US"/>
              </w:rPr>
            </w:pPr>
            <w:r w:rsidRPr="006F6198">
              <w:rPr>
                <w:rFonts w:ascii="Times New Roman" w:hAnsi="Times New Roman" w:cs="Times New Roman"/>
                <w:color w:val="000000"/>
                <w:lang w:val="en-US"/>
              </w:rPr>
              <w:t xml:space="preserve">Microsoft </w:t>
            </w:r>
            <w:r w:rsidRPr="006F6198">
              <w:rPr>
                <w:rFonts w:ascii="Times New Roman" w:hAnsi="Times New Roman" w:cs="Times New Roman"/>
                <w:lang w:val="en-US"/>
              </w:rPr>
              <w:t xml:space="preserve">Windows Server 2012 </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Компоненты Системы должны устойчиво функционировать на серверах в условиях их минимальной и максимальной загрузки без существенного снижения производительности.</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Компоненты системы должны иметь возможность управления использованием ресурсов ПК для обеспечения комфортной работы пользователей при выполнении сканирования файлового пространства.</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Антивирусное программное обеспечение должно по умолчанию иметь оптимальные настройки с точки зрения безопасности и производительности работы. При этом, в случае необходимости внесения изменений, Система, используя возможности централизованного управления, должна обеспечивать возможность простого и гибкого изменения настроек администраторами Системы и пользователями в рамках, имеющихся у них прав.</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Система должна поддерживать возможность установки своих компонентов на зараженные вирусами или другими вредоносными программами серверы без их предварительного лечения с последующим лечением системы.</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В Системе должна быть реализована возможность выбора приоритета сканирования, а также остановки выполняющихся заданий (в том числе антивирусного сканирования) в целях высвобождения системных ресурсов.</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Система должна обеспечивать проверку любых объектов на защищаемых серверах, в том числе внутри архивов, без ограничений на уровень вложенности проверяемых объектов и тип используемого архиватора.</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Система должна обеспечивать:</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поиск и удаление вирусов всех известных типов в файлах, загрузочных секторах и оперативной памяти компьютера;</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iCs/>
                <w:color w:val="000000"/>
              </w:rPr>
              <w:t xml:space="preserve">проверку </w:t>
            </w:r>
            <w:r w:rsidRPr="006F6198">
              <w:rPr>
                <w:rFonts w:ascii="Times New Roman" w:hAnsi="Times New Roman" w:cs="Times New Roman"/>
                <w:color w:val="000000"/>
              </w:rPr>
              <w:t xml:space="preserve">всех </w:t>
            </w:r>
            <w:proofErr w:type="spellStart"/>
            <w:r w:rsidRPr="006F6198">
              <w:rPr>
                <w:rFonts w:ascii="Times New Roman" w:hAnsi="Times New Roman" w:cs="Times New Roman"/>
                <w:color w:val="000000"/>
              </w:rPr>
              <w:t>скриптов</w:t>
            </w:r>
            <w:proofErr w:type="spellEnd"/>
            <w:r w:rsidRPr="006F6198">
              <w:rPr>
                <w:rFonts w:ascii="Times New Roman" w:hAnsi="Times New Roman" w:cs="Times New Roman"/>
                <w:color w:val="000000"/>
              </w:rPr>
              <w:t xml:space="preserve">, обрабатываемых в </w:t>
            </w:r>
            <w:proofErr w:type="spellStart"/>
            <w:r w:rsidRPr="006F6198">
              <w:rPr>
                <w:rFonts w:ascii="Times New Roman" w:hAnsi="Times New Roman" w:cs="Times New Roman"/>
                <w:color w:val="000000"/>
              </w:rPr>
              <w:t>Microsoft</w:t>
            </w:r>
            <w:r w:rsidRPr="006F6198">
              <w:rPr>
                <w:rFonts w:ascii="Times New Roman" w:hAnsi="Times New Roman" w:cs="Times New Roman"/>
                <w:color w:val="000000"/>
                <w:lang w:val="en-US"/>
              </w:rPr>
              <w:t>InternetExplorer</w:t>
            </w:r>
            <w:proofErr w:type="spellEnd"/>
            <w:r w:rsidRPr="006F6198">
              <w:rPr>
                <w:rFonts w:ascii="Times New Roman" w:hAnsi="Times New Roman" w:cs="Times New Roman"/>
                <w:color w:val="000000"/>
              </w:rPr>
              <w:t xml:space="preserve">, а также любых </w:t>
            </w:r>
            <w:r w:rsidRPr="006F6198">
              <w:rPr>
                <w:rFonts w:ascii="Times New Roman" w:hAnsi="Times New Roman" w:cs="Times New Roman"/>
                <w:color w:val="000000"/>
                <w:lang w:val="en-US"/>
              </w:rPr>
              <w:t>WSH</w:t>
            </w:r>
            <w:r w:rsidRPr="006F6198">
              <w:rPr>
                <w:rFonts w:ascii="Times New Roman" w:hAnsi="Times New Roman" w:cs="Times New Roman"/>
                <w:color w:val="000000"/>
              </w:rPr>
              <w:t>-</w:t>
            </w:r>
            <w:proofErr w:type="spellStart"/>
            <w:r w:rsidRPr="006F6198">
              <w:rPr>
                <w:rFonts w:ascii="Times New Roman" w:hAnsi="Times New Roman" w:cs="Times New Roman"/>
                <w:color w:val="000000"/>
              </w:rPr>
              <w:t>скриптов</w:t>
            </w:r>
            <w:proofErr w:type="spellEnd"/>
            <w:r w:rsidRPr="006F6198">
              <w:rPr>
                <w:rFonts w:ascii="Times New Roman" w:hAnsi="Times New Roman" w:cs="Times New Roman"/>
                <w:color w:val="000000"/>
              </w:rPr>
              <w:t xml:space="preserve"> (</w:t>
            </w:r>
            <w:r w:rsidRPr="006F6198">
              <w:rPr>
                <w:rFonts w:ascii="Times New Roman" w:hAnsi="Times New Roman" w:cs="Times New Roman"/>
                <w:color w:val="000000"/>
                <w:lang w:val="en-US"/>
              </w:rPr>
              <w:t>JavaScript</w:t>
            </w:r>
            <w:r w:rsidRPr="006F6198">
              <w:rPr>
                <w:rFonts w:ascii="Times New Roman" w:hAnsi="Times New Roman" w:cs="Times New Roman"/>
                <w:color w:val="000000"/>
              </w:rPr>
              <w:t xml:space="preserve">, </w:t>
            </w:r>
            <w:proofErr w:type="spellStart"/>
            <w:r w:rsidRPr="006F6198">
              <w:rPr>
                <w:rFonts w:ascii="Times New Roman" w:hAnsi="Times New Roman" w:cs="Times New Roman"/>
                <w:color w:val="000000"/>
              </w:rPr>
              <w:t>VisualBasicScript</w:t>
            </w:r>
            <w:proofErr w:type="spellEnd"/>
            <w:r w:rsidRPr="006F6198">
              <w:rPr>
                <w:rFonts w:ascii="Times New Roman" w:hAnsi="Times New Roman" w:cs="Times New Roman"/>
                <w:color w:val="000000"/>
              </w:rPr>
              <w:t xml:space="preserve"> и др.), запускаемых при работе пользователя на компьютере, в том числе и в Интернете. Учет синтаксиса </w:t>
            </w:r>
            <w:proofErr w:type="spellStart"/>
            <w:r w:rsidRPr="006F6198">
              <w:rPr>
                <w:rFonts w:ascii="Times New Roman" w:hAnsi="Times New Roman" w:cs="Times New Roman"/>
                <w:color w:val="000000"/>
              </w:rPr>
              <w:t>скриптовых</w:t>
            </w:r>
            <w:proofErr w:type="spellEnd"/>
            <w:r w:rsidRPr="006F6198">
              <w:rPr>
                <w:rFonts w:ascii="Times New Roman" w:hAnsi="Times New Roman" w:cs="Times New Roman"/>
                <w:color w:val="000000"/>
              </w:rPr>
              <w:t xml:space="preserve"> языков при проверке по антивирусным базам;</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блокировку опасных макросов VBA в реальном времени;</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lastRenderedPageBreak/>
              <w:t xml:space="preserve">защиту от вредоносных сценариев, загружаемых с </w:t>
            </w:r>
            <w:proofErr w:type="spellStart"/>
            <w:r w:rsidRPr="006F6198">
              <w:rPr>
                <w:rFonts w:ascii="Times New Roman" w:hAnsi="Times New Roman" w:cs="Times New Roman"/>
                <w:color w:val="000000"/>
              </w:rPr>
              <w:t>веб-страниц</w:t>
            </w:r>
            <w:proofErr w:type="spellEnd"/>
            <w:r w:rsidRPr="006F6198">
              <w:rPr>
                <w:rFonts w:ascii="Times New Roman" w:hAnsi="Times New Roman" w:cs="Times New Roman"/>
                <w:color w:val="000000"/>
              </w:rPr>
              <w:t>;</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 xml:space="preserve"> помещение найденных зараженных файлов в специальное место на жестком диске </w:t>
            </w:r>
            <w:proofErr w:type="gramStart"/>
            <w:r w:rsidRPr="006F6198">
              <w:rPr>
                <w:rFonts w:ascii="Times New Roman" w:hAnsi="Times New Roman" w:cs="Times New Roman"/>
                <w:color w:val="000000"/>
              </w:rPr>
              <w:t>—«</w:t>
            </w:r>
            <w:proofErr w:type="gramEnd"/>
            <w:r w:rsidRPr="006F6198">
              <w:rPr>
                <w:rFonts w:ascii="Times New Roman" w:hAnsi="Times New Roman" w:cs="Times New Roman"/>
                <w:color w:val="000000"/>
              </w:rPr>
              <w:t>карантин»;</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 xml:space="preserve"> автоматический запуск антивирусного программного обеспечения и других необходимых компонентов вместе с загрузкой ОС;</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color w:val="000000"/>
              </w:rPr>
              <w:t xml:space="preserve"> запуск задач по расписанию и/или сразу после загрузки операционной системы.</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 xml:space="preserve">Система защиты серверов под управлением семейства ОС </w:t>
            </w:r>
            <w:proofErr w:type="spellStart"/>
            <w:r w:rsidRPr="006F6198">
              <w:rPr>
                <w:rFonts w:ascii="Times New Roman" w:hAnsi="Times New Roman" w:cs="Times New Roman"/>
                <w:color w:val="000000"/>
              </w:rPr>
              <w:t>MicrosoftWindows</w:t>
            </w:r>
            <w:proofErr w:type="spellEnd"/>
            <w:r w:rsidRPr="006F6198">
              <w:rPr>
                <w:rFonts w:ascii="Times New Roman" w:hAnsi="Times New Roman" w:cs="Times New Roman"/>
                <w:color w:val="000000"/>
              </w:rPr>
              <w:t xml:space="preserve"> должна обеспечивать реализацию следующих функциональных возможностей:</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проверку файлов и системных областей на предмет наличия вредоносных объектов всех типов посредством:</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проверки объектов «на лету», при доступе к ним с помощью антивирусной резидентной программы.</w:t>
            </w:r>
          </w:p>
          <w:p w:rsidR="00902FDF" w:rsidRPr="006F6198" w:rsidRDefault="00902FDF" w:rsidP="003563A9">
            <w:pPr>
              <w:tabs>
                <w:tab w:val="num" w:pos="1620"/>
              </w:tabs>
              <w:rPr>
                <w:rFonts w:ascii="Times New Roman" w:hAnsi="Times New Roman" w:cs="Times New Roman"/>
                <w:b/>
                <w:bCs/>
                <w:color w:val="000000"/>
              </w:rPr>
            </w:pPr>
            <w:r w:rsidRPr="006F6198">
              <w:rPr>
                <w:rFonts w:ascii="Times New Roman" w:hAnsi="Times New Roman" w:cs="Times New Roman"/>
                <w:color w:val="000000"/>
              </w:rPr>
              <w:t>В Системе должна быть реализована самозащита для всех ее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rsidR="00902FDF" w:rsidRPr="006F6198" w:rsidRDefault="00902FDF" w:rsidP="003563A9">
            <w:pPr>
              <w:tabs>
                <w:tab w:val="num" w:pos="900"/>
              </w:tabs>
              <w:rPr>
                <w:rFonts w:ascii="Times New Roman" w:hAnsi="Times New Roman" w:cs="Times New Roman"/>
                <w:color w:val="000000"/>
              </w:rPr>
            </w:pPr>
            <w:r w:rsidRPr="006F6198">
              <w:rPr>
                <w:rFonts w:ascii="Times New Roman" w:hAnsi="Times New Roman" w:cs="Times New Roman"/>
                <w:b/>
                <w:bCs/>
                <w:color w:val="000000"/>
              </w:rPr>
              <w:t xml:space="preserve">Требования </w:t>
            </w:r>
            <w:r w:rsidRPr="006F6198">
              <w:rPr>
                <w:rFonts w:ascii="Times New Roman" w:hAnsi="Times New Roman" w:cs="Times New Roman"/>
                <w:b/>
                <w:color w:val="000000"/>
              </w:rPr>
              <w:t xml:space="preserve">по комплектности поставке </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В состав Системы должны входить:</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программные средства антивирусной защиты, необходимые для выполнения требований данного технического задания;</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программные средства защиты пользователей от нежелательных массовых почтовых рассылок – спама;</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программные средства централизованного управления, мониторинга и обновления;</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обновляемые базы данных сигнатур всевозможных вредоносных программ.</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Комплект поставки должен содержать:</w:t>
            </w:r>
          </w:p>
          <w:p w:rsidR="00902FDF" w:rsidRPr="006F6198" w:rsidRDefault="00902FDF" w:rsidP="00902FDF">
            <w:pPr>
              <w:pStyle w:val="a7"/>
              <w:numPr>
                <w:ilvl w:val="0"/>
                <w:numId w:val="46"/>
              </w:numPr>
              <w:spacing w:after="0" w:line="240" w:lineRule="auto"/>
              <w:rPr>
                <w:rStyle w:val="apple-style-span"/>
                <w:rFonts w:ascii="Times New Roman" w:hAnsi="Times New Roman" w:cs="Times New Roman"/>
                <w:color w:val="000000"/>
                <w:shd w:val="clear" w:color="auto" w:fill="FFFFFF"/>
              </w:rPr>
            </w:pPr>
            <w:r w:rsidRPr="006F6198">
              <w:rPr>
                <w:rStyle w:val="apple-style-span"/>
                <w:rFonts w:ascii="Times New Roman" w:hAnsi="Times New Roman" w:cs="Times New Roman"/>
                <w:color w:val="000000"/>
                <w:shd w:val="clear" w:color="auto" w:fill="FFFFFF"/>
              </w:rPr>
              <w:t>Установочный диск с дистрибутивом</w:t>
            </w:r>
          </w:p>
          <w:p w:rsidR="00902FDF" w:rsidRPr="006F6198" w:rsidRDefault="00902FDF" w:rsidP="00902FDF">
            <w:pPr>
              <w:pStyle w:val="a7"/>
              <w:numPr>
                <w:ilvl w:val="0"/>
                <w:numId w:val="46"/>
              </w:numPr>
              <w:spacing w:after="0" w:line="240" w:lineRule="auto"/>
              <w:rPr>
                <w:rStyle w:val="apple-style-span"/>
                <w:rFonts w:ascii="Times New Roman" w:hAnsi="Times New Roman" w:cs="Times New Roman"/>
                <w:color w:val="000000"/>
                <w:shd w:val="clear" w:color="auto" w:fill="FFFFFF"/>
              </w:rPr>
            </w:pPr>
            <w:r w:rsidRPr="006F6198">
              <w:rPr>
                <w:rStyle w:val="apple-style-span"/>
                <w:rFonts w:ascii="Times New Roman" w:hAnsi="Times New Roman" w:cs="Times New Roman"/>
                <w:color w:val="000000"/>
                <w:shd w:val="clear" w:color="auto" w:fill="FFFFFF"/>
              </w:rPr>
              <w:t xml:space="preserve">Формуляр </w:t>
            </w:r>
          </w:p>
          <w:p w:rsidR="00902FDF" w:rsidRPr="006F6198" w:rsidRDefault="00902FDF" w:rsidP="00902FDF">
            <w:pPr>
              <w:pStyle w:val="a7"/>
              <w:numPr>
                <w:ilvl w:val="0"/>
                <w:numId w:val="46"/>
              </w:numPr>
              <w:spacing w:after="0" w:line="240" w:lineRule="auto"/>
              <w:rPr>
                <w:rStyle w:val="apple-style-span"/>
                <w:rFonts w:ascii="Times New Roman" w:hAnsi="Times New Roman" w:cs="Times New Roman"/>
                <w:color w:val="000000"/>
                <w:shd w:val="clear" w:color="auto" w:fill="FFFFFF"/>
              </w:rPr>
            </w:pPr>
            <w:r w:rsidRPr="006F6198">
              <w:rPr>
                <w:rStyle w:val="apple-style-span"/>
                <w:rFonts w:ascii="Times New Roman" w:hAnsi="Times New Roman" w:cs="Times New Roman"/>
                <w:color w:val="000000"/>
                <w:shd w:val="clear" w:color="auto" w:fill="FFFFFF"/>
              </w:rPr>
              <w:t>Специальный защитный знак</w:t>
            </w:r>
          </w:p>
          <w:p w:rsidR="00902FDF" w:rsidRPr="006F6198" w:rsidRDefault="00902FDF" w:rsidP="003563A9">
            <w:pPr>
              <w:rPr>
                <w:rFonts w:ascii="Times New Roman" w:hAnsi="Times New Roman" w:cs="Times New Roman"/>
                <w:color w:val="000000"/>
              </w:rPr>
            </w:pPr>
            <w:r w:rsidRPr="006F6198">
              <w:rPr>
                <w:rStyle w:val="apple-style-span"/>
                <w:rFonts w:ascii="Times New Roman" w:hAnsi="Times New Roman" w:cs="Times New Roman"/>
                <w:color w:val="000000"/>
                <w:shd w:val="clear" w:color="auto" w:fill="FFFFFF"/>
              </w:rPr>
              <w:t>Сертификат соответствия требованиям безопасности информации</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необходимый набор серийных номеров либо ключевых файлов;</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 xml:space="preserve">Система должна быть сертифицирована уполномоченным органом (ФСТЭК) на соответствие ТУ и НДВ 2 на применение в составе подсистемы антивирусной защиты информационных системах персональных данных </w:t>
            </w:r>
            <w:r w:rsidRPr="006F6198">
              <w:rPr>
                <w:rFonts w:ascii="Times New Roman" w:hAnsi="Times New Roman" w:cs="Times New Roman"/>
                <w:color w:val="000000"/>
              </w:rPr>
              <w:lastRenderedPageBreak/>
              <w:t>(</w:t>
            </w:r>
            <w:proofErr w:type="spellStart"/>
            <w:r w:rsidRPr="006F6198">
              <w:rPr>
                <w:rFonts w:ascii="Times New Roman" w:hAnsi="Times New Roman" w:cs="Times New Roman"/>
                <w:color w:val="000000"/>
              </w:rPr>
              <w:t>ИСПДн</w:t>
            </w:r>
            <w:proofErr w:type="spellEnd"/>
            <w:r w:rsidRPr="006F6198">
              <w:rPr>
                <w:rFonts w:ascii="Times New Roman" w:hAnsi="Times New Roman" w:cs="Times New Roman"/>
                <w:color w:val="000000"/>
              </w:rPr>
              <w:t>) класса К</w:t>
            </w:r>
            <w:proofErr w:type="gramStart"/>
            <w:r w:rsidRPr="006F6198">
              <w:rPr>
                <w:rFonts w:ascii="Times New Roman" w:hAnsi="Times New Roman" w:cs="Times New Roman"/>
                <w:color w:val="000000"/>
              </w:rPr>
              <w:t>1</w:t>
            </w:r>
            <w:proofErr w:type="gramEnd"/>
            <w:r w:rsidRPr="006F6198">
              <w:rPr>
                <w:rFonts w:ascii="Times New Roman" w:hAnsi="Times New Roman" w:cs="Times New Roman"/>
                <w:color w:val="000000"/>
              </w:rPr>
              <w:t>.</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 xml:space="preserve">Система должна быть сертифицирована уполномоченным органом (ФСТЭК) на соответствие требованиям руководящего документа </w:t>
            </w:r>
            <w:proofErr w:type="spellStart"/>
            <w:r w:rsidRPr="006F6198">
              <w:rPr>
                <w:rFonts w:ascii="Times New Roman" w:hAnsi="Times New Roman" w:cs="Times New Roman"/>
                <w:color w:val="000000"/>
              </w:rPr>
              <w:t>Гостехкомиссии</w:t>
            </w:r>
            <w:proofErr w:type="spellEnd"/>
            <w:r w:rsidRPr="006F6198">
              <w:rPr>
                <w:rFonts w:ascii="Times New Roman" w:hAnsi="Times New Roman" w:cs="Times New Roman"/>
                <w:color w:val="000000"/>
              </w:rPr>
              <w:t xml:space="preserve">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6F6198">
              <w:rPr>
                <w:rFonts w:ascii="Times New Roman" w:hAnsi="Times New Roman" w:cs="Times New Roman"/>
                <w:color w:val="000000"/>
              </w:rPr>
              <w:t>недекларированных</w:t>
            </w:r>
            <w:proofErr w:type="spellEnd"/>
            <w:r w:rsidRPr="006F6198">
              <w:rPr>
                <w:rFonts w:ascii="Times New Roman" w:hAnsi="Times New Roman" w:cs="Times New Roman"/>
                <w:color w:val="000000"/>
              </w:rPr>
              <w:t xml:space="preserve"> возможностей» по уровню контроля не ниже 2 и требованиям технических условий.</w:t>
            </w:r>
          </w:p>
          <w:p w:rsidR="00902FDF" w:rsidRPr="006F6198" w:rsidRDefault="00902FDF" w:rsidP="003563A9">
            <w:pPr>
              <w:tabs>
                <w:tab w:val="num" w:pos="900"/>
              </w:tabs>
              <w:rPr>
                <w:rFonts w:ascii="Times New Roman" w:hAnsi="Times New Roman" w:cs="Times New Roman"/>
                <w:b/>
                <w:color w:val="000000"/>
              </w:rPr>
            </w:pPr>
            <w:r w:rsidRPr="006F6198">
              <w:rPr>
                <w:rFonts w:ascii="Times New Roman" w:hAnsi="Times New Roman" w:cs="Times New Roman"/>
                <w:b/>
                <w:bCs/>
                <w:color w:val="000000"/>
              </w:rPr>
              <w:t>Требования по т</w:t>
            </w:r>
            <w:r w:rsidRPr="006F6198">
              <w:rPr>
                <w:rFonts w:ascii="Times New Roman" w:hAnsi="Times New Roman" w:cs="Times New Roman"/>
                <w:b/>
                <w:color w:val="000000"/>
              </w:rPr>
              <w:t>ехнической поддержке Системы</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Техническая поддержка должна 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круглосуточно без праздников и выходных по телефону, электронной почте и через Интернет.</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Техническая поддержка должна включать возможность предоставления выделенного специалиста, доступного в режиме 5/8</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rPr>
              <w:t xml:space="preserve">Техническая поддержка должна включать возможность проведения расследования компьютерных инцидентов </w:t>
            </w:r>
          </w:p>
          <w:p w:rsidR="00902FDF" w:rsidRPr="006F6198" w:rsidRDefault="00902FDF" w:rsidP="003563A9">
            <w:pPr>
              <w:tabs>
                <w:tab w:val="num" w:pos="1620"/>
              </w:tabs>
              <w:rPr>
                <w:rFonts w:ascii="Times New Roman" w:hAnsi="Times New Roman" w:cs="Times New Roman"/>
                <w:color w:val="000000"/>
              </w:rPr>
            </w:pPr>
            <w:r w:rsidRPr="006F6198">
              <w:rPr>
                <w:rFonts w:ascii="Times New Roman" w:hAnsi="Times New Roman" w:cs="Times New Roman"/>
                <w:color w:val="000000"/>
              </w:rPr>
              <w:t>Техническая поддержка должна обеспечивать возможность получения специалистами и пользователями Заказчика информационной помощи по установке Системы и ее компонентов, в том числе:</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ответов на вопросы, а также получение инструкций относительно процесса установки и применения программного обеспечения;</w:t>
            </w:r>
          </w:p>
          <w:p w:rsidR="00902FDF" w:rsidRPr="006F6198" w:rsidRDefault="00902FDF" w:rsidP="003563A9">
            <w:pPr>
              <w:rPr>
                <w:rFonts w:ascii="Times New Roman" w:hAnsi="Times New Roman" w:cs="Times New Roman"/>
                <w:color w:val="000000"/>
              </w:rPr>
            </w:pPr>
            <w:r w:rsidRPr="006F6198">
              <w:rPr>
                <w:rFonts w:ascii="Times New Roman" w:hAnsi="Times New Roman" w:cs="Times New Roman"/>
                <w:color w:val="000000"/>
              </w:rPr>
              <w:t>ответов на вопросы о наличии проблем в работе программного обеспечения, а также помощи в определение того, является ли данная проблема результатом сбоя программного обеспечения, ошибок настройки или же она вызвана проблемами, связанными с внешними условиями существования или установкой программного обеспечения.</w:t>
            </w:r>
          </w:p>
          <w:p w:rsidR="00902FDF" w:rsidRPr="006F6198" w:rsidRDefault="00902FDF" w:rsidP="003563A9">
            <w:pPr>
              <w:tabs>
                <w:tab w:val="num" w:pos="1620"/>
              </w:tabs>
              <w:rPr>
                <w:rFonts w:ascii="Times New Roman" w:hAnsi="Times New Roman" w:cs="Times New Roman"/>
              </w:rPr>
            </w:pPr>
            <w:r w:rsidRPr="006F6198">
              <w:rPr>
                <w:rFonts w:ascii="Times New Roman" w:hAnsi="Times New Roman" w:cs="Times New Roman"/>
                <w:color w:val="000000"/>
                <w:lang w:val="en-US"/>
              </w:rPr>
              <w:t>Web</w:t>
            </w:r>
            <w:r w:rsidRPr="006F6198">
              <w:rPr>
                <w:rFonts w:ascii="Times New Roman" w:hAnsi="Times New Roman" w:cs="Times New Roman"/>
                <w:color w:val="000000"/>
              </w:rPr>
              <w:t>-сайт производителя Системы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 производителя.</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rPr>
            </w:pPr>
            <w:r w:rsidRPr="006F6198">
              <w:rPr>
                <w:rFonts w:ascii="Times New Roman" w:hAnsi="Times New Roman" w:cs="Times New Roman"/>
              </w:rPr>
              <w:lastRenderedPageBreak/>
              <w:t>1</w:t>
            </w:r>
          </w:p>
        </w:tc>
      </w:tr>
      <w:tr w:rsidR="00902FDF" w:rsidRPr="006F6198" w:rsidTr="003563A9">
        <w:trPr>
          <w:trHeight w:val="4526"/>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7</w:t>
            </w:r>
          </w:p>
        </w:tc>
        <w:tc>
          <w:tcPr>
            <w:tcW w:w="7647" w:type="dxa"/>
            <w:vAlign w:val="bottom"/>
          </w:tcPr>
          <w:p w:rsidR="00902FDF" w:rsidRPr="006F6198" w:rsidRDefault="00902FDF" w:rsidP="003563A9">
            <w:pPr>
              <w:shd w:val="clear" w:color="auto" w:fill="FFFFFF"/>
              <w:rPr>
                <w:rFonts w:ascii="Times New Roman" w:hAnsi="Times New Roman" w:cs="Times New Roman"/>
                <w:bCs/>
                <w:color w:val="000000"/>
              </w:rPr>
            </w:pPr>
            <w:r w:rsidRPr="006F6198">
              <w:rPr>
                <w:rFonts w:ascii="Times New Roman" w:hAnsi="Times New Roman" w:cs="Times New Roman"/>
                <w:bCs/>
                <w:color w:val="000000"/>
              </w:rPr>
              <w:t>Криптографический клиент необходимый для защищенного подключения Разработчиков ИС:</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Программное обеспечение (ПО) должно уметь выполнять следующие функции: межсетевое экранирование, построение виртуальных частных сетей (VPN), обеспечение стойкого шифрования передаваемой информации.</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иметь возможность обеспечения защиты и фильтрации трафика сетей и служебного трафика.</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обеспечивать пакетную фильтрацию трафика с использованием информации в полях заголовков сетевого и транспортного уровней.</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уметь маскировать реальный IP адрес (</w:t>
            </w:r>
            <w:proofErr w:type="spellStart"/>
            <w:r w:rsidRPr="006F6198">
              <w:rPr>
                <w:rFonts w:ascii="Times New Roman" w:hAnsi="Times New Roman" w:cs="Times New Roman"/>
              </w:rPr>
              <w:t>туннелирование</w:t>
            </w:r>
            <w:proofErr w:type="spellEnd"/>
            <w:r w:rsidRPr="006F6198">
              <w:rPr>
                <w:rFonts w:ascii="Times New Roman" w:hAnsi="Times New Roman" w:cs="Times New Roman"/>
              </w:rPr>
              <w:t xml:space="preserve"> трафика).</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поддерживать технологии протоколирования событий (</w:t>
            </w:r>
            <w:proofErr w:type="spellStart"/>
            <w:r w:rsidRPr="006F6198">
              <w:rPr>
                <w:rFonts w:ascii="Times New Roman" w:hAnsi="Times New Roman" w:cs="Times New Roman"/>
              </w:rPr>
              <w:t>syslog</w:t>
            </w:r>
            <w:proofErr w:type="spellEnd"/>
            <w:r w:rsidRPr="006F6198">
              <w:rPr>
                <w:rFonts w:ascii="Times New Roman" w:hAnsi="Times New Roman" w:cs="Times New Roman"/>
              </w:rPr>
              <w:t>) и мониторинга глобальной статистики по протоколу SNMP.</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lastRenderedPageBreak/>
              <w:t xml:space="preserve">ПО должно поддерживать установку в режиме </w:t>
            </w:r>
            <w:proofErr w:type="spellStart"/>
            <w:r w:rsidRPr="006F6198">
              <w:rPr>
                <w:rFonts w:ascii="Times New Roman" w:hAnsi="Times New Roman" w:cs="Times New Roman"/>
              </w:rPr>
              <w:t>One-Click-Installation</w:t>
            </w:r>
            <w:proofErr w:type="spellEnd"/>
            <w:r w:rsidRPr="006F6198">
              <w:rPr>
                <w:rFonts w:ascii="Times New Roman" w:hAnsi="Times New Roman" w:cs="Times New Roman"/>
              </w:rPr>
              <w:t xml:space="preserve"> (OCI) с использованием </w:t>
            </w:r>
            <w:proofErr w:type="spellStart"/>
            <w:r w:rsidRPr="006F6198">
              <w:rPr>
                <w:rFonts w:ascii="Times New Roman" w:hAnsi="Times New Roman" w:cs="Times New Roman"/>
              </w:rPr>
              <w:t>WindowsInstaller</w:t>
            </w:r>
            <w:proofErr w:type="spellEnd"/>
            <w:r w:rsidRPr="006F6198">
              <w:rPr>
                <w:rFonts w:ascii="Times New Roman" w:hAnsi="Times New Roman" w:cs="Times New Roman"/>
              </w:rPr>
              <w:t xml:space="preserve"> (MSI)</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поддерживать следующие алгоритмы: </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шифрование ГОСТ 28147-89,</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электронно-цифровая подпись ГОСТ </w:t>
            </w:r>
            <w:proofErr w:type="gramStart"/>
            <w:r w:rsidRPr="006F6198">
              <w:rPr>
                <w:rFonts w:ascii="Times New Roman" w:hAnsi="Times New Roman" w:cs="Times New Roman"/>
              </w:rPr>
              <w:t>Р</w:t>
            </w:r>
            <w:proofErr w:type="gramEnd"/>
            <w:r w:rsidRPr="006F6198">
              <w:rPr>
                <w:rFonts w:ascii="Times New Roman" w:hAnsi="Times New Roman" w:cs="Times New Roman"/>
              </w:rPr>
              <w:t xml:space="preserve"> 34.10-2001,</w:t>
            </w:r>
          </w:p>
          <w:p w:rsidR="00902FDF" w:rsidRPr="006F6198" w:rsidRDefault="00902FDF" w:rsidP="003563A9">
            <w:pPr>
              <w:jc w:val="both"/>
              <w:rPr>
                <w:rFonts w:ascii="Times New Roman" w:hAnsi="Times New Roman" w:cs="Times New Roman"/>
                <w:color w:val="000000"/>
                <w:shd w:val="clear" w:color="auto" w:fill="FFFFFF"/>
              </w:rPr>
            </w:pPr>
            <w:r w:rsidRPr="006F6198">
              <w:rPr>
                <w:rFonts w:ascii="Times New Roman" w:hAnsi="Times New Roman" w:cs="Times New Roman"/>
              </w:rPr>
              <w:t xml:space="preserve">вычисление </w:t>
            </w:r>
            <w:proofErr w:type="spellStart"/>
            <w:r w:rsidRPr="006F6198">
              <w:rPr>
                <w:rFonts w:ascii="Times New Roman" w:hAnsi="Times New Roman" w:cs="Times New Roman"/>
              </w:rPr>
              <w:t>хэш</w:t>
            </w:r>
            <w:proofErr w:type="spellEnd"/>
            <w:r w:rsidRPr="006F6198">
              <w:rPr>
                <w:rFonts w:ascii="Times New Roman" w:hAnsi="Times New Roman" w:cs="Times New Roman"/>
              </w:rPr>
              <w:t xml:space="preserve"> сумм </w:t>
            </w:r>
            <w:r w:rsidRPr="006F6198">
              <w:rPr>
                <w:rFonts w:ascii="Times New Roman" w:hAnsi="Times New Roman" w:cs="Times New Roman"/>
                <w:color w:val="000000"/>
                <w:shd w:val="clear" w:color="auto" w:fill="FFFFFF"/>
              </w:rPr>
              <w:t xml:space="preserve">ГОСТ </w:t>
            </w:r>
            <w:proofErr w:type="gramStart"/>
            <w:r w:rsidRPr="006F6198">
              <w:rPr>
                <w:rFonts w:ascii="Times New Roman" w:hAnsi="Times New Roman" w:cs="Times New Roman"/>
                <w:color w:val="000000"/>
                <w:shd w:val="clear" w:color="auto" w:fill="FFFFFF"/>
              </w:rPr>
              <w:t>Р</w:t>
            </w:r>
            <w:proofErr w:type="gramEnd"/>
            <w:r w:rsidRPr="006F6198">
              <w:rPr>
                <w:rFonts w:ascii="Times New Roman" w:hAnsi="Times New Roman" w:cs="Times New Roman"/>
                <w:color w:val="000000"/>
                <w:shd w:val="clear" w:color="auto" w:fill="FFFFFF"/>
              </w:rPr>
              <w:t xml:space="preserve"> 34.11-94.</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color w:val="000000"/>
                <w:shd w:val="clear" w:color="auto" w:fill="FFFFFF"/>
              </w:rPr>
              <w:t>Комбинированный алгоритм шифрования с проверкой целостности ESP_CIMIT G2814789CPRO1-K288-CNTMAC-253</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поддерживать работу через </w:t>
            </w:r>
            <w:r w:rsidRPr="006F6198">
              <w:rPr>
                <w:rFonts w:ascii="Times New Roman" w:hAnsi="Times New Roman" w:cs="Times New Roman"/>
                <w:lang w:val="en-US"/>
              </w:rPr>
              <w:t>NAT</w:t>
            </w:r>
            <w:r w:rsidRPr="006F6198">
              <w:rPr>
                <w:rFonts w:ascii="Times New Roman" w:hAnsi="Times New Roman" w:cs="Times New Roman"/>
              </w:rPr>
              <w:t>.</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поддерживать работу по протоколам IKE/</w:t>
            </w:r>
            <w:proofErr w:type="spellStart"/>
            <w:r w:rsidRPr="006F6198">
              <w:rPr>
                <w:rFonts w:ascii="Times New Roman" w:hAnsi="Times New Roman" w:cs="Times New Roman"/>
              </w:rPr>
              <w:t>IPsec</w:t>
            </w:r>
            <w:proofErr w:type="spellEnd"/>
            <w:r w:rsidRPr="006F6198">
              <w:rPr>
                <w:rFonts w:ascii="Times New Roman" w:hAnsi="Times New Roman" w:cs="Times New Roman"/>
              </w:rPr>
              <w:t xml:space="preserve"> согласно </w:t>
            </w:r>
            <w:proofErr w:type="gramStart"/>
            <w:r w:rsidRPr="006F6198">
              <w:rPr>
                <w:rFonts w:ascii="Times New Roman" w:hAnsi="Times New Roman" w:cs="Times New Roman"/>
                <w:lang w:val="en-US"/>
              </w:rPr>
              <w:t>c</w:t>
            </w:r>
            <w:proofErr w:type="spellStart"/>
            <w:proofErr w:type="gramEnd"/>
            <w:r w:rsidRPr="006F6198">
              <w:rPr>
                <w:rFonts w:ascii="Times New Roman" w:hAnsi="Times New Roman" w:cs="Times New Roman"/>
              </w:rPr>
              <w:t>тандартам</w:t>
            </w:r>
            <w:proofErr w:type="spellEnd"/>
            <w:r w:rsidRPr="006F6198">
              <w:rPr>
                <w:rFonts w:ascii="Times New Roman" w:hAnsi="Times New Roman" w:cs="Times New Roman"/>
                <w:lang w:val="en-US"/>
              </w:rPr>
              <w:t>RFC</w:t>
            </w:r>
            <w:r w:rsidRPr="006F6198">
              <w:rPr>
                <w:rFonts w:ascii="Times New Roman" w:hAnsi="Times New Roman" w:cs="Times New Roman"/>
              </w:rPr>
              <w:t xml:space="preserve"> 2401 – 2412.</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иметь возможность получения сертификатов открытых ключей по протоколу LDAP, возможность импорта и доставки через </w:t>
            </w:r>
            <w:r w:rsidRPr="006F6198">
              <w:rPr>
                <w:rFonts w:ascii="Times New Roman" w:hAnsi="Times New Roman" w:cs="Times New Roman"/>
                <w:lang w:val="en-US"/>
              </w:rPr>
              <w:t>PKCS</w:t>
            </w:r>
            <w:r w:rsidRPr="006F6198">
              <w:rPr>
                <w:rFonts w:ascii="Times New Roman" w:hAnsi="Times New Roman" w:cs="Times New Roman"/>
              </w:rPr>
              <w:t xml:space="preserve">#7, </w:t>
            </w:r>
            <w:r w:rsidRPr="006F6198">
              <w:rPr>
                <w:rFonts w:ascii="Times New Roman" w:hAnsi="Times New Roman" w:cs="Times New Roman"/>
                <w:lang w:val="en-US"/>
              </w:rPr>
              <w:t>PKCS</w:t>
            </w:r>
            <w:r w:rsidRPr="006F6198">
              <w:rPr>
                <w:rFonts w:ascii="Times New Roman" w:hAnsi="Times New Roman" w:cs="Times New Roman"/>
              </w:rPr>
              <w:t>#12.</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поддерживать использование списка отозванных сертификатов </w:t>
            </w:r>
            <w:r w:rsidRPr="006F6198">
              <w:rPr>
                <w:rFonts w:ascii="Times New Roman" w:hAnsi="Times New Roman" w:cs="Times New Roman"/>
                <w:lang w:val="en-US"/>
              </w:rPr>
              <w:t>CRL</w:t>
            </w:r>
            <w:r w:rsidRPr="006F6198">
              <w:rPr>
                <w:rFonts w:ascii="Times New Roman" w:hAnsi="Times New Roman" w:cs="Times New Roman"/>
              </w:rPr>
              <w:t>.</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задавать независимые правила классификации и маркирования для входящего и исходящего трафика</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быть совместим с ОС:</w:t>
            </w:r>
          </w:p>
          <w:p w:rsidR="00902FDF" w:rsidRPr="006F6198" w:rsidRDefault="00902FDF" w:rsidP="003563A9">
            <w:pPr>
              <w:jc w:val="both"/>
              <w:rPr>
                <w:rFonts w:ascii="Times New Roman" w:hAnsi="Times New Roman" w:cs="Times New Roman"/>
                <w:lang w:val="en-US"/>
              </w:rPr>
            </w:pPr>
            <w:r w:rsidRPr="006F6198">
              <w:rPr>
                <w:rFonts w:ascii="Times New Roman" w:hAnsi="Times New Roman" w:cs="Times New Roman"/>
                <w:lang w:val="en-US"/>
              </w:rPr>
              <w:t xml:space="preserve">MS Windows XP Professional (SP3) </w:t>
            </w:r>
          </w:p>
          <w:p w:rsidR="00902FDF" w:rsidRPr="006F6198" w:rsidRDefault="00902FDF" w:rsidP="003563A9">
            <w:pPr>
              <w:jc w:val="both"/>
              <w:rPr>
                <w:rFonts w:ascii="Times New Roman" w:hAnsi="Times New Roman" w:cs="Times New Roman"/>
                <w:lang w:val="en-US"/>
              </w:rPr>
            </w:pPr>
            <w:r w:rsidRPr="006F6198">
              <w:rPr>
                <w:rFonts w:ascii="Times New Roman" w:hAnsi="Times New Roman" w:cs="Times New Roman"/>
                <w:lang w:val="en-US"/>
              </w:rPr>
              <w:t xml:space="preserve">MS Windows Vista (SP2) </w:t>
            </w:r>
          </w:p>
          <w:p w:rsidR="00902FDF" w:rsidRPr="006F6198" w:rsidRDefault="00902FDF" w:rsidP="003563A9">
            <w:pPr>
              <w:jc w:val="both"/>
              <w:rPr>
                <w:rFonts w:ascii="Times New Roman" w:hAnsi="Times New Roman" w:cs="Times New Roman"/>
                <w:lang w:val="en-US"/>
              </w:rPr>
            </w:pPr>
            <w:r w:rsidRPr="006F6198">
              <w:rPr>
                <w:rFonts w:ascii="Times New Roman" w:hAnsi="Times New Roman" w:cs="Times New Roman"/>
                <w:lang w:val="en-US"/>
              </w:rPr>
              <w:t xml:space="preserve">MS Windows 7 </w:t>
            </w:r>
          </w:p>
          <w:p w:rsidR="00902FDF" w:rsidRPr="006F6198" w:rsidRDefault="00902FDF" w:rsidP="003563A9">
            <w:pPr>
              <w:jc w:val="both"/>
              <w:rPr>
                <w:rFonts w:ascii="Times New Roman" w:hAnsi="Times New Roman" w:cs="Times New Roman"/>
                <w:lang w:val="en-US"/>
              </w:rPr>
            </w:pPr>
            <w:r w:rsidRPr="006F6198">
              <w:rPr>
                <w:rFonts w:ascii="Times New Roman" w:hAnsi="Times New Roman" w:cs="Times New Roman"/>
                <w:lang w:val="en-US"/>
              </w:rPr>
              <w:t>MS Windows 8</w:t>
            </w:r>
          </w:p>
          <w:p w:rsidR="00902FDF" w:rsidRPr="006F6198" w:rsidRDefault="00902FDF" w:rsidP="003563A9">
            <w:pPr>
              <w:jc w:val="both"/>
              <w:rPr>
                <w:rFonts w:ascii="Times New Roman" w:hAnsi="Times New Roman" w:cs="Times New Roman"/>
                <w:lang w:val="en-US"/>
              </w:rPr>
            </w:pPr>
            <w:r w:rsidRPr="006F6198">
              <w:rPr>
                <w:rFonts w:ascii="Times New Roman" w:hAnsi="Times New Roman" w:cs="Times New Roman"/>
                <w:lang w:val="en-US"/>
              </w:rPr>
              <w:t>Microsoft Windows Server 2003/2008/2008R2/2012</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в т.ч. виртуальной среде</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w:t>
            </w:r>
            <w:proofErr w:type="spellStart"/>
            <w:r w:rsidRPr="006F6198">
              <w:rPr>
                <w:rFonts w:ascii="Times New Roman" w:hAnsi="Times New Roman" w:cs="Times New Roman"/>
                <w:lang w:val="en-US"/>
              </w:rPr>
              <w:t>VMWare</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lang w:val="en-US"/>
              </w:rPr>
              <w:t>HyperV</w:t>
            </w:r>
            <w:proofErr w:type="spellEnd"/>
            <w:r w:rsidRPr="006F6198">
              <w:rPr>
                <w:rFonts w:ascii="Times New Roman" w:hAnsi="Times New Roman" w:cs="Times New Roman"/>
              </w:rPr>
              <w:t xml:space="preserve">/ </w:t>
            </w:r>
            <w:proofErr w:type="spellStart"/>
            <w:r w:rsidRPr="006F6198">
              <w:rPr>
                <w:rFonts w:ascii="Times New Roman" w:hAnsi="Times New Roman" w:cs="Times New Roman"/>
                <w:lang w:val="en-US"/>
              </w:rPr>
              <w:t>Xen</w:t>
            </w:r>
            <w:proofErr w:type="spellEnd"/>
            <w:r w:rsidRPr="006F6198">
              <w:rPr>
                <w:rFonts w:ascii="Times New Roman" w:hAnsi="Times New Roman" w:cs="Times New Roman"/>
              </w:rPr>
              <w:t>).</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w:t>
            </w:r>
            <w:r w:rsidRPr="006F6198">
              <w:rPr>
                <w:rFonts w:ascii="Times New Roman" w:hAnsi="Times New Roman" w:cs="Times New Roman"/>
                <w:color w:val="000000"/>
              </w:rPr>
              <w:t xml:space="preserve"> должно быть совместим с программным комплексом </w:t>
            </w:r>
            <w:proofErr w:type="spellStart"/>
            <w:r w:rsidRPr="006F6198">
              <w:rPr>
                <w:rFonts w:ascii="Times New Roman" w:hAnsi="Times New Roman" w:cs="Times New Roman"/>
                <w:color w:val="000000"/>
                <w:lang w:val="en-US"/>
              </w:rPr>
              <w:t>CSPVPNClient</w:t>
            </w:r>
            <w:proofErr w:type="spellEnd"/>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 xml:space="preserve">ПО должно поставляться на съемном </w:t>
            </w:r>
            <w:r w:rsidRPr="006F6198">
              <w:rPr>
                <w:rFonts w:ascii="Times New Roman" w:hAnsi="Times New Roman" w:cs="Times New Roman"/>
                <w:lang w:val="en-US"/>
              </w:rPr>
              <w:t>CD</w:t>
            </w:r>
            <w:r w:rsidRPr="006F6198">
              <w:rPr>
                <w:rFonts w:ascii="Times New Roman" w:hAnsi="Times New Roman" w:cs="Times New Roman"/>
              </w:rPr>
              <w:t xml:space="preserve"> носителе</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Гарантийный срок не менее 12 мес.</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иметь сертификат ФСБ России на соответствие требованиям к СКЗИ класса КС</w:t>
            </w:r>
            <w:proofErr w:type="gramStart"/>
            <w:r w:rsidRPr="006F6198">
              <w:rPr>
                <w:rFonts w:ascii="Times New Roman" w:hAnsi="Times New Roman" w:cs="Times New Roman"/>
              </w:rPr>
              <w:t>1</w:t>
            </w:r>
            <w:proofErr w:type="gramEnd"/>
            <w:r w:rsidRPr="006F6198">
              <w:rPr>
                <w:rFonts w:ascii="Times New Roman" w:hAnsi="Times New Roman" w:cs="Times New Roman"/>
              </w:rPr>
              <w:t xml:space="preserve"> и может использоваться для криптографической защиты информации, не содержащей сведений, составляющих государственную тайну.</w:t>
            </w:r>
          </w:p>
          <w:p w:rsidR="00902FDF" w:rsidRPr="006F6198" w:rsidRDefault="00902FDF" w:rsidP="003563A9">
            <w:pPr>
              <w:jc w:val="both"/>
              <w:rPr>
                <w:rFonts w:ascii="Times New Roman" w:hAnsi="Times New Roman" w:cs="Times New Roman"/>
              </w:rPr>
            </w:pPr>
            <w:r w:rsidRPr="006F6198">
              <w:rPr>
                <w:rFonts w:ascii="Times New Roman" w:hAnsi="Times New Roman" w:cs="Times New Roman"/>
              </w:rPr>
              <w:t>ПО должно иметь сертификат ФСТЭК на соответствие требованиям к межсетевым экранам по 3-ему классу защищенности.</w:t>
            </w:r>
          </w:p>
          <w:p w:rsidR="00902FDF" w:rsidRPr="006F6198" w:rsidRDefault="00902FDF" w:rsidP="003563A9">
            <w:pPr>
              <w:jc w:val="both"/>
              <w:rPr>
                <w:rFonts w:ascii="Times New Roman" w:hAnsi="Times New Roman" w:cs="Times New Roman"/>
              </w:rPr>
            </w:pPr>
            <w:proofErr w:type="gramStart"/>
            <w:r w:rsidRPr="006F6198">
              <w:rPr>
                <w:rFonts w:ascii="Times New Roman" w:hAnsi="Times New Roman" w:cs="Times New Roman"/>
              </w:rPr>
              <w:t xml:space="preserve">ПО должно иметь сертификат ФСТЭК на соответствие классификации по уровню контроля отсутствия </w:t>
            </w:r>
            <w:proofErr w:type="spellStart"/>
            <w:r w:rsidRPr="006F6198">
              <w:rPr>
                <w:rFonts w:ascii="Times New Roman" w:hAnsi="Times New Roman" w:cs="Times New Roman"/>
              </w:rPr>
              <w:t>недекларированных</w:t>
            </w:r>
            <w:proofErr w:type="spellEnd"/>
            <w:r w:rsidRPr="006F6198">
              <w:rPr>
                <w:rFonts w:ascii="Times New Roman" w:hAnsi="Times New Roman" w:cs="Times New Roman"/>
              </w:rPr>
              <w:t xml:space="preserve"> возможностей по 3 уровню </w:t>
            </w:r>
            <w:r w:rsidRPr="006F6198">
              <w:rPr>
                <w:rFonts w:ascii="Times New Roman" w:hAnsi="Times New Roman" w:cs="Times New Roman"/>
              </w:rPr>
              <w:lastRenderedPageBreak/>
              <w:t>контроля и может использоваться в автоматизированных системах класса защищенности до 1В включительно, а также в государственных информационных системах до 1 класса защищенности включительно, в том числе, обеспечивающих 1, 2, 3 и 4 уровни защищенности персональных данных.</w:t>
            </w:r>
            <w:proofErr w:type="gramEnd"/>
          </w:p>
          <w:p w:rsidR="00902FDF" w:rsidRPr="006F6198" w:rsidRDefault="00902FDF" w:rsidP="003563A9">
            <w:pPr>
              <w:jc w:val="both"/>
              <w:rPr>
                <w:rFonts w:ascii="Times New Roman" w:hAnsi="Times New Roman" w:cs="Times New Roman"/>
                <w:bCs/>
                <w:color w:val="000000"/>
              </w:rPr>
            </w:pPr>
            <w:proofErr w:type="gramStart"/>
            <w:r w:rsidRPr="006F6198">
              <w:rPr>
                <w:rFonts w:ascii="Times New Roman" w:hAnsi="Times New Roman" w:cs="Times New Roman"/>
              </w:rPr>
              <w:t>На</w:t>
            </w:r>
            <w:proofErr w:type="gramEnd"/>
            <w:r w:rsidRPr="006F6198">
              <w:rPr>
                <w:rFonts w:ascii="Times New Roman" w:hAnsi="Times New Roman" w:cs="Times New Roman"/>
              </w:rPr>
              <w:t xml:space="preserve"> </w:t>
            </w:r>
            <w:proofErr w:type="gramStart"/>
            <w:r w:rsidRPr="006F6198">
              <w:rPr>
                <w:rFonts w:ascii="Times New Roman" w:hAnsi="Times New Roman" w:cs="Times New Roman"/>
              </w:rPr>
              <w:t>ПО</w:t>
            </w:r>
            <w:proofErr w:type="gramEnd"/>
            <w:r w:rsidRPr="006F6198">
              <w:rPr>
                <w:rFonts w:ascii="Times New Roman" w:hAnsi="Times New Roman" w:cs="Times New Roman"/>
              </w:rPr>
              <w:t xml:space="preserve"> должны распространяться стандартные обязательства годовой технической поддержки.</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rPr>
            </w:pPr>
            <w:r w:rsidRPr="006F6198">
              <w:rPr>
                <w:rFonts w:ascii="Times New Roman" w:hAnsi="Times New Roman" w:cs="Times New Roman"/>
              </w:rPr>
              <w:lastRenderedPageBreak/>
              <w:t>1</w:t>
            </w:r>
          </w:p>
        </w:tc>
      </w:tr>
      <w:tr w:rsidR="00902FDF" w:rsidRPr="006F6198" w:rsidTr="003563A9">
        <w:trPr>
          <w:trHeight w:val="1833"/>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lastRenderedPageBreak/>
              <w:t>8</w:t>
            </w:r>
          </w:p>
        </w:tc>
        <w:tc>
          <w:tcPr>
            <w:tcW w:w="7647" w:type="dxa"/>
          </w:tcPr>
          <w:p w:rsidR="00902FDF" w:rsidRPr="006F6198" w:rsidRDefault="00902FDF" w:rsidP="003563A9">
            <w:pPr>
              <w:pStyle w:val="Default"/>
              <w:rPr>
                <w:sz w:val="22"/>
                <w:szCs w:val="22"/>
              </w:rPr>
            </w:pPr>
            <w:r w:rsidRPr="006F6198">
              <w:rPr>
                <w:sz w:val="22"/>
                <w:szCs w:val="22"/>
              </w:rPr>
              <w:t xml:space="preserve">Операционная система должна отвечать следующим функциональным возможностям: </w:t>
            </w:r>
          </w:p>
          <w:p w:rsidR="00902FDF" w:rsidRPr="006F6198" w:rsidRDefault="00902FDF" w:rsidP="003563A9">
            <w:pPr>
              <w:pStyle w:val="Default"/>
              <w:rPr>
                <w:sz w:val="22"/>
                <w:szCs w:val="22"/>
              </w:rPr>
            </w:pPr>
            <w:r w:rsidRPr="006F6198">
              <w:rPr>
                <w:sz w:val="22"/>
                <w:szCs w:val="22"/>
              </w:rPr>
              <w:t xml:space="preserve">- Условия поставки должны соответствовать правилам лицензирования производителя программного обеспечения; </w:t>
            </w:r>
          </w:p>
          <w:p w:rsidR="00902FDF" w:rsidRPr="006F6198" w:rsidRDefault="00902FDF" w:rsidP="003563A9">
            <w:pPr>
              <w:pStyle w:val="Default"/>
              <w:rPr>
                <w:sz w:val="22"/>
                <w:szCs w:val="22"/>
              </w:rPr>
            </w:pPr>
            <w:r w:rsidRPr="006F6198">
              <w:rPr>
                <w:sz w:val="22"/>
                <w:szCs w:val="22"/>
              </w:rPr>
              <w:t xml:space="preserve">- Совместимость со всеми поставляемыми в </w:t>
            </w:r>
            <w:proofErr w:type="gramStart"/>
            <w:r w:rsidRPr="006F6198">
              <w:rPr>
                <w:sz w:val="22"/>
                <w:szCs w:val="22"/>
              </w:rPr>
              <w:t>данном</w:t>
            </w:r>
            <w:proofErr w:type="gramEnd"/>
            <w:r w:rsidRPr="006F6198">
              <w:rPr>
                <w:sz w:val="22"/>
                <w:szCs w:val="22"/>
              </w:rPr>
              <w:t xml:space="preserve"> ТЗ средствами защиты информации; </w:t>
            </w:r>
          </w:p>
          <w:p w:rsidR="00902FDF" w:rsidRPr="006F6198" w:rsidRDefault="00902FDF" w:rsidP="003563A9">
            <w:pPr>
              <w:pStyle w:val="Default"/>
              <w:rPr>
                <w:sz w:val="22"/>
                <w:szCs w:val="22"/>
              </w:rPr>
            </w:pPr>
            <w:r w:rsidRPr="006F6198">
              <w:rPr>
                <w:sz w:val="22"/>
                <w:szCs w:val="22"/>
              </w:rPr>
              <w:t xml:space="preserve">- Интуитивно понятный пользовательский интерфейс; </w:t>
            </w:r>
          </w:p>
          <w:p w:rsidR="00902FDF" w:rsidRPr="006F6198" w:rsidRDefault="00902FDF" w:rsidP="003563A9">
            <w:pPr>
              <w:pStyle w:val="Default"/>
              <w:rPr>
                <w:sz w:val="22"/>
                <w:szCs w:val="22"/>
              </w:rPr>
            </w:pPr>
            <w:r w:rsidRPr="006F6198">
              <w:rPr>
                <w:sz w:val="22"/>
                <w:szCs w:val="22"/>
              </w:rPr>
              <w:t xml:space="preserve">- Поддержка подключения нескольких мониторов; </w:t>
            </w:r>
          </w:p>
          <w:p w:rsidR="00902FDF" w:rsidRPr="006F6198" w:rsidRDefault="00902FDF" w:rsidP="003563A9">
            <w:pPr>
              <w:pStyle w:val="Default"/>
              <w:rPr>
                <w:sz w:val="22"/>
                <w:szCs w:val="22"/>
              </w:rPr>
            </w:pPr>
            <w:r w:rsidRPr="006F6198">
              <w:rPr>
                <w:sz w:val="22"/>
                <w:szCs w:val="22"/>
              </w:rPr>
              <w:t xml:space="preserve">- Наличие функции быстрого переключения между пользователями; </w:t>
            </w:r>
          </w:p>
          <w:p w:rsidR="00902FDF" w:rsidRPr="006F6198" w:rsidRDefault="00902FDF" w:rsidP="003563A9">
            <w:pPr>
              <w:pStyle w:val="Default"/>
              <w:rPr>
                <w:sz w:val="22"/>
                <w:szCs w:val="22"/>
              </w:rPr>
            </w:pPr>
            <w:r w:rsidRPr="006F6198">
              <w:rPr>
                <w:sz w:val="22"/>
                <w:szCs w:val="22"/>
              </w:rPr>
              <w:t xml:space="preserve">- Эмулятор запуска приложений в текущей системе, </w:t>
            </w:r>
          </w:p>
          <w:p w:rsidR="00902FDF" w:rsidRPr="006F6198" w:rsidRDefault="00902FDF" w:rsidP="003563A9">
            <w:pPr>
              <w:pStyle w:val="Default"/>
              <w:rPr>
                <w:sz w:val="22"/>
                <w:szCs w:val="22"/>
              </w:rPr>
            </w:pPr>
            <w:proofErr w:type="gramStart"/>
            <w:r w:rsidRPr="006F6198">
              <w:rPr>
                <w:sz w:val="22"/>
                <w:szCs w:val="22"/>
              </w:rPr>
              <w:t>совместимые</w:t>
            </w:r>
            <w:proofErr w:type="gramEnd"/>
            <w:r w:rsidRPr="006F6198">
              <w:rPr>
                <w:sz w:val="22"/>
                <w:szCs w:val="22"/>
              </w:rPr>
              <w:t xml:space="preserve"> с разными версиями OC </w:t>
            </w:r>
            <w:proofErr w:type="spellStart"/>
            <w:r w:rsidRPr="006F6198">
              <w:rPr>
                <w:sz w:val="22"/>
                <w:szCs w:val="22"/>
              </w:rPr>
              <w:t>Windows</w:t>
            </w:r>
            <w:proofErr w:type="spellEnd"/>
            <w:r w:rsidRPr="006F6198">
              <w:rPr>
                <w:sz w:val="22"/>
                <w:szCs w:val="22"/>
              </w:rPr>
              <w:t xml:space="preserve">; </w:t>
            </w:r>
          </w:p>
          <w:p w:rsidR="00902FDF" w:rsidRPr="006F6198" w:rsidRDefault="00902FDF" w:rsidP="003563A9">
            <w:pPr>
              <w:pStyle w:val="Default"/>
              <w:rPr>
                <w:sz w:val="22"/>
                <w:szCs w:val="22"/>
              </w:rPr>
            </w:pPr>
            <w:r w:rsidRPr="006F6198">
              <w:rPr>
                <w:sz w:val="22"/>
                <w:szCs w:val="22"/>
              </w:rPr>
              <w:t xml:space="preserve">- Наличие функции диагностирования, восстановления при сбое загрузки системы; </w:t>
            </w:r>
          </w:p>
          <w:p w:rsidR="00902FDF" w:rsidRPr="006F6198" w:rsidRDefault="00902FDF" w:rsidP="003563A9">
            <w:pPr>
              <w:pStyle w:val="Default"/>
              <w:rPr>
                <w:sz w:val="22"/>
                <w:szCs w:val="22"/>
              </w:rPr>
            </w:pPr>
            <w:r w:rsidRPr="006F6198">
              <w:rPr>
                <w:sz w:val="22"/>
                <w:szCs w:val="22"/>
              </w:rPr>
              <w:t xml:space="preserve">- Наличие </w:t>
            </w:r>
            <w:proofErr w:type="gramStart"/>
            <w:r w:rsidRPr="006F6198">
              <w:rPr>
                <w:sz w:val="22"/>
                <w:szCs w:val="22"/>
              </w:rPr>
              <w:t>функции создания точек восстановления системы</w:t>
            </w:r>
            <w:proofErr w:type="gramEnd"/>
            <w:r w:rsidRPr="006F6198">
              <w:rPr>
                <w:sz w:val="22"/>
                <w:szCs w:val="22"/>
              </w:rPr>
              <w:t xml:space="preserve">. </w:t>
            </w:r>
          </w:p>
          <w:p w:rsidR="00902FDF" w:rsidRPr="006F6198" w:rsidRDefault="00902FDF" w:rsidP="003563A9">
            <w:pPr>
              <w:pStyle w:val="Default"/>
              <w:rPr>
                <w:sz w:val="22"/>
                <w:szCs w:val="22"/>
              </w:rPr>
            </w:pPr>
            <w:r w:rsidRPr="006F6198">
              <w:rPr>
                <w:sz w:val="22"/>
                <w:szCs w:val="22"/>
              </w:rPr>
              <w:t xml:space="preserve">- Наличие встроенной функции шифрования файлов; </w:t>
            </w:r>
          </w:p>
          <w:p w:rsidR="00902FDF" w:rsidRPr="006F6198" w:rsidRDefault="00902FDF" w:rsidP="003563A9">
            <w:pPr>
              <w:pStyle w:val="Default"/>
              <w:rPr>
                <w:sz w:val="22"/>
                <w:szCs w:val="22"/>
              </w:rPr>
            </w:pPr>
            <w:r w:rsidRPr="006F6198">
              <w:rPr>
                <w:sz w:val="22"/>
                <w:szCs w:val="22"/>
              </w:rPr>
              <w:t xml:space="preserve">- Наличие встроенной функции предоставления удаленного управления системой; </w:t>
            </w:r>
          </w:p>
          <w:p w:rsidR="00902FDF" w:rsidRPr="006F6198" w:rsidRDefault="00902FDF" w:rsidP="003563A9">
            <w:pPr>
              <w:pStyle w:val="Default"/>
              <w:rPr>
                <w:sz w:val="22"/>
                <w:szCs w:val="22"/>
              </w:rPr>
            </w:pPr>
            <w:r w:rsidRPr="006F6198">
              <w:rPr>
                <w:sz w:val="22"/>
                <w:szCs w:val="22"/>
              </w:rPr>
              <w:t xml:space="preserve">- Наличие встроенной функции защиты от вредоносного программного обеспечения; </w:t>
            </w:r>
          </w:p>
          <w:p w:rsidR="00902FDF" w:rsidRPr="006F6198" w:rsidRDefault="00902FDF" w:rsidP="003563A9">
            <w:pPr>
              <w:pStyle w:val="Default"/>
              <w:rPr>
                <w:sz w:val="22"/>
                <w:szCs w:val="22"/>
              </w:rPr>
            </w:pPr>
            <w:r w:rsidRPr="006F6198">
              <w:rPr>
                <w:sz w:val="22"/>
                <w:szCs w:val="22"/>
              </w:rPr>
              <w:t xml:space="preserve">- Возможность автоматического переключения принтера в зависимости от сетевого расположения; </w:t>
            </w:r>
          </w:p>
          <w:p w:rsidR="00902FDF" w:rsidRPr="006F6198" w:rsidRDefault="00902FDF" w:rsidP="003563A9">
            <w:pPr>
              <w:pStyle w:val="Default"/>
              <w:rPr>
                <w:sz w:val="22"/>
                <w:szCs w:val="22"/>
              </w:rPr>
            </w:pPr>
            <w:r w:rsidRPr="006F6198">
              <w:rPr>
                <w:sz w:val="22"/>
                <w:szCs w:val="22"/>
              </w:rPr>
              <w:t>- Возможность работы в качестве терминального сервера и сервера приложений;</w:t>
            </w:r>
          </w:p>
          <w:p w:rsidR="00902FDF" w:rsidRPr="006F6198" w:rsidRDefault="00902FDF" w:rsidP="003563A9">
            <w:pPr>
              <w:pStyle w:val="Default"/>
              <w:rPr>
                <w:sz w:val="22"/>
                <w:szCs w:val="22"/>
              </w:rPr>
            </w:pPr>
            <w:r w:rsidRPr="006F6198">
              <w:rPr>
                <w:sz w:val="22"/>
                <w:szCs w:val="22"/>
              </w:rPr>
              <w:t xml:space="preserve">- Возможность использования виртуализации штатными средствами с поддержкой x64-операционных гостевых систем. Лицензия должна обеспечивать возможность бесплатного запуска двух серверных гостевых ОС в рамках </w:t>
            </w:r>
            <w:proofErr w:type="spellStart"/>
            <w:r w:rsidRPr="006F6198">
              <w:rPr>
                <w:sz w:val="22"/>
                <w:szCs w:val="22"/>
              </w:rPr>
              <w:t>двухсокетного</w:t>
            </w:r>
            <w:proofErr w:type="spellEnd"/>
            <w:r w:rsidRPr="006F6198">
              <w:rPr>
                <w:sz w:val="22"/>
                <w:szCs w:val="22"/>
              </w:rPr>
              <w:t xml:space="preserve"> сервера;</w:t>
            </w:r>
          </w:p>
          <w:p w:rsidR="00902FDF" w:rsidRPr="006F6198" w:rsidRDefault="00902FDF" w:rsidP="003563A9">
            <w:pPr>
              <w:pStyle w:val="Default"/>
              <w:rPr>
                <w:sz w:val="22"/>
                <w:szCs w:val="22"/>
              </w:rPr>
            </w:pPr>
            <w:r w:rsidRPr="006F6198">
              <w:rPr>
                <w:sz w:val="22"/>
                <w:szCs w:val="22"/>
              </w:rPr>
              <w:t>- Возможность включения и отключения графического интерфейса операционной системы в рамках одного рестарта ОС;</w:t>
            </w:r>
          </w:p>
          <w:p w:rsidR="00902FDF" w:rsidRPr="006F6198" w:rsidRDefault="00902FDF" w:rsidP="003563A9">
            <w:pPr>
              <w:pStyle w:val="Default"/>
              <w:rPr>
                <w:sz w:val="22"/>
                <w:szCs w:val="22"/>
              </w:rPr>
            </w:pPr>
            <w:r w:rsidRPr="006F6198">
              <w:rPr>
                <w:sz w:val="22"/>
                <w:szCs w:val="22"/>
              </w:rPr>
              <w:t>- Возможность агрегации сетевых интерфейсов штатными средствами для повышения отказоустойчивости и производительности;</w:t>
            </w:r>
          </w:p>
          <w:p w:rsidR="00902FDF" w:rsidRPr="006F6198" w:rsidRDefault="00902FDF" w:rsidP="003563A9">
            <w:pPr>
              <w:pStyle w:val="Default"/>
              <w:rPr>
                <w:sz w:val="22"/>
                <w:szCs w:val="22"/>
              </w:rPr>
            </w:pPr>
            <w:r w:rsidRPr="006F6198">
              <w:rPr>
                <w:sz w:val="22"/>
                <w:szCs w:val="22"/>
              </w:rPr>
              <w:t>- Возможность объединения дисков в единый пул для оптимизации дисковой подсистемы;</w:t>
            </w:r>
          </w:p>
          <w:p w:rsidR="00902FDF" w:rsidRPr="006F6198" w:rsidRDefault="00902FDF" w:rsidP="003563A9">
            <w:pPr>
              <w:pStyle w:val="Default"/>
              <w:rPr>
                <w:sz w:val="22"/>
                <w:szCs w:val="22"/>
              </w:rPr>
            </w:pPr>
            <w:r w:rsidRPr="006F6198">
              <w:rPr>
                <w:sz w:val="22"/>
                <w:szCs w:val="22"/>
              </w:rPr>
              <w:t xml:space="preserve">- Возможность выступать в качестве Контроллера Домена </w:t>
            </w:r>
            <w:proofErr w:type="spellStart"/>
            <w:r w:rsidRPr="006F6198">
              <w:rPr>
                <w:sz w:val="22"/>
                <w:szCs w:val="22"/>
                <w:lang w:val="en-US"/>
              </w:rPr>
              <w:t>ActiveDirectory</w:t>
            </w:r>
            <w:proofErr w:type="spellEnd"/>
            <w:r w:rsidRPr="006F6198">
              <w:rPr>
                <w:sz w:val="22"/>
                <w:szCs w:val="22"/>
              </w:rPr>
              <w:t>;</w:t>
            </w:r>
          </w:p>
          <w:p w:rsidR="00902FDF" w:rsidRPr="006F6198" w:rsidRDefault="00902FDF" w:rsidP="003563A9">
            <w:pPr>
              <w:pStyle w:val="Default"/>
              <w:rPr>
                <w:sz w:val="22"/>
                <w:szCs w:val="22"/>
              </w:rPr>
            </w:pPr>
            <w:r w:rsidRPr="006F6198">
              <w:rPr>
                <w:sz w:val="22"/>
                <w:szCs w:val="22"/>
              </w:rPr>
              <w:t xml:space="preserve">- Возможность изменения версии </w:t>
            </w:r>
            <w:proofErr w:type="gramStart"/>
            <w:r w:rsidRPr="006F6198">
              <w:rPr>
                <w:sz w:val="22"/>
                <w:szCs w:val="22"/>
              </w:rPr>
              <w:t>на</w:t>
            </w:r>
            <w:proofErr w:type="gramEnd"/>
            <w:r w:rsidRPr="006F6198">
              <w:rPr>
                <w:sz w:val="22"/>
                <w:szCs w:val="22"/>
              </w:rPr>
              <w:t xml:space="preserve"> более раннюю (</w:t>
            </w:r>
            <w:proofErr w:type="spellStart"/>
            <w:r w:rsidRPr="006F6198">
              <w:rPr>
                <w:sz w:val="22"/>
                <w:szCs w:val="22"/>
              </w:rPr>
              <w:t>Даунгрэйда</w:t>
            </w:r>
            <w:proofErr w:type="spellEnd"/>
            <w:r w:rsidRPr="006F6198">
              <w:rPr>
                <w:sz w:val="22"/>
                <w:szCs w:val="22"/>
              </w:rPr>
              <w:t>).</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rPr>
            </w:pPr>
            <w:r w:rsidRPr="006F6198">
              <w:rPr>
                <w:rFonts w:ascii="Times New Roman" w:hAnsi="Times New Roman" w:cs="Times New Roman"/>
              </w:rPr>
              <w:t>3</w:t>
            </w:r>
          </w:p>
        </w:tc>
      </w:tr>
      <w:tr w:rsidR="00902FDF" w:rsidRPr="006F6198" w:rsidTr="003563A9">
        <w:trPr>
          <w:trHeight w:val="557"/>
          <w:jc w:val="center"/>
        </w:trPr>
        <w:tc>
          <w:tcPr>
            <w:tcW w:w="550" w:type="dxa"/>
            <w:vAlign w:val="center"/>
          </w:tcPr>
          <w:p w:rsidR="00902FDF" w:rsidRPr="006F6198" w:rsidRDefault="00902FDF" w:rsidP="003563A9">
            <w:pPr>
              <w:widowControl w:val="0"/>
              <w:autoSpaceDE w:val="0"/>
              <w:autoSpaceDN w:val="0"/>
              <w:adjustRightInd w:val="0"/>
              <w:contextualSpacing/>
              <w:jc w:val="center"/>
              <w:rPr>
                <w:rFonts w:ascii="Times New Roman" w:hAnsi="Times New Roman" w:cs="Times New Roman"/>
              </w:rPr>
            </w:pPr>
            <w:r w:rsidRPr="006F6198">
              <w:rPr>
                <w:rFonts w:ascii="Times New Roman" w:hAnsi="Times New Roman" w:cs="Times New Roman"/>
              </w:rPr>
              <w:t>9</w:t>
            </w:r>
          </w:p>
        </w:tc>
        <w:tc>
          <w:tcPr>
            <w:tcW w:w="7647" w:type="dxa"/>
          </w:tcPr>
          <w:p w:rsidR="00902FDF" w:rsidRPr="006F6198" w:rsidRDefault="00902FDF" w:rsidP="003563A9">
            <w:pPr>
              <w:rPr>
                <w:rFonts w:ascii="Times New Roman" w:hAnsi="Times New Roman" w:cs="Times New Roman"/>
              </w:rPr>
            </w:pPr>
            <w:r w:rsidRPr="006F6198">
              <w:rPr>
                <w:rFonts w:ascii="Times New Roman" w:hAnsi="Times New Roman" w:cs="Times New Roman"/>
              </w:rPr>
              <w:t>Лицензия должна предоставлять право подключения к любому количеству серверов с одного устройства любому количеству пользователей.</w:t>
            </w:r>
          </w:p>
        </w:tc>
        <w:tc>
          <w:tcPr>
            <w:tcW w:w="1392" w:type="dxa"/>
            <w:vAlign w:val="center"/>
          </w:tcPr>
          <w:p w:rsidR="00902FDF" w:rsidRPr="006F6198" w:rsidRDefault="00902FDF" w:rsidP="003563A9">
            <w:pPr>
              <w:widowControl w:val="0"/>
              <w:autoSpaceDE w:val="0"/>
              <w:autoSpaceDN w:val="0"/>
              <w:adjustRightInd w:val="0"/>
              <w:ind w:left="497" w:hanging="497"/>
              <w:contextualSpacing/>
              <w:jc w:val="center"/>
              <w:rPr>
                <w:rFonts w:ascii="Times New Roman" w:hAnsi="Times New Roman" w:cs="Times New Roman"/>
              </w:rPr>
            </w:pPr>
            <w:r w:rsidRPr="006F6198">
              <w:rPr>
                <w:rFonts w:ascii="Times New Roman" w:hAnsi="Times New Roman" w:cs="Times New Roman"/>
              </w:rPr>
              <w:t>60</w:t>
            </w:r>
          </w:p>
        </w:tc>
      </w:tr>
    </w:tbl>
    <w:p w:rsidR="00902FDF" w:rsidRPr="006F6198" w:rsidRDefault="00902FDF" w:rsidP="00902FDF">
      <w:pPr>
        <w:keepNext/>
        <w:keepLines/>
        <w:contextualSpacing/>
        <w:jc w:val="center"/>
        <w:outlineLvl w:val="1"/>
        <w:rPr>
          <w:rFonts w:ascii="Times New Roman" w:hAnsi="Times New Roman" w:cs="Times New Roman"/>
          <w:b/>
          <w:bCs/>
        </w:rPr>
      </w:pPr>
    </w:p>
    <w:p w:rsidR="00902FDF" w:rsidRPr="006F6198" w:rsidRDefault="00902FDF" w:rsidP="00902FDF">
      <w:pPr>
        <w:keepNext/>
        <w:keepLines/>
        <w:contextualSpacing/>
        <w:jc w:val="center"/>
        <w:outlineLvl w:val="1"/>
        <w:rPr>
          <w:rFonts w:ascii="Times New Roman" w:hAnsi="Times New Roman" w:cs="Times New Roman"/>
          <w:b/>
          <w:bCs/>
        </w:rPr>
      </w:pPr>
    </w:p>
    <w:p w:rsidR="00902FDF" w:rsidRPr="006F6198" w:rsidRDefault="00902FDF" w:rsidP="00902FDF">
      <w:pPr>
        <w:keepNext/>
        <w:keepLines/>
        <w:contextualSpacing/>
        <w:jc w:val="center"/>
        <w:outlineLvl w:val="1"/>
        <w:rPr>
          <w:rFonts w:ascii="Times New Roman" w:hAnsi="Times New Roman" w:cs="Times New Roman"/>
          <w:b/>
          <w:bCs/>
        </w:rPr>
      </w:pPr>
      <w:r w:rsidRPr="006F6198">
        <w:rPr>
          <w:rFonts w:ascii="Times New Roman" w:hAnsi="Times New Roman" w:cs="Times New Roman"/>
          <w:b/>
          <w:bCs/>
        </w:rPr>
        <w:t>8. Требование к серверному оборудованию, дисковой полке для системы хранения данных и программному обеспечению среды виртуализации</w:t>
      </w:r>
    </w:p>
    <w:p w:rsidR="00902FDF" w:rsidRPr="006F6198" w:rsidRDefault="00902FDF" w:rsidP="00902FDF">
      <w:pPr>
        <w:keepNext/>
        <w:keepLines/>
        <w:contextualSpacing/>
        <w:jc w:val="center"/>
        <w:outlineLvl w:val="1"/>
        <w:rPr>
          <w:rFonts w:ascii="Times New Roman" w:hAnsi="Times New Roman" w:cs="Times New Roman"/>
          <w:b/>
          <w:bCs/>
        </w:rPr>
      </w:pPr>
    </w:p>
    <w:p w:rsidR="00902FDF" w:rsidRPr="006F6198" w:rsidRDefault="00902FDF" w:rsidP="00902FDF">
      <w:pPr>
        <w:rPr>
          <w:rFonts w:ascii="Times New Roman" w:hAnsi="Times New Roman" w:cs="Times New Roman"/>
          <w:szCs w:val="24"/>
          <w:lang w:val="en-US"/>
        </w:rPr>
      </w:pPr>
      <w:r w:rsidRPr="006F6198">
        <w:rPr>
          <w:rFonts w:ascii="Times New Roman" w:hAnsi="Times New Roman" w:cs="Times New Roman"/>
          <w:szCs w:val="24"/>
          <w:lang w:val="en-US"/>
        </w:rPr>
        <w:t xml:space="preserve">1) </w:t>
      </w:r>
      <w:proofErr w:type="spellStart"/>
      <w:r w:rsidRPr="006F6198">
        <w:rPr>
          <w:rFonts w:ascii="Times New Roman" w:hAnsi="Times New Roman" w:cs="Times New Roman"/>
          <w:szCs w:val="24"/>
        </w:rPr>
        <w:t>ПОсредывиртуализации</w:t>
      </w:r>
      <w:proofErr w:type="spellEnd"/>
      <w:r w:rsidRPr="006F6198">
        <w:rPr>
          <w:rFonts w:ascii="Times New Roman" w:hAnsi="Times New Roman" w:cs="Times New Roman"/>
          <w:szCs w:val="24"/>
          <w:lang w:val="en-US"/>
        </w:rPr>
        <w:t xml:space="preserve"> - VMware </w:t>
      </w:r>
      <w:proofErr w:type="spellStart"/>
      <w:r w:rsidRPr="006F6198">
        <w:rPr>
          <w:rFonts w:ascii="Times New Roman" w:hAnsi="Times New Roman" w:cs="Times New Roman"/>
          <w:szCs w:val="24"/>
          <w:lang w:val="en-US"/>
        </w:rPr>
        <w:t>vSphere</w:t>
      </w:r>
      <w:proofErr w:type="spellEnd"/>
      <w:r w:rsidRPr="006F6198">
        <w:rPr>
          <w:rFonts w:ascii="Times New Roman" w:hAnsi="Times New Roman" w:cs="Times New Roman"/>
          <w:szCs w:val="24"/>
          <w:lang w:val="en-US"/>
        </w:rPr>
        <w:t xml:space="preserve"> 6 Standard for 1 processor*   - 4 </w:t>
      </w:r>
      <w:r w:rsidRPr="006F6198">
        <w:rPr>
          <w:rFonts w:ascii="Times New Roman" w:hAnsi="Times New Roman" w:cs="Times New Roman"/>
          <w:szCs w:val="24"/>
        </w:rPr>
        <w:t>штуки</w:t>
      </w:r>
      <w:r w:rsidRPr="006F6198">
        <w:rPr>
          <w:rFonts w:ascii="Times New Roman" w:hAnsi="Times New Roman" w:cs="Times New Roman"/>
          <w:szCs w:val="24"/>
          <w:lang w:val="en-US"/>
        </w:rPr>
        <w:t>;</w:t>
      </w:r>
    </w:p>
    <w:p w:rsidR="00902FDF" w:rsidRPr="006F6198" w:rsidRDefault="00902FDF" w:rsidP="00902FDF">
      <w:pPr>
        <w:rPr>
          <w:rFonts w:ascii="Times New Roman" w:hAnsi="Times New Roman" w:cs="Times New Roman"/>
          <w:szCs w:val="24"/>
          <w:lang w:val="en-US"/>
        </w:rPr>
      </w:pPr>
      <w:r w:rsidRPr="006F6198">
        <w:rPr>
          <w:rFonts w:ascii="Times New Roman" w:hAnsi="Times New Roman" w:cs="Times New Roman"/>
          <w:szCs w:val="24"/>
          <w:lang w:val="en-US"/>
        </w:rPr>
        <w:t xml:space="preserve">2) </w:t>
      </w:r>
      <w:proofErr w:type="spellStart"/>
      <w:r w:rsidRPr="006F6198">
        <w:rPr>
          <w:rFonts w:ascii="Times New Roman" w:hAnsi="Times New Roman" w:cs="Times New Roman"/>
          <w:szCs w:val="24"/>
        </w:rPr>
        <w:t>Сертификатподдержки</w:t>
      </w:r>
      <w:proofErr w:type="spellEnd"/>
      <w:r w:rsidRPr="006F6198">
        <w:rPr>
          <w:rFonts w:ascii="Times New Roman" w:hAnsi="Times New Roman" w:cs="Times New Roman"/>
          <w:szCs w:val="24"/>
          <w:lang w:val="en-US"/>
        </w:rPr>
        <w:t xml:space="preserve"> Basic Support/Subscription VMware </w:t>
      </w:r>
      <w:proofErr w:type="spellStart"/>
      <w:r w:rsidRPr="006F6198">
        <w:rPr>
          <w:rFonts w:ascii="Times New Roman" w:hAnsi="Times New Roman" w:cs="Times New Roman"/>
          <w:szCs w:val="24"/>
          <w:lang w:val="en-US"/>
        </w:rPr>
        <w:t>vSphere</w:t>
      </w:r>
      <w:proofErr w:type="spellEnd"/>
      <w:r w:rsidRPr="006F6198">
        <w:rPr>
          <w:rFonts w:ascii="Times New Roman" w:hAnsi="Times New Roman" w:cs="Times New Roman"/>
          <w:szCs w:val="24"/>
          <w:lang w:val="en-US"/>
        </w:rPr>
        <w:t xml:space="preserve"> 6 Standard for 1 processor for 1 year* - 4 </w:t>
      </w:r>
      <w:r w:rsidRPr="006F6198">
        <w:rPr>
          <w:rFonts w:ascii="Times New Roman" w:hAnsi="Times New Roman" w:cs="Times New Roman"/>
          <w:szCs w:val="24"/>
        </w:rPr>
        <w:t>штуки</w:t>
      </w:r>
      <w:r w:rsidRPr="006F6198">
        <w:rPr>
          <w:rFonts w:ascii="Times New Roman" w:hAnsi="Times New Roman" w:cs="Times New Roman"/>
          <w:szCs w:val="24"/>
          <w:lang w:val="en-US"/>
        </w:rPr>
        <w:t>;</w:t>
      </w:r>
    </w:p>
    <w:p w:rsidR="00902FDF" w:rsidRPr="006F6198" w:rsidRDefault="00902FDF" w:rsidP="00902FDF">
      <w:pPr>
        <w:rPr>
          <w:rFonts w:ascii="Times New Roman" w:hAnsi="Times New Roman" w:cs="Times New Roman"/>
          <w:szCs w:val="24"/>
        </w:rPr>
      </w:pPr>
      <w:r w:rsidRPr="006F6198">
        <w:rPr>
          <w:rFonts w:ascii="Times New Roman" w:hAnsi="Times New Roman" w:cs="Times New Roman"/>
          <w:szCs w:val="24"/>
        </w:rPr>
        <w:t>3) Сервер виртуализации -  2 штуки, удовлетворяющий следующим требованиям: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9"/>
        <w:gridCol w:w="5104"/>
      </w:tblGrid>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Типоразмер</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более 1U</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Блок питания</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двух от 400 до 550 Ватт каждый. С возможностью «горячей» замены и резервированием.</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Эффективность не менее 94% при полной нагрузке.</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Цвет передней панели корпуса</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Черный</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Глубина сервера </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более 610 мм</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Встроенные вентиляторы</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6 с возможностью горячей замены</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Число отсеков 3,5" с возможностью горячей замены</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Не менее 4 для SAS/SATA HDD </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Число экспандеров SAS3 12Гб/</w:t>
            </w:r>
            <w:proofErr w:type="gramStart"/>
            <w:r w:rsidRPr="006F6198">
              <w:rPr>
                <w:rFonts w:ascii="Times New Roman" w:eastAsia="Calibri" w:hAnsi="Times New Roman" w:cs="Times New Roman"/>
                <w:szCs w:val="24"/>
              </w:rPr>
              <w:t>с</w:t>
            </w:r>
            <w:proofErr w:type="gramEnd"/>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Не менее 1 </w:t>
            </w:r>
            <w:proofErr w:type="spellStart"/>
            <w:proofErr w:type="gramStart"/>
            <w:r w:rsidRPr="006F6198">
              <w:rPr>
                <w:rFonts w:ascii="Times New Roman" w:eastAsia="Calibri" w:hAnsi="Times New Roman" w:cs="Times New Roman"/>
                <w:szCs w:val="24"/>
              </w:rPr>
              <w:t>шт</w:t>
            </w:r>
            <w:proofErr w:type="spellEnd"/>
            <w:proofErr w:type="gramEnd"/>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Комплект для монтажа в 19" стойку</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Наличие </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Количество ядер процессора</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20 ядер или 10 ядер и 20 потоков</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Максимальная тактовая частота </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2.2 ГГц</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Кэш процессора</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25 МБ</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Технология виртуализации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Поддержка  64-разрядных приложений</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902FDF">
        <w:trPr>
          <w:trHeight w:val="561"/>
        </w:trPr>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Технология защиты системы от программных ошибок</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Новые команды AES</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Встроенный контроллер памяти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Макс. пропускная способность памяти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68Гб/с</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Поддержка памяти ECC</w:t>
            </w:r>
          </w:p>
          <w:p w:rsidR="00902FDF" w:rsidRPr="006F6198" w:rsidRDefault="00902FDF" w:rsidP="003563A9">
            <w:pPr>
              <w:rPr>
                <w:rFonts w:ascii="Times New Roman" w:eastAsia="Calibri" w:hAnsi="Times New Roman" w:cs="Times New Roman"/>
                <w:szCs w:val="24"/>
              </w:rPr>
            </w:pP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Кол-во каналов памяти на каждый процессор</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4</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Количество установленных процессоров</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lastRenderedPageBreak/>
              <w:t>Максимальное количество процессоров</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Кол-во слотов под оперативную память</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12</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Тип оперативной памяти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DDR4 с функцией коррекции ошибок</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Объем установленной оперативной памяти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Не менее 32 ГБ </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Тактовая частота оперативной памяти</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2400 МГц</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Обнаружение ошибок</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Исправление однобитных ошибок</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Обнаружение </w:t>
            </w:r>
            <w:proofErr w:type="spellStart"/>
            <w:r w:rsidRPr="006F6198">
              <w:rPr>
                <w:rFonts w:ascii="Times New Roman" w:eastAsia="Calibri" w:hAnsi="Times New Roman" w:cs="Times New Roman"/>
                <w:szCs w:val="24"/>
              </w:rPr>
              <w:t>двухбитных</w:t>
            </w:r>
            <w:proofErr w:type="spellEnd"/>
            <w:r w:rsidRPr="006F6198">
              <w:rPr>
                <w:rFonts w:ascii="Times New Roman" w:eastAsia="Calibri" w:hAnsi="Times New Roman" w:cs="Times New Roman"/>
                <w:szCs w:val="24"/>
              </w:rPr>
              <w:t xml:space="preserve"> ошибок</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Количество разъемов PCI </w:t>
            </w:r>
            <w:proofErr w:type="spellStart"/>
            <w:r w:rsidRPr="006F6198">
              <w:rPr>
                <w:rFonts w:ascii="Times New Roman" w:eastAsia="Calibri" w:hAnsi="Times New Roman" w:cs="Times New Roman"/>
                <w:szCs w:val="24"/>
              </w:rPr>
              <w:t>Express</w:t>
            </w:r>
            <w:proofErr w:type="spellEnd"/>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2 слотов PCI-E 3.0 x16</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Привод DVD-RW</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Raid-контроллер</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Наличие</w:t>
            </w:r>
          </w:p>
        </w:tc>
      </w:tr>
      <w:tr w:rsidR="00902FDF" w:rsidRPr="006F6198" w:rsidTr="003563A9">
        <w:tc>
          <w:tcPr>
            <w:tcW w:w="4984" w:type="dxa"/>
            <w:shd w:val="clear" w:color="auto" w:fill="auto"/>
            <w:noWrap/>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Ключевые характеристики Raid-контроллера</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1 ГБ кэш-памяти с защитой на базе флэш-памяти</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RAID </w:t>
            </w:r>
            <w:proofErr w:type="spellStart"/>
            <w:r w:rsidRPr="006F6198">
              <w:rPr>
                <w:rFonts w:ascii="Times New Roman" w:eastAsia="Calibri" w:hAnsi="Times New Roman" w:cs="Times New Roman"/>
                <w:szCs w:val="24"/>
              </w:rPr>
              <w:t>уровнй</w:t>
            </w:r>
            <w:proofErr w:type="spellEnd"/>
            <w:r w:rsidRPr="006F6198">
              <w:rPr>
                <w:rFonts w:ascii="Times New Roman" w:eastAsia="Calibri" w:hAnsi="Times New Roman" w:cs="Times New Roman"/>
                <w:szCs w:val="24"/>
              </w:rPr>
              <w:t xml:space="preserve"> 0, 1, 5, 6, 10, 50 и 60 </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Поддерживает до 255 дисков SATA или SAS при использовании SAS-экспандеров </w:t>
            </w:r>
          </w:p>
          <w:p w:rsidR="00902FDF" w:rsidRPr="006F6198" w:rsidRDefault="00902FDF" w:rsidP="003563A9">
            <w:pPr>
              <w:rPr>
                <w:rFonts w:ascii="Times New Roman" w:eastAsia="Calibri" w:hAnsi="Times New Roman" w:cs="Times New Roman"/>
                <w:szCs w:val="24"/>
              </w:rPr>
            </w:pPr>
            <w:proofErr w:type="spellStart"/>
            <w:r w:rsidRPr="006F6198">
              <w:rPr>
                <w:rFonts w:ascii="Times New Roman" w:eastAsia="Calibri" w:hAnsi="Times New Roman" w:cs="Times New Roman"/>
                <w:szCs w:val="24"/>
              </w:rPr>
              <w:t>Hybrid</w:t>
            </w:r>
            <w:proofErr w:type="spellEnd"/>
            <w:r w:rsidRPr="006F6198">
              <w:rPr>
                <w:rFonts w:ascii="Times New Roman" w:eastAsia="Calibri" w:hAnsi="Times New Roman" w:cs="Times New Roman"/>
                <w:szCs w:val="24"/>
              </w:rPr>
              <w:t xml:space="preserve"> RAID 1 и 10 </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Быстрая инициализация</w:t>
            </w:r>
          </w:p>
          <w:p w:rsidR="00902FDF" w:rsidRPr="006F6198" w:rsidRDefault="00902FDF" w:rsidP="003563A9">
            <w:pPr>
              <w:rPr>
                <w:rFonts w:ascii="Times New Roman" w:eastAsia="Calibri" w:hAnsi="Times New Roman" w:cs="Times New Roman"/>
                <w:szCs w:val="24"/>
              </w:rPr>
            </w:pPr>
            <w:proofErr w:type="spellStart"/>
            <w:r w:rsidRPr="006F6198">
              <w:rPr>
                <w:rFonts w:ascii="Times New Roman" w:eastAsia="Calibri" w:hAnsi="Times New Roman" w:cs="Times New Roman"/>
                <w:szCs w:val="24"/>
              </w:rPr>
              <w:t>OnlineCapacityExpansion</w:t>
            </w:r>
            <w:proofErr w:type="spellEnd"/>
            <w:r w:rsidRPr="006F6198">
              <w:rPr>
                <w:rFonts w:ascii="Times New Roman" w:eastAsia="Calibri" w:hAnsi="Times New Roman" w:cs="Times New Roman"/>
                <w:szCs w:val="24"/>
              </w:rPr>
              <w:t xml:space="preserve"> (увеличение емкости RAID-массива без выключения сервера)</w:t>
            </w:r>
          </w:p>
          <w:p w:rsidR="00902FDF" w:rsidRPr="006F6198" w:rsidRDefault="00902FDF" w:rsidP="003563A9">
            <w:pPr>
              <w:rPr>
                <w:rFonts w:ascii="Times New Roman" w:eastAsia="Calibri" w:hAnsi="Times New Roman" w:cs="Times New Roman"/>
                <w:szCs w:val="24"/>
              </w:rPr>
            </w:pPr>
            <w:proofErr w:type="spellStart"/>
            <w:r w:rsidRPr="006F6198">
              <w:rPr>
                <w:rFonts w:ascii="Times New Roman" w:eastAsia="Calibri" w:hAnsi="Times New Roman" w:cs="Times New Roman"/>
                <w:szCs w:val="24"/>
              </w:rPr>
              <w:t>HotSpare</w:t>
            </w:r>
            <w:proofErr w:type="spellEnd"/>
            <w:r w:rsidRPr="006F6198">
              <w:rPr>
                <w:rFonts w:ascii="Times New Roman" w:eastAsia="Calibri" w:hAnsi="Times New Roman" w:cs="Times New Roman"/>
                <w:szCs w:val="24"/>
              </w:rPr>
              <w:t xml:space="preserve"> (автоматическое копирование данных с диска "горячего" резерва обратно на новый диск, установленный </w:t>
            </w:r>
            <w:proofErr w:type="gramStart"/>
            <w:r w:rsidRPr="006F6198">
              <w:rPr>
                <w:rFonts w:ascii="Times New Roman" w:eastAsia="Calibri" w:hAnsi="Times New Roman" w:cs="Times New Roman"/>
                <w:szCs w:val="24"/>
              </w:rPr>
              <w:t>вместо</w:t>
            </w:r>
            <w:proofErr w:type="gramEnd"/>
            <w:r w:rsidRPr="006F6198">
              <w:rPr>
                <w:rFonts w:ascii="Times New Roman" w:eastAsia="Calibri" w:hAnsi="Times New Roman" w:cs="Times New Roman"/>
                <w:szCs w:val="24"/>
              </w:rPr>
              <w:t xml:space="preserve"> отказавшего)</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Алгоритм динамического кэширования </w:t>
            </w:r>
          </w:p>
          <w:p w:rsidR="00902FDF" w:rsidRPr="006F6198" w:rsidRDefault="00902FDF" w:rsidP="003563A9">
            <w:pPr>
              <w:rPr>
                <w:rFonts w:ascii="Times New Roman" w:eastAsia="Calibri" w:hAnsi="Times New Roman" w:cs="Times New Roman"/>
                <w:szCs w:val="24"/>
              </w:rPr>
            </w:pPr>
            <w:proofErr w:type="spellStart"/>
            <w:r w:rsidRPr="006F6198">
              <w:rPr>
                <w:rFonts w:ascii="Times New Roman" w:eastAsia="Calibri" w:hAnsi="Times New Roman" w:cs="Times New Roman"/>
                <w:szCs w:val="24"/>
              </w:rPr>
              <w:t>NativeCommandQueuing</w:t>
            </w:r>
            <w:proofErr w:type="spellEnd"/>
            <w:r w:rsidRPr="006F6198">
              <w:rPr>
                <w:rFonts w:ascii="Times New Roman" w:eastAsia="Calibri" w:hAnsi="Times New Roman" w:cs="Times New Roman"/>
                <w:szCs w:val="24"/>
              </w:rPr>
              <w:t xml:space="preserve"> (NCQ)</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Фоновая инициализация</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"горячего подключения" дисков</w:t>
            </w:r>
          </w:p>
          <w:p w:rsidR="00902FDF" w:rsidRPr="006F6198" w:rsidRDefault="00902FDF" w:rsidP="003563A9">
            <w:pPr>
              <w:rPr>
                <w:rFonts w:ascii="Times New Roman" w:eastAsia="Calibri" w:hAnsi="Times New Roman" w:cs="Times New Roman"/>
                <w:szCs w:val="24"/>
                <w:lang w:val="en-US"/>
              </w:rPr>
            </w:pPr>
            <w:r w:rsidRPr="006F6198">
              <w:rPr>
                <w:rFonts w:ascii="Times New Roman" w:eastAsia="Calibri" w:hAnsi="Times New Roman" w:cs="Times New Roman"/>
                <w:szCs w:val="24"/>
                <w:lang w:val="en-US"/>
              </w:rPr>
              <w:t>RAID Level Migration (</w:t>
            </w:r>
            <w:proofErr w:type="spellStart"/>
            <w:r w:rsidRPr="006F6198">
              <w:rPr>
                <w:rFonts w:ascii="Times New Roman" w:eastAsia="Calibri" w:hAnsi="Times New Roman" w:cs="Times New Roman"/>
                <w:szCs w:val="24"/>
              </w:rPr>
              <w:t>миграцияуровней</w:t>
            </w:r>
            <w:proofErr w:type="spellEnd"/>
            <w:r w:rsidRPr="006F6198">
              <w:rPr>
                <w:rFonts w:ascii="Times New Roman" w:eastAsia="Calibri" w:hAnsi="Times New Roman" w:cs="Times New Roman"/>
                <w:szCs w:val="24"/>
                <w:lang w:val="en-US"/>
              </w:rPr>
              <w:t xml:space="preserve"> RAID) </w:t>
            </w:r>
          </w:p>
          <w:p w:rsidR="00902FDF" w:rsidRPr="006F6198" w:rsidRDefault="00902FDF" w:rsidP="003563A9">
            <w:pPr>
              <w:rPr>
                <w:rFonts w:ascii="Times New Roman" w:eastAsia="Calibri" w:hAnsi="Times New Roman" w:cs="Times New Roman"/>
                <w:szCs w:val="24"/>
              </w:rPr>
            </w:pPr>
            <w:proofErr w:type="gramStart"/>
            <w:r w:rsidRPr="006F6198">
              <w:rPr>
                <w:rFonts w:ascii="Times New Roman" w:eastAsia="Calibri" w:hAnsi="Times New Roman" w:cs="Times New Roman"/>
                <w:szCs w:val="24"/>
              </w:rPr>
              <w:t>Различные типы дисков "горячего" резерва – глобальный, выделенный, объединенные в пул</w:t>
            </w:r>
            <w:proofErr w:type="gramEnd"/>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Автоматическое и ручное восстановление "горячего" резерва </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Управление дисковой </w:t>
            </w:r>
            <w:proofErr w:type="spellStart"/>
            <w:r w:rsidRPr="006F6198">
              <w:rPr>
                <w:rFonts w:ascii="Times New Roman" w:eastAsia="Calibri" w:hAnsi="Times New Roman" w:cs="Times New Roman"/>
                <w:szCs w:val="24"/>
              </w:rPr>
              <w:t>систем</w:t>
            </w:r>
            <w:proofErr w:type="gramStart"/>
            <w:r w:rsidRPr="006F6198">
              <w:rPr>
                <w:rFonts w:ascii="Times New Roman" w:eastAsia="Calibri" w:hAnsi="Times New Roman" w:cs="Times New Roman"/>
                <w:szCs w:val="24"/>
              </w:rPr>
              <w:t>o</w:t>
            </w:r>
            <w:proofErr w:type="gramEnd"/>
            <w:r w:rsidRPr="006F6198">
              <w:rPr>
                <w:rFonts w:ascii="Times New Roman" w:eastAsia="Calibri" w:hAnsi="Times New Roman" w:cs="Times New Roman"/>
                <w:szCs w:val="24"/>
              </w:rPr>
              <w:t>и</w:t>
            </w:r>
            <w:proofErr w:type="spellEnd"/>
            <w:r w:rsidRPr="006F6198">
              <w:rPr>
                <w:rFonts w:ascii="Times New Roman" w:eastAsia="Calibri" w:hAnsi="Times New Roman" w:cs="Times New Roman"/>
                <w:szCs w:val="24"/>
              </w:rPr>
              <w:t xml:space="preserve"> хранения с помощью SES и SAF-TE </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Конфигурирование размера полосы</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lastRenderedPageBreak/>
              <w:t xml:space="preserve"> Поддержка S.M.A.R.T.</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Многие и разные типы RAID-массивов на дисках</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Таблица дефектных полос</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Динамическое восстановление дефектных секторов диска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w:t>
            </w:r>
            <w:proofErr w:type="spellStart"/>
            <w:r w:rsidRPr="006F6198">
              <w:rPr>
                <w:rFonts w:ascii="Times New Roman" w:eastAsia="Calibri" w:hAnsi="Times New Roman" w:cs="Times New Roman"/>
                <w:szCs w:val="24"/>
              </w:rPr>
              <w:t>StaggeredDriveSpin-Up</w:t>
            </w:r>
            <w:proofErr w:type="spellEnd"/>
            <w:r w:rsidRPr="006F6198">
              <w:rPr>
                <w:rFonts w:ascii="Times New Roman" w:eastAsia="Calibri" w:hAnsi="Times New Roman" w:cs="Times New Roman"/>
                <w:szCs w:val="24"/>
              </w:rPr>
              <w:t xml:space="preserve"> (постепенная раскрутка дисков)</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загрузочного массива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накопителей на ленте, автозагрузчиков</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безопасной загрузки для BIOS </w:t>
            </w:r>
            <w:proofErr w:type="spellStart"/>
            <w:r w:rsidRPr="006F6198">
              <w:rPr>
                <w:rFonts w:ascii="Times New Roman" w:eastAsia="Calibri" w:hAnsi="Times New Roman" w:cs="Times New Roman"/>
                <w:szCs w:val="24"/>
              </w:rPr>
              <w:t>uEFI</w:t>
            </w:r>
            <w:proofErr w:type="spellEnd"/>
          </w:p>
          <w:p w:rsidR="00902FDF" w:rsidRPr="006F6198" w:rsidRDefault="00902FDF" w:rsidP="003563A9">
            <w:pPr>
              <w:rPr>
                <w:rFonts w:ascii="Times New Roman" w:eastAsia="Calibri" w:hAnsi="Times New Roman" w:cs="Times New Roman"/>
                <w:szCs w:val="24"/>
              </w:rPr>
            </w:pPr>
            <w:proofErr w:type="spellStart"/>
            <w:proofErr w:type="gramStart"/>
            <w:r w:rsidRPr="006F6198">
              <w:rPr>
                <w:rFonts w:ascii="Times New Roman" w:eastAsia="Calibri" w:hAnsi="Times New Roman" w:cs="Times New Roman"/>
                <w:szCs w:val="24"/>
              </w:rPr>
              <w:t>C</w:t>
            </w:r>
            <w:proofErr w:type="gramEnd"/>
            <w:r w:rsidRPr="006F6198">
              <w:rPr>
                <w:rFonts w:ascii="Times New Roman" w:eastAsia="Calibri" w:hAnsi="Times New Roman" w:cs="Times New Roman"/>
                <w:szCs w:val="24"/>
              </w:rPr>
              <w:t>овместимость</w:t>
            </w:r>
            <w:proofErr w:type="spellEnd"/>
            <w:r w:rsidRPr="006F6198">
              <w:rPr>
                <w:rFonts w:ascii="Times New Roman" w:eastAsia="Calibri" w:hAnsi="Times New Roman" w:cs="Times New Roman"/>
                <w:szCs w:val="24"/>
              </w:rPr>
              <w:t xml:space="preserve"> с </w:t>
            </w:r>
            <w:proofErr w:type="spellStart"/>
            <w:r w:rsidRPr="006F6198">
              <w:rPr>
                <w:rFonts w:ascii="Times New Roman" w:eastAsia="Calibri" w:hAnsi="Times New Roman" w:cs="Times New Roman"/>
                <w:szCs w:val="24"/>
              </w:rPr>
              <w:t>VMwarevSphereESXi</w:t>
            </w:r>
            <w:proofErr w:type="spellEnd"/>
            <w:r w:rsidRPr="006F6198">
              <w:rPr>
                <w:rFonts w:ascii="Times New Roman" w:eastAsia="Calibri" w:hAnsi="Times New Roman" w:cs="Times New Roman"/>
                <w:szCs w:val="24"/>
              </w:rPr>
              <w:t xml:space="preserve"> 6.0</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lastRenderedPageBreak/>
              <w:t>Управление</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Аппаратная реализация удаленного управления сервером, обеспечивающая следующие функции:</w:t>
            </w:r>
          </w:p>
          <w:p w:rsidR="00902FDF" w:rsidRPr="006F6198" w:rsidRDefault="00902FDF" w:rsidP="003563A9">
            <w:pPr>
              <w:rPr>
                <w:rFonts w:ascii="Times New Roman" w:eastAsia="Calibri" w:hAnsi="Times New Roman" w:cs="Times New Roman"/>
                <w:szCs w:val="24"/>
                <w:lang w:val="en-US"/>
              </w:rPr>
            </w:pPr>
            <w:r w:rsidRPr="006F6198">
              <w:rPr>
                <w:rFonts w:ascii="Times New Roman" w:eastAsia="Calibri" w:hAnsi="Times New Roman" w:cs="Times New Roman"/>
                <w:szCs w:val="24"/>
              </w:rPr>
              <w:t> </w:t>
            </w:r>
            <w:r w:rsidRPr="006F6198">
              <w:rPr>
                <w:rFonts w:ascii="Times New Roman" w:eastAsia="Calibri" w:hAnsi="Times New Roman" w:cs="Times New Roman"/>
                <w:szCs w:val="24"/>
                <w:lang w:val="en-US"/>
              </w:rPr>
              <w:t xml:space="preserve">• </w:t>
            </w:r>
            <w:r w:rsidRPr="006F6198">
              <w:rPr>
                <w:rFonts w:ascii="Times New Roman" w:eastAsia="Calibri" w:hAnsi="Times New Roman" w:cs="Times New Roman"/>
                <w:szCs w:val="24"/>
              </w:rPr>
              <w:t>Поддержка</w:t>
            </w:r>
            <w:r w:rsidRPr="006F6198">
              <w:rPr>
                <w:rFonts w:ascii="Times New Roman" w:eastAsia="Calibri" w:hAnsi="Times New Roman" w:cs="Times New Roman"/>
                <w:szCs w:val="24"/>
                <w:lang w:val="en-US"/>
              </w:rPr>
              <w:t xml:space="preserve"> IPMI over LAN</w:t>
            </w:r>
          </w:p>
          <w:p w:rsidR="00902FDF" w:rsidRPr="006F6198" w:rsidRDefault="00902FDF" w:rsidP="003563A9">
            <w:pPr>
              <w:rPr>
                <w:rFonts w:ascii="Times New Roman" w:eastAsia="Calibri" w:hAnsi="Times New Roman" w:cs="Times New Roman"/>
                <w:szCs w:val="24"/>
                <w:lang w:val="en-US"/>
              </w:rPr>
            </w:pPr>
            <w:r w:rsidRPr="006F6198">
              <w:rPr>
                <w:rFonts w:ascii="Times New Roman" w:eastAsia="Calibri" w:hAnsi="Times New Roman" w:cs="Times New Roman"/>
                <w:szCs w:val="24"/>
                <w:lang w:val="en-US"/>
              </w:rPr>
              <w:t xml:space="preserve">• </w:t>
            </w:r>
            <w:r w:rsidRPr="006F6198">
              <w:rPr>
                <w:rFonts w:ascii="Times New Roman" w:eastAsia="Calibri" w:hAnsi="Times New Roman" w:cs="Times New Roman"/>
                <w:szCs w:val="24"/>
              </w:rPr>
              <w:t>Поддержка</w:t>
            </w:r>
            <w:r w:rsidRPr="006F6198">
              <w:rPr>
                <w:rFonts w:ascii="Times New Roman" w:eastAsia="Calibri" w:hAnsi="Times New Roman" w:cs="Times New Roman"/>
                <w:szCs w:val="24"/>
                <w:lang w:val="en-US"/>
              </w:rPr>
              <w:t xml:space="preserve"> Serial over LAN</w:t>
            </w:r>
          </w:p>
          <w:p w:rsidR="00902FDF" w:rsidRPr="006F6198" w:rsidRDefault="00902FDF" w:rsidP="003563A9">
            <w:pPr>
              <w:rPr>
                <w:rFonts w:ascii="Times New Roman" w:eastAsia="Calibri" w:hAnsi="Times New Roman" w:cs="Times New Roman"/>
                <w:szCs w:val="24"/>
                <w:lang w:val="en-US"/>
              </w:rPr>
            </w:pPr>
            <w:r w:rsidRPr="006F6198">
              <w:rPr>
                <w:rFonts w:ascii="Times New Roman" w:eastAsia="Calibri" w:hAnsi="Times New Roman" w:cs="Times New Roman"/>
                <w:szCs w:val="24"/>
                <w:lang w:val="en-US"/>
              </w:rPr>
              <w:t xml:space="preserve">• </w:t>
            </w:r>
            <w:r w:rsidRPr="006F6198">
              <w:rPr>
                <w:rFonts w:ascii="Times New Roman" w:eastAsia="Calibri" w:hAnsi="Times New Roman" w:cs="Times New Roman"/>
                <w:szCs w:val="24"/>
              </w:rPr>
              <w:t>Поддержка</w:t>
            </w:r>
            <w:r w:rsidRPr="006F6198">
              <w:rPr>
                <w:rFonts w:ascii="Times New Roman" w:eastAsia="Calibri" w:hAnsi="Times New Roman" w:cs="Times New Roman"/>
                <w:szCs w:val="24"/>
                <w:lang w:val="en-US"/>
              </w:rPr>
              <w:t xml:space="preserve"> KVM over LAN</w:t>
            </w:r>
          </w:p>
          <w:p w:rsidR="00902FDF" w:rsidRPr="006F6198" w:rsidRDefault="00902FDF" w:rsidP="003563A9">
            <w:pPr>
              <w:rPr>
                <w:rFonts w:ascii="Times New Roman" w:eastAsia="Calibri" w:hAnsi="Times New Roman" w:cs="Times New Roman"/>
                <w:szCs w:val="24"/>
                <w:lang w:val="en-US"/>
              </w:rPr>
            </w:pPr>
            <w:r w:rsidRPr="006F6198">
              <w:rPr>
                <w:rFonts w:ascii="Times New Roman" w:eastAsia="Calibri" w:hAnsi="Times New Roman" w:cs="Times New Roman"/>
                <w:szCs w:val="24"/>
                <w:lang w:val="en-US"/>
              </w:rPr>
              <w:t xml:space="preserve">• </w:t>
            </w:r>
            <w:r w:rsidRPr="006F6198">
              <w:rPr>
                <w:rFonts w:ascii="Times New Roman" w:eastAsia="Calibri" w:hAnsi="Times New Roman" w:cs="Times New Roman"/>
                <w:szCs w:val="24"/>
              </w:rPr>
              <w:t>Поддержка</w:t>
            </w:r>
            <w:r w:rsidRPr="006F6198">
              <w:rPr>
                <w:rFonts w:ascii="Times New Roman" w:eastAsia="Calibri" w:hAnsi="Times New Roman" w:cs="Times New Roman"/>
                <w:szCs w:val="24"/>
                <w:lang w:val="en-US"/>
              </w:rPr>
              <w:t xml:space="preserve"> Virtual Media over LAN</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Поддержка LAN </w:t>
            </w:r>
            <w:proofErr w:type="spellStart"/>
            <w:r w:rsidRPr="006F6198">
              <w:rPr>
                <w:rFonts w:ascii="Times New Roman" w:eastAsia="Calibri" w:hAnsi="Times New Roman" w:cs="Times New Roman"/>
                <w:szCs w:val="24"/>
              </w:rPr>
              <w:t>Alerting-SNMP</w:t>
            </w:r>
            <w:proofErr w:type="spellEnd"/>
            <w:r w:rsidRPr="006F6198">
              <w:rPr>
                <w:rFonts w:ascii="Times New Roman" w:eastAsia="Calibri" w:hAnsi="Times New Roman" w:cs="Times New Roman"/>
                <w:szCs w:val="24"/>
              </w:rPr>
              <w:t xml:space="preserve"> </w:t>
            </w:r>
            <w:proofErr w:type="spellStart"/>
            <w:r w:rsidRPr="006F6198">
              <w:rPr>
                <w:rFonts w:ascii="Times New Roman" w:eastAsia="Calibri" w:hAnsi="Times New Roman" w:cs="Times New Roman"/>
                <w:szCs w:val="24"/>
              </w:rPr>
              <w:t>Trap</w:t>
            </w:r>
            <w:proofErr w:type="spellEnd"/>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Поддержка журнала событий</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Независимость от ОС (Операционная система)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Обеспечение удаленного аппаратного мониторинга через IPMI.</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Включая следующее:</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Состояние датчиков температуры (процессор, системная плата)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 Состояние </w:t>
            </w:r>
            <w:proofErr w:type="gramStart"/>
            <w:r w:rsidRPr="006F6198">
              <w:rPr>
                <w:rFonts w:ascii="Times New Roman" w:eastAsia="Calibri" w:hAnsi="Times New Roman" w:cs="Times New Roman"/>
                <w:szCs w:val="24"/>
              </w:rPr>
              <w:t>датчиков скорости вращения вентиляторов корпуса сервера</w:t>
            </w:r>
            <w:proofErr w:type="gramEnd"/>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Состояние датчиков напряжения (материнская плата, модули управления питанием процессора)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Определение ошибок памяти ECC</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Состояние питания (блоки питания)</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Состояние датчика вскрытия корпуса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Удаленное управление питанием: включение питания, выключение питания или перезагрузка системы</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lastRenderedPageBreak/>
              <w:t>- Удаленный доступ к текстовой или графической системной информации, включая настройку BIOS и информацию о работе ОС (KVM)</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Удаленное управление программными приложениями</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 Обеспечение безопасное сетевое управление через удаленное управление/перенаправление консоли</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Наличие выделенного сетевого порта для управления, не менее 100 Мбит/с. Наличие всего необходимого программного обеспечения, рекомендуемого производителем платформы.</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lastRenderedPageBreak/>
              <w:t xml:space="preserve">Сетевой контроллер Тип 1 </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1 Гбит/</w:t>
            </w:r>
            <w:proofErr w:type="gramStart"/>
            <w:r w:rsidRPr="006F6198">
              <w:rPr>
                <w:rFonts w:ascii="Times New Roman" w:eastAsia="Calibri" w:hAnsi="Times New Roman" w:cs="Times New Roman"/>
                <w:szCs w:val="24"/>
              </w:rPr>
              <w:t>с</w:t>
            </w:r>
            <w:proofErr w:type="gramEnd"/>
            <w:r w:rsidRPr="006F6198">
              <w:rPr>
                <w:rFonts w:ascii="Times New Roman" w:eastAsia="Calibri" w:hAnsi="Times New Roman" w:cs="Times New Roman"/>
                <w:szCs w:val="24"/>
              </w:rPr>
              <w:t xml:space="preserve"> на порт</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Сетевой контроллер Тип 2</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Не менее четырех портов должны работать в соответствии </w:t>
            </w:r>
            <w:proofErr w:type="gramStart"/>
            <w:r w:rsidRPr="006F6198">
              <w:rPr>
                <w:rFonts w:ascii="Times New Roman" w:eastAsia="Calibri" w:hAnsi="Times New Roman" w:cs="Times New Roman"/>
                <w:szCs w:val="24"/>
              </w:rPr>
              <w:t>с</w:t>
            </w:r>
            <w:proofErr w:type="gramEnd"/>
            <w:r w:rsidRPr="006F6198">
              <w:rPr>
                <w:rFonts w:ascii="Times New Roman" w:eastAsia="Calibri" w:hAnsi="Times New Roman" w:cs="Times New Roman"/>
                <w:szCs w:val="24"/>
              </w:rPr>
              <w:t xml:space="preserve"> стандартами: IEEE 802.3ae, IEEE 802.1q (VLAN), IEEE 802.3ad, IEEE 802.3x, IEEE 802.3an, IEEE 802.3ab 1000BASE-T.</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Сетевой контроллер Тип 3</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двух портов SFP+ 10GbE</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Сетевой контроллер Тип 4</w:t>
            </w:r>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двух портов с FC-интерфейсом, не менее 8 Гбит/</w:t>
            </w:r>
            <w:proofErr w:type="gramStart"/>
            <w:r w:rsidRPr="006F6198">
              <w:rPr>
                <w:rFonts w:ascii="Times New Roman" w:eastAsia="Calibri" w:hAnsi="Times New Roman" w:cs="Times New Roman"/>
                <w:szCs w:val="24"/>
              </w:rPr>
              <w:t>с</w:t>
            </w:r>
            <w:proofErr w:type="gramEnd"/>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Порты на задней панели</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4x USB 2.0, не менее 1x COM, не менее 3x RJ-45, не менее 2x VGA порта</w:t>
            </w:r>
          </w:p>
        </w:tc>
      </w:tr>
      <w:tr w:rsidR="00902FDF" w:rsidRPr="006F6198" w:rsidTr="003563A9">
        <w:tc>
          <w:tcPr>
            <w:tcW w:w="4984"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Дисковый массив</w:t>
            </w:r>
          </w:p>
        </w:tc>
        <w:tc>
          <w:tcPr>
            <w:tcW w:w="5019" w:type="dxa"/>
            <w:shd w:val="clear" w:color="auto" w:fill="auto"/>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Не менее 3 жестких дисков. Не менее 300 ГБ каждый.</w:t>
            </w:r>
          </w:p>
          <w:p w:rsidR="00902FDF" w:rsidRPr="006F6198" w:rsidRDefault="00902FDF" w:rsidP="003563A9">
            <w:pPr>
              <w:rPr>
                <w:rFonts w:ascii="Times New Roman" w:eastAsia="Calibri" w:hAnsi="Times New Roman" w:cs="Times New Roman"/>
                <w:szCs w:val="24"/>
              </w:rPr>
            </w:pPr>
            <w:proofErr w:type="gramStart"/>
            <w:r w:rsidRPr="006F6198">
              <w:rPr>
                <w:rFonts w:ascii="Times New Roman" w:eastAsia="Calibri" w:hAnsi="Times New Roman" w:cs="Times New Roman"/>
                <w:szCs w:val="24"/>
              </w:rPr>
              <w:t>Предназначен</w:t>
            </w:r>
            <w:proofErr w:type="gramEnd"/>
            <w:r w:rsidRPr="006F6198">
              <w:rPr>
                <w:rFonts w:ascii="Times New Roman" w:eastAsia="Calibri" w:hAnsi="Times New Roman" w:cs="Times New Roman"/>
                <w:szCs w:val="24"/>
              </w:rPr>
              <w:t xml:space="preserve"> для построения </w:t>
            </w:r>
            <w:proofErr w:type="spellStart"/>
            <w:r w:rsidRPr="006F6198">
              <w:rPr>
                <w:rFonts w:ascii="Times New Roman" w:eastAsia="Calibri" w:hAnsi="Times New Roman" w:cs="Times New Roman"/>
                <w:szCs w:val="24"/>
              </w:rPr>
              <w:t>рейд-массивов</w:t>
            </w:r>
            <w:proofErr w:type="spellEnd"/>
            <w:r w:rsidRPr="006F6198">
              <w:rPr>
                <w:rFonts w:ascii="Times New Roman" w:eastAsia="Calibri" w:hAnsi="Times New Roman" w:cs="Times New Roman"/>
                <w:szCs w:val="24"/>
              </w:rPr>
              <w:t xml:space="preserve"> и использования в серверных платформах.</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Возможность работы в режиме 24x7 (24 часа, 7 дней в неделю)</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Скорость вращения шпинделя - не менее 10000 оборотов/мин.</w:t>
            </w:r>
          </w:p>
        </w:tc>
      </w:tr>
      <w:tr w:rsidR="00902FDF" w:rsidRPr="006F6198" w:rsidTr="003563A9">
        <w:tc>
          <w:tcPr>
            <w:tcW w:w="4984"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Комплект </w:t>
            </w:r>
            <w:proofErr w:type="spellStart"/>
            <w:r w:rsidRPr="006F6198">
              <w:rPr>
                <w:rFonts w:ascii="Times New Roman" w:eastAsia="Calibri" w:hAnsi="Times New Roman" w:cs="Times New Roman"/>
                <w:szCs w:val="24"/>
              </w:rPr>
              <w:t>пачкордов</w:t>
            </w:r>
            <w:proofErr w:type="spellEnd"/>
          </w:p>
        </w:tc>
        <w:tc>
          <w:tcPr>
            <w:tcW w:w="5019" w:type="dxa"/>
            <w:shd w:val="clear" w:color="auto" w:fill="auto"/>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1. </w:t>
            </w:r>
            <w:proofErr w:type="spellStart"/>
            <w:r w:rsidRPr="006F6198">
              <w:rPr>
                <w:rFonts w:ascii="Times New Roman" w:eastAsia="Calibri" w:hAnsi="Times New Roman" w:cs="Times New Roman"/>
                <w:szCs w:val="24"/>
              </w:rPr>
              <w:t>Патчкорд</w:t>
            </w:r>
            <w:proofErr w:type="spellEnd"/>
            <w:r w:rsidRPr="006F6198">
              <w:rPr>
                <w:rFonts w:ascii="Times New Roman" w:eastAsia="Calibri" w:hAnsi="Times New Roman" w:cs="Times New Roman"/>
                <w:szCs w:val="24"/>
              </w:rPr>
              <w:t xml:space="preserve"> (цвет красный) RJ-45 для DMZ зоны длина 20 метров.</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2. </w:t>
            </w:r>
            <w:proofErr w:type="spellStart"/>
            <w:r w:rsidRPr="006F6198">
              <w:rPr>
                <w:rFonts w:ascii="Times New Roman" w:eastAsia="Calibri" w:hAnsi="Times New Roman" w:cs="Times New Roman"/>
                <w:szCs w:val="24"/>
              </w:rPr>
              <w:t>Патчкорд</w:t>
            </w:r>
            <w:proofErr w:type="spellEnd"/>
            <w:r w:rsidRPr="006F6198">
              <w:rPr>
                <w:rFonts w:ascii="Times New Roman" w:eastAsia="Calibri" w:hAnsi="Times New Roman" w:cs="Times New Roman"/>
                <w:szCs w:val="24"/>
              </w:rPr>
              <w:t xml:space="preserve"> для 10 Гбит карт SFP+ – 4 штуки, длина 3 метра.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3. </w:t>
            </w:r>
            <w:proofErr w:type="spellStart"/>
            <w:r w:rsidRPr="006F6198">
              <w:rPr>
                <w:rFonts w:ascii="Times New Roman" w:eastAsia="Calibri" w:hAnsi="Times New Roman" w:cs="Times New Roman"/>
                <w:szCs w:val="24"/>
              </w:rPr>
              <w:t>Пачкорд</w:t>
            </w:r>
            <w:proofErr w:type="spellEnd"/>
            <w:r w:rsidRPr="006F6198">
              <w:rPr>
                <w:rFonts w:ascii="Times New Roman" w:eastAsia="Calibri" w:hAnsi="Times New Roman" w:cs="Times New Roman"/>
                <w:szCs w:val="24"/>
              </w:rPr>
              <w:t xml:space="preserve"> оптический – LC-LC дуплекс – OM3 </w:t>
            </w:r>
            <w:proofErr w:type="spellStart"/>
            <w:r w:rsidRPr="006F6198">
              <w:rPr>
                <w:rFonts w:ascii="Times New Roman" w:eastAsia="Calibri" w:hAnsi="Times New Roman" w:cs="Times New Roman"/>
                <w:szCs w:val="24"/>
              </w:rPr>
              <w:t>многомод</w:t>
            </w:r>
            <w:proofErr w:type="spellEnd"/>
            <w:r w:rsidRPr="006F6198">
              <w:rPr>
                <w:rFonts w:ascii="Times New Roman" w:eastAsia="Calibri" w:hAnsi="Times New Roman" w:cs="Times New Roman"/>
                <w:szCs w:val="24"/>
              </w:rPr>
              <w:t xml:space="preserve"> – 4 штуки, длина 3 метра.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4. </w:t>
            </w:r>
            <w:proofErr w:type="spellStart"/>
            <w:r w:rsidRPr="006F6198">
              <w:rPr>
                <w:rFonts w:ascii="Times New Roman" w:eastAsia="Calibri" w:hAnsi="Times New Roman" w:cs="Times New Roman"/>
                <w:szCs w:val="24"/>
              </w:rPr>
              <w:t>Пачкорд</w:t>
            </w:r>
            <w:proofErr w:type="spellEnd"/>
            <w:r w:rsidRPr="006F6198">
              <w:rPr>
                <w:rFonts w:ascii="Times New Roman" w:eastAsia="Calibri" w:hAnsi="Times New Roman" w:cs="Times New Roman"/>
                <w:szCs w:val="24"/>
              </w:rPr>
              <w:t xml:space="preserve"> RJ-45 (цвет синий) – 2 штуки, длина 3 метра.</w:t>
            </w:r>
          </w:p>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5. </w:t>
            </w:r>
            <w:proofErr w:type="spellStart"/>
            <w:r w:rsidRPr="006F6198">
              <w:rPr>
                <w:rFonts w:ascii="Times New Roman" w:eastAsia="Calibri" w:hAnsi="Times New Roman" w:cs="Times New Roman"/>
                <w:szCs w:val="24"/>
              </w:rPr>
              <w:t>Пачкорд</w:t>
            </w:r>
            <w:proofErr w:type="spellEnd"/>
            <w:r w:rsidRPr="006F6198">
              <w:rPr>
                <w:rFonts w:ascii="Times New Roman" w:eastAsia="Calibri" w:hAnsi="Times New Roman" w:cs="Times New Roman"/>
                <w:szCs w:val="24"/>
              </w:rPr>
              <w:t xml:space="preserve"> оптический – LC-LC дуплекс – OM4 </w:t>
            </w:r>
            <w:proofErr w:type="spellStart"/>
            <w:r w:rsidRPr="006F6198">
              <w:rPr>
                <w:rFonts w:ascii="Times New Roman" w:eastAsia="Calibri" w:hAnsi="Times New Roman" w:cs="Times New Roman"/>
                <w:szCs w:val="24"/>
              </w:rPr>
              <w:t>многомод</w:t>
            </w:r>
            <w:proofErr w:type="spellEnd"/>
            <w:r w:rsidRPr="006F6198">
              <w:rPr>
                <w:rFonts w:ascii="Times New Roman" w:eastAsia="Calibri" w:hAnsi="Times New Roman" w:cs="Times New Roman"/>
                <w:szCs w:val="24"/>
              </w:rPr>
              <w:t xml:space="preserve"> – 16 штук, длина 20 метров.</w:t>
            </w:r>
          </w:p>
        </w:tc>
      </w:tr>
      <w:tr w:rsidR="00902FDF" w:rsidRPr="006F6198" w:rsidTr="003563A9">
        <w:tc>
          <w:tcPr>
            <w:tcW w:w="10003" w:type="dxa"/>
            <w:gridSpan w:val="2"/>
            <w:shd w:val="clear" w:color="auto" w:fill="auto"/>
            <w:noWrap/>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lastRenderedPageBreak/>
              <w:t>Общие требования к серверному оборудованию:</w:t>
            </w:r>
          </w:p>
        </w:tc>
      </w:tr>
      <w:tr w:rsidR="00902FDF" w:rsidRPr="006F6198" w:rsidTr="003563A9">
        <w:tc>
          <w:tcPr>
            <w:tcW w:w="10003" w:type="dxa"/>
            <w:gridSpan w:val="2"/>
            <w:shd w:val="clear" w:color="auto" w:fill="auto"/>
            <w:noWrap/>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Оборудование должно быть новым, не восстановленным, не допускается поставка выставочных образцов. Оборудование должно быть поставлено комплектно и обеспечивать конструктивную и функциональную совместимость.</w:t>
            </w:r>
          </w:p>
        </w:tc>
      </w:tr>
      <w:tr w:rsidR="00902FDF" w:rsidRPr="006F6198" w:rsidTr="003563A9">
        <w:tc>
          <w:tcPr>
            <w:tcW w:w="10003" w:type="dxa"/>
            <w:gridSpan w:val="2"/>
            <w:shd w:val="clear" w:color="auto" w:fill="auto"/>
            <w:noWrap/>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Поставляемое 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поставляемого оборудования действующих сертификатов соответствия требованиям: </w:t>
            </w:r>
            <w:proofErr w:type="gramStart"/>
            <w:r w:rsidRPr="006F6198">
              <w:rPr>
                <w:rFonts w:ascii="Times New Roman" w:eastAsia="Calibri" w:hAnsi="Times New Roman" w:cs="Times New Roman"/>
                <w:szCs w:val="24"/>
              </w:rPr>
              <w:t>ТР</w:t>
            </w:r>
            <w:proofErr w:type="gramEnd"/>
            <w:r w:rsidRPr="006F6198">
              <w:rPr>
                <w:rFonts w:ascii="Times New Roman" w:eastAsia="Calibri" w:hAnsi="Times New Roman" w:cs="Times New Roman"/>
                <w:szCs w:val="24"/>
              </w:rPr>
              <w:t xml:space="preserve"> ТС 004/2011 «О безопасности низковольтного оборудования»; ТР ТС 020/2011 «Электромагнитная совместимость технических средств».</w:t>
            </w:r>
          </w:p>
        </w:tc>
      </w:tr>
      <w:tr w:rsidR="00902FDF" w:rsidRPr="006F6198" w:rsidTr="003563A9">
        <w:tc>
          <w:tcPr>
            <w:tcW w:w="10003" w:type="dxa"/>
            <w:gridSpan w:val="2"/>
            <w:shd w:val="clear" w:color="auto" w:fill="auto"/>
            <w:noWrap/>
            <w:hideMark/>
          </w:tcPr>
          <w:p w:rsidR="00902FDF" w:rsidRPr="006F6198" w:rsidRDefault="00902FDF" w:rsidP="003563A9">
            <w:pPr>
              <w:rPr>
                <w:rFonts w:ascii="Times New Roman" w:eastAsia="Calibri" w:hAnsi="Times New Roman" w:cs="Times New Roman"/>
                <w:szCs w:val="24"/>
              </w:rPr>
            </w:pPr>
            <w:r w:rsidRPr="006F6198">
              <w:rPr>
                <w:rFonts w:ascii="Times New Roman" w:eastAsia="Calibri" w:hAnsi="Times New Roman" w:cs="Times New Roman"/>
                <w:szCs w:val="24"/>
              </w:rPr>
              <w:t xml:space="preserve">Гарантия на поставляемое серверное оборудование не менее 36 месяцев. </w:t>
            </w:r>
          </w:p>
        </w:tc>
      </w:tr>
    </w:tbl>
    <w:p w:rsidR="00902FDF" w:rsidRPr="006F6198" w:rsidRDefault="00902FDF" w:rsidP="00902FDF">
      <w:pPr>
        <w:rPr>
          <w:rFonts w:ascii="Times New Roman" w:hAnsi="Times New Roman" w:cs="Times New Roman"/>
          <w:szCs w:val="24"/>
        </w:rPr>
      </w:pPr>
    </w:p>
    <w:p w:rsidR="00902FDF" w:rsidRPr="006F6198" w:rsidRDefault="00902FDF" w:rsidP="00902FDF">
      <w:pPr>
        <w:rPr>
          <w:rFonts w:ascii="Times New Roman" w:hAnsi="Times New Roman" w:cs="Times New Roman"/>
          <w:szCs w:val="24"/>
        </w:rPr>
      </w:pPr>
      <w:r w:rsidRPr="006F6198">
        <w:rPr>
          <w:rFonts w:ascii="Times New Roman" w:hAnsi="Times New Roman" w:cs="Times New Roman"/>
          <w:szCs w:val="24"/>
        </w:rPr>
        <w:t>4) Дисковая полка для системы хранения данных EMC VNX5500 6GSDAE15 в комплекте с 15 дисками 2TB NL SAS 3.5IN** -  1 штука.</w:t>
      </w:r>
    </w:p>
    <w:p w:rsidR="00902FDF" w:rsidRPr="006F6198" w:rsidRDefault="00902FDF" w:rsidP="00902FDF">
      <w:pPr>
        <w:rPr>
          <w:rFonts w:ascii="Times New Roman" w:hAnsi="Times New Roman" w:cs="Times New Roman"/>
          <w:szCs w:val="24"/>
        </w:rPr>
      </w:pPr>
      <w:r w:rsidRPr="006F6198">
        <w:rPr>
          <w:rFonts w:ascii="Times New Roman" w:hAnsi="Times New Roman" w:cs="Times New Roman"/>
          <w:szCs w:val="24"/>
        </w:rPr>
        <w:t>* В соответствии с пунктом 1 статьи №33 Федерального закона от 05.04.2013 N 44-ФЗ (ред. от 03.07.2016)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с программным обеспечением, используемым заказчиком, эквивалент на указанное оборудование не предусмотрен.</w:t>
      </w:r>
    </w:p>
    <w:p w:rsidR="00902FDF" w:rsidRPr="006F6198" w:rsidRDefault="00902FDF" w:rsidP="00902FDF">
      <w:pPr>
        <w:rPr>
          <w:rFonts w:ascii="Times New Roman" w:hAnsi="Times New Roman" w:cs="Times New Roman"/>
          <w:szCs w:val="24"/>
        </w:rPr>
      </w:pPr>
      <w:proofErr w:type="gramStart"/>
      <w:r w:rsidRPr="006F6198">
        <w:rPr>
          <w:rFonts w:ascii="Times New Roman" w:hAnsi="Times New Roman" w:cs="Times New Roman"/>
          <w:szCs w:val="24"/>
        </w:rPr>
        <w:t>** В соответствии с пунктом 1 статьи №33 Федерального закона от 05.04.2013 N 44-ФЗ (ред. от 03.07.2016)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с СХД EMC S/N CKM00134200229, используемым заказчиком, эквивалент на указанное оборудование не предусмотрен.</w:t>
      </w:r>
      <w:proofErr w:type="gramEnd"/>
    </w:p>
    <w:p w:rsidR="00902FDF" w:rsidRPr="006F6198" w:rsidRDefault="00902FDF" w:rsidP="00902FDF">
      <w:pPr>
        <w:keepNext/>
        <w:keepLines/>
        <w:contextualSpacing/>
        <w:jc w:val="center"/>
        <w:outlineLvl w:val="1"/>
        <w:rPr>
          <w:rFonts w:ascii="Times New Roman" w:hAnsi="Times New Roman" w:cs="Times New Roman"/>
          <w:b/>
          <w:bCs/>
        </w:rPr>
      </w:pPr>
    </w:p>
    <w:p w:rsidR="00902FDF" w:rsidRPr="006F6198" w:rsidRDefault="00902FDF" w:rsidP="00902FDF">
      <w:pPr>
        <w:keepNext/>
        <w:keepLines/>
        <w:contextualSpacing/>
        <w:jc w:val="center"/>
        <w:outlineLvl w:val="1"/>
        <w:rPr>
          <w:rFonts w:ascii="Times New Roman" w:hAnsi="Times New Roman" w:cs="Times New Roman"/>
          <w:b/>
          <w:bCs/>
        </w:rPr>
      </w:pPr>
      <w:r w:rsidRPr="006F6198">
        <w:rPr>
          <w:rFonts w:ascii="Times New Roman" w:hAnsi="Times New Roman" w:cs="Times New Roman"/>
          <w:b/>
          <w:bCs/>
        </w:rPr>
        <w:t>9. Установка и настройка СЗИ</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9.1. Установка и настройка СЗИ должна производиться Исполнителем в соответствии с эксплуатационной документацией, разработанным техническим проектом и должны реализовывать все определенные в техническом проекте и техническом задании меры по обеспечению безопасности информации.</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9.2. </w:t>
      </w:r>
      <w:proofErr w:type="gramStart"/>
      <w:r w:rsidRPr="006F6198">
        <w:rPr>
          <w:rFonts w:ascii="Times New Roman" w:hAnsi="Times New Roman" w:cs="Times New Roman"/>
        </w:rPr>
        <w:t>Установка и настройка средств криптографической защиты должна осуществляться Исполнителем на основании действующей лицензии ФСБ России н</w:t>
      </w:r>
      <w:r w:rsidRPr="006F6198">
        <w:rPr>
          <w:rFonts w:ascii="Times New Roman" w:hAnsi="Times New Roman" w:cs="Times New Roman"/>
          <w:szCs w:val="24"/>
          <w:shd w:val="clear" w:color="auto" w:fill="FFFFFF"/>
        </w:rPr>
        <w:t>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w:t>
      </w:r>
      <w:proofErr w:type="gramEnd"/>
      <w:r w:rsidRPr="006F6198">
        <w:rPr>
          <w:rFonts w:ascii="Times New Roman" w:hAnsi="Times New Roman" w:cs="Times New Roman"/>
          <w:szCs w:val="24"/>
          <w:shd w:val="clear" w:color="auto" w:fill="FFFFFF"/>
        </w:rPr>
        <w:t xml:space="preserve">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9.3. Работы по установке, настройке СЗИ должны осуществляться Исполнителем на основании действующей лицензии ФСТЭК России </w:t>
      </w:r>
      <w:r w:rsidRPr="006F6198">
        <w:rPr>
          <w:rFonts w:ascii="Times New Roman" w:hAnsi="Times New Roman" w:cs="Times New Roman"/>
          <w:szCs w:val="24"/>
        </w:rPr>
        <w:t>на деятельность по технической защите конфиденциальной информации</w:t>
      </w:r>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keepNext/>
        <w:keepLines/>
        <w:contextualSpacing/>
        <w:jc w:val="center"/>
        <w:outlineLvl w:val="1"/>
        <w:rPr>
          <w:rFonts w:ascii="Times New Roman" w:hAnsi="Times New Roman" w:cs="Times New Roman"/>
          <w:b/>
          <w:bCs/>
        </w:rPr>
      </w:pPr>
      <w:r w:rsidRPr="006F6198">
        <w:rPr>
          <w:rFonts w:ascii="Times New Roman" w:hAnsi="Times New Roman" w:cs="Times New Roman"/>
          <w:b/>
          <w:bCs/>
        </w:rPr>
        <w:lastRenderedPageBreak/>
        <w:t xml:space="preserve">10. Аттестация информационной системы </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xml:space="preserve">10.1. При аттестации информационных систем Исполнитель проводит </w:t>
      </w:r>
      <w:r w:rsidRPr="006F6198">
        <w:rPr>
          <w:rStyle w:val="FontStyle72"/>
          <w:szCs w:val="24"/>
        </w:rPr>
        <w:t>комплексную проверку объектов информатизации для оценки соответствия требованиям по защите информации от несанкционированного доступа</w:t>
      </w:r>
      <w:r w:rsidRPr="006F6198">
        <w:rPr>
          <w:rFonts w:ascii="Times New Roman" w:hAnsi="Times New Roman" w:cs="Times New Roman"/>
        </w:rPr>
        <w:t>.</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10.2. Аттестационные испытания проводятся исполнителем на объекте информатизации по адресу нахождения заказчика.</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10.3. Комплекты аттестационных документов предоставляются Конечному пользователю по результатам проведения аттестационных испытаний и включают следующие документы:</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rPr>
        <w:t>- программа и методики проведения аттестационных испытаний;</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b/>
        </w:rPr>
        <w:t xml:space="preserve">– </w:t>
      </w:r>
      <w:r w:rsidRPr="006F6198">
        <w:rPr>
          <w:rFonts w:ascii="Times New Roman" w:hAnsi="Times New Roman" w:cs="Times New Roman"/>
        </w:rPr>
        <w:t>протоколы испытаний системы защиты от НСД;</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b/>
        </w:rPr>
        <w:t xml:space="preserve">– </w:t>
      </w:r>
      <w:r w:rsidRPr="006F6198">
        <w:rPr>
          <w:rFonts w:ascii="Times New Roman" w:hAnsi="Times New Roman" w:cs="Times New Roman"/>
        </w:rPr>
        <w:t>заключение по результатам аттестационных испытаний;</w:t>
      </w:r>
    </w:p>
    <w:p w:rsidR="00902FDF" w:rsidRPr="006F6198" w:rsidRDefault="00902FDF" w:rsidP="00902FDF">
      <w:pPr>
        <w:ind w:firstLine="708"/>
        <w:contextualSpacing/>
        <w:jc w:val="both"/>
        <w:rPr>
          <w:rFonts w:ascii="Times New Roman" w:hAnsi="Times New Roman" w:cs="Times New Roman"/>
        </w:rPr>
      </w:pPr>
      <w:r w:rsidRPr="006F6198">
        <w:rPr>
          <w:rFonts w:ascii="Times New Roman" w:hAnsi="Times New Roman" w:cs="Times New Roman"/>
          <w:b/>
        </w:rPr>
        <w:t xml:space="preserve">– </w:t>
      </w:r>
      <w:r w:rsidRPr="006F6198">
        <w:rPr>
          <w:rFonts w:ascii="Times New Roman" w:hAnsi="Times New Roman" w:cs="Times New Roman"/>
        </w:rPr>
        <w:t>аттестаты соответствия требованиям информационной безопасности.</w:t>
      </w:r>
    </w:p>
    <w:p w:rsidR="00902FDF" w:rsidRPr="006F6198" w:rsidRDefault="00902FDF" w:rsidP="00902FDF">
      <w:pPr>
        <w:ind w:firstLine="708"/>
        <w:contextualSpacing/>
        <w:jc w:val="both"/>
        <w:rPr>
          <w:rFonts w:ascii="Times New Roman" w:hAnsi="Times New Roman" w:cs="Times New Roman"/>
        </w:rPr>
      </w:pPr>
    </w:p>
    <w:p w:rsidR="00902FDF" w:rsidRPr="006F6198" w:rsidRDefault="00902FDF" w:rsidP="00902FDF">
      <w:pPr>
        <w:ind w:firstLine="708"/>
        <w:contextualSpacing/>
        <w:jc w:val="center"/>
        <w:rPr>
          <w:rFonts w:ascii="Times New Roman" w:hAnsi="Times New Roman" w:cs="Times New Roman"/>
          <w:b/>
        </w:rPr>
      </w:pPr>
      <w:r w:rsidRPr="006F6198">
        <w:rPr>
          <w:rFonts w:ascii="Times New Roman" w:hAnsi="Times New Roman" w:cs="Times New Roman"/>
          <w:b/>
        </w:rPr>
        <w:t>11. Гарантийные обязательства и техническая поддержка СЗИ</w:t>
      </w:r>
    </w:p>
    <w:p w:rsidR="00902FDF" w:rsidRDefault="00902FDF" w:rsidP="00902FDF">
      <w:pPr>
        <w:ind w:firstLine="720"/>
        <w:jc w:val="both"/>
        <w:rPr>
          <w:rFonts w:ascii="Times New Roman" w:hAnsi="Times New Roman" w:cs="Times New Roman"/>
        </w:rPr>
      </w:pPr>
      <w:r w:rsidRPr="006F6198">
        <w:rPr>
          <w:rFonts w:ascii="Times New Roman" w:hAnsi="Times New Roman" w:cs="Times New Roman"/>
        </w:rPr>
        <w:t>11.1. После завершения работ Исполнителем должно быть обеспечено гарантийное обслуживание работ в течение 12 месяцев с момента подписания Акта сдачи-приемки выполненных работ.</w:t>
      </w:r>
    </w:p>
    <w:p w:rsidR="00902FDF" w:rsidRPr="006F6198" w:rsidRDefault="00902FDF" w:rsidP="00902FDF">
      <w:pPr>
        <w:ind w:firstLine="720"/>
        <w:jc w:val="both"/>
        <w:rPr>
          <w:rFonts w:ascii="Times New Roman" w:hAnsi="Times New Roman" w:cs="Times New Roman"/>
        </w:rPr>
      </w:pPr>
      <w:r w:rsidRPr="006F6198">
        <w:rPr>
          <w:rFonts w:ascii="Times New Roman" w:hAnsi="Times New Roman" w:cs="Times New Roman"/>
        </w:rPr>
        <w:t>Гарантийное обслуживание работ должно осуществляться без дополнительной оплаты.</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11.2. Исполнитель на постоянной основе должен обеспечивать Конечному пользователю техническую поддержку, консультирование (по телефону «горячей линии», электронной почте, иными способами) по всем вопросам работы с СЗИ, в течение 12 месяцев с момента подписания Акта сдачи-приемки выполненных работ.</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11.3. Время прибытия сотрудника на площадку заказчика при возникновении критичных проблем в работе системы защиты информации не должно превышать 3-х часов.</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Техническая поддержка и консультирование должны осуществляться без дополнительной оплаты.</w:t>
      </w:r>
    </w:p>
    <w:p w:rsidR="00902FDF" w:rsidRPr="006F6198" w:rsidRDefault="00902FDF" w:rsidP="00902FDF">
      <w:pPr>
        <w:ind w:firstLine="709"/>
        <w:contextualSpacing/>
        <w:jc w:val="center"/>
        <w:rPr>
          <w:rFonts w:ascii="Times New Roman" w:hAnsi="Times New Roman" w:cs="Times New Roman"/>
          <w:b/>
        </w:rPr>
      </w:pPr>
    </w:p>
    <w:p w:rsidR="00902FDF" w:rsidRPr="006F6198" w:rsidRDefault="00902FDF" w:rsidP="00902FDF">
      <w:pPr>
        <w:ind w:firstLine="709"/>
        <w:contextualSpacing/>
        <w:jc w:val="center"/>
        <w:rPr>
          <w:rFonts w:ascii="Times New Roman" w:hAnsi="Times New Roman" w:cs="Times New Roman"/>
          <w:b/>
        </w:rPr>
      </w:pPr>
      <w:r w:rsidRPr="006F6198">
        <w:rPr>
          <w:rFonts w:ascii="Times New Roman" w:hAnsi="Times New Roman" w:cs="Times New Roman"/>
          <w:b/>
        </w:rPr>
        <w:t>12. Требования к обучению администраторов, пользователей</w:t>
      </w:r>
    </w:p>
    <w:p w:rsidR="00902FDF" w:rsidRPr="006F6198" w:rsidRDefault="00902FDF" w:rsidP="00902FDF">
      <w:pPr>
        <w:ind w:firstLine="709"/>
        <w:contextualSpacing/>
        <w:jc w:val="both"/>
        <w:rPr>
          <w:rFonts w:ascii="Times New Roman" w:hAnsi="Times New Roman" w:cs="Times New Roman"/>
        </w:rPr>
      </w:pP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xml:space="preserve">12.1. После проведения всех работ, предусмотренных настоящим техническим заданием, Исполнитель должен провести базовое обучение работников </w:t>
      </w:r>
      <w:r>
        <w:rPr>
          <w:rFonts w:ascii="Times New Roman" w:hAnsi="Times New Roman" w:cs="Times New Roman"/>
        </w:rPr>
        <w:t>Заказчика</w:t>
      </w:r>
      <w:r w:rsidRPr="006F6198">
        <w:rPr>
          <w:rFonts w:ascii="Times New Roman" w:hAnsi="Times New Roman" w:cs="Times New Roman"/>
        </w:rPr>
        <w:t xml:space="preserve"> (администраторов по безопасности и пользователей). </w:t>
      </w:r>
    </w:p>
    <w:p w:rsidR="00902FDF" w:rsidRPr="006F6198" w:rsidRDefault="00902FDF" w:rsidP="00902FDF">
      <w:pPr>
        <w:ind w:firstLine="709"/>
        <w:contextualSpacing/>
        <w:jc w:val="both"/>
        <w:rPr>
          <w:rFonts w:ascii="Times New Roman" w:hAnsi="Times New Roman" w:cs="Times New Roman"/>
        </w:rPr>
      </w:pPr>
      <w:r w:rsidRPr="006F6198">
        <w:rPr>
          <w:rFonts w:ascii="Times New Roman" w:hAnsi="Times New Roman" w:cs="Times New Roman"/>
        </w:rPr>
        <w:t xml:space="preserve">12.2. Список обучаемых сотрудников Исполнитель предварительно согласовывает с </w:t>
      </w:r>
      <w:r>
        <w:rPr>
          <w:rFonts w:ascii="Times New Roman" w:hAnsi="Times New Roman" w:cs="Times New Roman"/>
        </w:rPr>
        <w:t>Заказчиком</w:t>
      </w:r>
    </w:p>
    <w:p w:rsidR="00902FDF" w:rsidRPr="006F6198" w:rsidRDefault="00902FDF" w:rsidP="00902FDF">
      <w:pPr>
        <w:rPr>
          <w:rFonts w:ascii="Times New Roman" w:hAnsi="Times New Roman" w:cs="Times New Roman"/>
        </w:rPr>
      </w:pPr>
    </w:p>
    <w:p w:rsidR="00902FDF" w:rsidRPr="00AC12D8" w:rsidRDefault="00902FDF" w:rsidP="00902FDF">
      <w:pPr>
        <w:suppressAutoHyphens/>
        <w:spacing w:after="0"/>
        <w:jc w:val="right"/>
        <w:rPr>
          <w:rFonts w:ascii="Times New Roman" w:eastAsia="Times New Roman" w:hAnsi="Times New Roman" w:cs="Times New Roman"/>
          <w:sz w:val="24"/>
          <w:szCs w:val="24"/>
          <w:lang w:eastAsia="ar-SA"/>
        </w:rPr>
      </w:pPr>
    </w:p>
    <w:p w:rsidR="00902FDF" w:rsidRPr="00AC12D8" w:rsidRDefault="00902FDF" w:rsidP="00902FDF">
      <w:pPr>
        <w:suppressAutoHyphens/>
        <w:spacing w:after="0"/>
        <w:jc w:val="right"/>
        <w:rPr>
          <w:rFonts w:ascii="Times New Roman" w:eastAsia="Times New Roman" w:hAnsi="Times New Roman" w:cs="Times New Roman"/>
          <w:color w:val="FF0000"/>
          <w:sz w:val="24"/>
          <w:szCs w:val="24"/>
          <w:lang w:eastAsia="ar-SA"/>
        </w:rPr>
      </w:pPr>
    </w:p>
    <w:p w:rsidR="00902FDF" w:rsidRDefault="00902FDF" w:rsidP="00902FDF">
      <w:pPr>
        <w:suppressAutoHyphens/>
        <w:spacing w:after="0"/>
        <w:jc w:val="right"/>
        <w:rPr>
          <w:rFonts w:ascii="Times New Roman" w:eastAsia="Times New Roman" w:hAnsi="Times New Roman" w:cs="Times New Roman"/>
          <w:color w:val="FF0000"/>
          <w:sz w:val="24"/>
          <w:szCs w:val="24"/>
          <w:lang w:eastAsia="ar-SA"/>
        </w:rPr>
      </w:pPr>
    </w:p>
    <w:p w:rsidR="00902FDF" w:rsidRPr="00AC12D8" w:rsidRDefault="00902FDF" w:rsidP="00902FDF">
      <w:pPr>
        <w:suppressAutoHyphens/>
        <w:spacing w:after="0"/>
        <w:jc w:val="right"/>
        <w:rPr>
          <w:rFonts w:ascii="Times New Roman" w:eastAsia="Times New Roman" w:hAnsi="Times New Roman" w:cs="Times New Roman"/>
          <w:color w:val="FF0000"/>
          <w:sz w:val="24"/>
          <w:szCs w:val="24"/>
          <w:lang w:eastAsia="ar-SA"/>
        </w:rPr>
      </w:pPr>
    </w:p>
    <w:p w:rsidR="00902FDF" w:rsidRPr="00B5121D" w:rsidRDefault="00902FDF" w:rsidP="00902FDF">
      <w:pPr>
        <w:spacing w:after="0" w:line="240" w:lineRule="auto"/>
        <w:jc w:val="center"/>
        <w:rPr>
          <w:rFonts w:ascii="Times New Roman" w:eastAsia="Calibri" w:hAnsi="Times New Roman" w:cs="Times New Roman"/>
          <w:b/>
        </w:rPr>
      </w:pPr>
    </w:p>
    <w:p w:rsidR="00B5121D" w:rsidRPr="00B5121D" w:rsidRDefault="00B5121D" w:rsidP="00B5121D">
      <w:pPr>
        <w:spacing w:after="0" w:line="240" w:lineRule="auto"/>
        <w:ind w:firstLine="709"/>
        <w:contextualSpacing/>
        <w:jc w:val="right"/>
        <w:rPr>
          <w:rFonts w:ascii="Times New Roman" w:eastAsia="Times New Roman" w:hAnsi="Times New Roman" w:cs="Times New Roman"/>
          <w:b/>
        </w:rPr>
      </w:pPr>
    </w:p>
    <w:p w:rsidR="00B14F09" w:rsidRDefault="00B14F09" w:rsidP="00FF7BE3">
      <w:pPr>
        <w:spacing w:after="0" w:line="240" w:lineRule="auto"/>
        <w:jc w:val="right"/>
        <w:rPr>
          <w:rFonts w:ascii="Times New Roman" w:eastAsia="Calibri" w:hAnsi="Times New Roman" w:cs="Times New Roman"/>
          <w:b/>
        </w:rPr>
      </w:pPr>
    </w:p>
    <w:p w:rsidR="00B14F09" w:rsidRPr="00B5121D" w:rsidRDefault="00B14F09" w:rsidP="00FF7BE3">
      <w:pPr>
        <w:spacing w:after="0" w:line="240" w:lineRule="auto"/>
        <w:jc w:val="right"/>
        <w:rPr>
          <w:rFonts w:ascii="Times New Roman" w:eastAsia="Calibri" w:hAnsi="Times New Roman" w:cs="Times New Roman"/>
          <w:b/>
        </w:rPr>
      </w:pPr>
    </w:p>
    <w:p w:rsidR="00FE32A3" w:rsidRPr="00B5121D" w:rsidRDefault="00FE32A3" w:rsidP="00FF7BE3">
      <w:pPr>
        <w:spacing w:after="0" w:line="240" w:lineRule="auto"/>
        <w:jc w:val="right"/>
        <w:rPr>
          <w:rFonts w:ascii="Times New Roman" w:eastAsia="Calibri" w:hAnsi="Times New Roman" w:cs="Times New Roman"/>
          <w:b/>
        </w:rPr>
      </w:pPr>
      <w:r w:rsidRPr="00B5121D">
        <w:rPr>
          <w:rFonts w:ascii="Times New Roman" w:eastAsia="Calibri" w:hAnsi="Times New Roman" w:cs="Times New Roman"/>
          <w:b/>
        </w:rPr>
        <w:t xml:space="preserve">Приложение  № 3 </w:t>
      </w:r>
    </w:p>
    <w:p w:rsidR="00FE32A3" w:rsidRPr="00B5121D" w:rsidRDefault="00FE32A3" w:rsidP="00FF7BE3">
      <w:pPr>
        <w:spacing w:after="0" w:line="240" w:lineRule="auto"/>
        <w:jc w:val="right"/>
        <w:rPr>
          <w:rFonts w:ascii="Times New Roman" w:eastAsia="Calibri" w:hAnsi="Times New Roman" w:cs="Times New Roman"/>
          <w:b/>
        </w:rPr>
      </w:pPr>
      <w:r w:rsidRPr="00B5121D">
        <w:rPr>
          <w:rFonts w:ascii="Times New Roman" w:eastAsia="Calibri" w:hAnsi="Times New Roman" w:cs="Times New Roman"/>
          <w:b/>
        </w:rPr>
        <w:t>к документации об аукционе</w:t>
      </w:r>
    </w:p>
    <w:p w:rsidR="00FE32A3" w:rsidRPr="00B5121D" w:rsidRDefault="00FE32A3" w:rsidP="00FF7BE3">
      <w:pPr>
        <w:spacing w:after="0" w:line="240" w:lineRule="auto"/>
        <w:jc w:val="right"/>
        <w:rPr>
          <w:rFonts w:ascii="Times New Roman" w:eastAsia="Calibri" w:hAnsi="Times New Roman" w:cs="Times New Roman"/>
          <w:b/>
        </w:rPr>
      </w:pPr>
      <w:r w:rsidRPr="00B5121D">
        <w:rPr>
          <w:rFonts w:ascii="Times New Roman" w:eastAsia="Calibri" w:hAnsi="Times New Roman" w:cs="Times New Roman"/>
          <w:b/>
        </w:rPr>
        <w:t>Форма 1</w:t>
      </w:r>
    </w:p>
    <w:p w:rsidR="00FE32A3" w:rsidRPr="00B5121D" w:rsidRDefault="00FE32A3" w:rsidP="00FF7BE3">
      <w:pPr>
        <w:spacing w:after="0" w:line="240" w:lineRule="auto"/>
        <w:rPr>
          <w:rFonts w:ascii="Times New Roman" w:eastAsia="Times New Roman" w:hAnsi="Times New Roman" w:cs="Times New Roman"/>
          <w:i/>
        </w:rPr>
      </w:pPr>
    </w:p>
    <w:p w:rsidR="00FE32A3" w:rsidRPr="00B5121D" w:rsidRDefault="00FE32A3" w:rsidP="00FF7BE3">
      <w:pPr>
        <w:adjustRightInd w:val="0"/>
        <w:spacing w:after="0" w:line="240" w:lineRule="auto"/>
        <w:ind w:firstLine="851"/>
        <w:jc w:val="center"/>
        <w:rPr>
          <w:rFonts w:ascii="Times New Roman" w:eastAsia="Calibri" w:hAnsi="Times New Roman" w:cs="Times New Roman"/>
          <w:b/>
          <w:i/>
        </w:rPr>
      </w:pPr>
      <w:r w:rsidRPr="00B5121D">
        <w:rPr>
          <w:rFonts w:ascii="Times New Roman" w:eastAsia="Calibri" w:hAnsi="Times New Roman" w:cs="Times New Roman"/>
          <w:b/>
          <w:i/>
        </w:rPr>
        <w:t>ПОКАЗАТЕЛИ ПРЕДЛАГАЕМОГО ДЛЯ ПОСТАВКИ ТОВАРА</w:t>
      </w:r>
    </w:p>
    <w:tbl>
      <w:tblPr>
        <w:tblpPr w:leftFromText="180" w:rightFromText="180" w:vertAnchor="text" w:horzAnchor="margin" w:tblpXSpec="center" w:tblpY="11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3543"/>
        <w:gridCol w:w="1701"/>
        <w:gridCol w:w="2126"/>
      </w:tblGrid>
      <w:tr w:rsidR="00FE32A3" w:rsidRPr="00B5121D" w:rsidTr="00DE5BD8">
        <w:tc>
          <w:tcPr>
            <w:tcW w:w="534"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w:t>
            </w:r>
          </w:p>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п/п</w:t>
            </w:r>
          </w:p>
        </w:tc>
        <w:tc>
          <w:tcPr>
            <w:tcW w:w="170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Наименование предлагаемого к поставке товара</w:t>
            </w:r>
          </w:p>
        </w:tc>
        <w:tc>
          <w:tcPr>
            <w:tcW w:w="3543"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hAnsi="Times New Roman" w:cs="Times New Roman"/>
              </w:rPr>
              <w:t xml:space="preserve">Товарный знак (его словесное обозначение) (при наличии), знак обслуживания (при наличии), фирменное наименование (при </w:t>
            </w:r>
            <w:r w:rsidRPr="00B5121D">
              <w:rPr>
                <w:rFonts w:ascii="Times New Roman" w:hAnsi="Times New Roman" w:cs="Times New Roman"/>
              </w:rPr>
              <w:lastRenderedPageBreak/>
              <w:t xml:space="preserve">наличии), патенты (при наличии), полезные модели (при наличии), промышленные образцы (при наличии), предлагаемого для поставки товара </w:t>
            </w:r>
          </w:p>
        </w:tc>
        <w:tc>
          <w:tcPr>
            <w:tcW w:w="170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ind w:firstLine="18"/>
              <w:jc w:val="center"/>
              <w:rPr>
                <w:rFonts w:ascii="Times New Roman" w:eastAsia="Calibri" w:hAnsi="Times New Roman" w:cs="Times New Roman"/>
              </w:rPr>
            </w:pPr>
            <w:r w:rsidRPr="00B5121D">
              <w:rPr>
                <w:rFonts w:ascii="Times New Roman" w:hAnsi="Times New Roman" w:cs="Times New Roman"/>
              </w:rPr>
              <w:lastRenderedPageBreak/>
              <w:t xml:space="preserve">Наименование страны происхождения товара </w:t>
            </w:r>
          </w:p>
        </w:tc>
        <w:tc>
          <w:tcPr>
            <w:tcW w:w="2126"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ind w:firstLine="18"/>
              <w:jc w:val="center"/>
              <w:rPr>
                <w:rFonts w:ascii="Times New Roman" w:eastAsia="Calibri" w:hAnsi="Times New Roman" w:cs="Times New Roman"/>
              </w:rPr>
            </w:pPr>
            <w:r w:rsidRPr="00B5121D">
              <w:rPr>
                <w:rFonts w:ascii="Times New Roman" w:eastAsia="Calibri" w:hAnsi="Times New Roman" w:cs="Times New Roman"/>
              </w:rPr>
              <w:t xml:space="preserve">Характеристика поставляемого товара (конкретные показатели, </w:t>
            </w:r>
            <w:r w:rsidRPr="00B5121D">
              <w:rPr>
                <w:rFonts w:ascii="Times New Roman" w:eastAsia="Calibri" w:hAnsi="Times New Roman" w:cs="Times New Roman"/>
              </w:rPr>
              <w:lastRenderedPageBreak/>
              <w:t>соответствующие значениям,</w:t>
            </w:r>
            <w:r w:rsidRPr="00B5121D">
              <w:rPr>
                <w:rFonts w:ascii="Times New Roman" w:hAnsi="Times New Roman" w:cs="Times New Roman"/>
              </w:rPr>
              <w:t xml:space="preserve"> установленным документацией об аукционе</w:t>
            </w:r>
            <w:r w:rsidRPr="00B5121D">
              <w:rPr>
                <w:rFonts w:ascii="Times New Roman" w:eastAsia="Calibri" w:hAnsi="Times New Roman" w:cs="Times New Roman"/>
              </w:rPr>
              <w:t>)</w:t>
            </w:r>
          </w:p>
        </w:tc>
      </w:tr>
      <w:tr w:rsidR="00FE32A3" w:rsidRPr="00B5121D" w:rsidTr="00DE5BD8">
        <w:tc>
          <w:tcPr>
            <w:tcW w:w="534"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both"/>
              <w:rPr>
                <w:rFonts w:ascii="Times New Roman" w:eastAsia="Calibri" w:hAnsi="Times New Roman" w:cs="Times New Roman"/>
                <w:b/>
                <w:bCs/>
              </w:rPr>
            </w:pPr>
          </w:p>
        </w:tc>
        <w:tc>
          <w:tcPr>
            <w:tcW w:w="3543"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p>
        </w:tc>
      </w:tr>
    </w:tbl>
    <w:p w:rsidR="00FE32A3" w:rsidRPr="00B5121D" w:rsidRDefault="00FE32A3" w:rsidP="00FF7BE3">
      <w:pPr>
        <w:spacing w:after="0" w:line="240" w:lineRule="auto"/>
        <w:rPr>
          <w:rFonts w:ascii="Times New Roman" w:eastAsia="Calibri" w:hAnsi="Times New Roman" w:cs="Times New Roman"/>
          <w:b/>
        </w:rPr>
      </w:pPr>
    </w:p>
    <w:p w:rsidR="00FE32A3" w:rsidRPr="00B5121D" w:rsidRDefault="00FE32A3" w:rsidP="00FF7BE3">
      <w:pPr>
        <w:spacing w:after="0" w:line="240" w:lineRule="auto"/>
        <w:jc w:val="right"/>
        <w:rPr>
          <w:rFonts w:ascii="Times New Roman" w:eastAsia="Calibri" w:hAnsi="Times New Roman" w:cs="Times New Roman"/>
          <w:b/>
        </w:rPr>
      </w:pPr>
      <w:r w:rsidRPr="00B5121D">
        <w:rPr>
          <w:rFonts w:ascii="Times New Roman" w:eastAsia="Calibri" w:hAnsi="Times New Roman" w:cs="Times New Roman"/>
          <w:b/>
        </w:rPr>
        <w:t>Форма 2</w:t>
      </w:r>
    </w:p>
    <w:p w:rsidR="00FE32A3" w:rsidRPr="00B5121D" w:rsidRDefault="00FE32A3" w:rsidP="00FF7BE3">
      <w:pPr>
        <w:spacing w:after="0" w:line="240" w:lineRule="auto"/>
        <w:jc w:val="center"/>
        <w:rPr>
          <w:rFonts w:ascii="Times New Roman" w:eastAsia="Calibri" w:hAnsi="Times New Roman" w:cs="Times New Roman"/>
          <w:b/>
          <w:i/>
        </w:rPr>
      </w:pPr>
      <w:r w:rsidRPr="00B5121D">
        <w:rPr>
          <w:rFonts w:ascii="Times New Roman" w:eastAsia="Calibri" w:hAnsi="Times New Roman" w:cs="Times New Roman"/>
          <w:b/>
          <w:i/>
        </w:rPr>
        <w:t>СВЕДЕНИЯ ОБ УЧАСТНИКЕ ЗАКУПКИ</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670"/>
        <w:gridCol w:w="2871"/>
      </w:tblGrid>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 п/п</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Наименование сведений</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b/>
              </w:rPr>
              <w:t>Содержание сведений</w:t>
            </w:r>
          </w:p>
        </w:tc>
      </w:tr>
      <w:tr w:rsidR="00FE32A3" w:rsidRPr="00B5121D" w:rsidTr="00DE5BD8">
        <w:trPr>
          <w:jc w:val="center"/>
        </w:trPr>
        <w:tc>
          <w:tcPr>
            <w:tcW w:w="9392" w:type="dxa"/>
            <w:gridSpan w:val="3"/>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rPr>
              <w:t>для физических лиц</w:t>
            </w: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Фамилия, имя, отчество (</w:t>
            </w:r>
            <w:r w:rsidRPr="00B5121D">
              <w:rPr>
                <w:rFonts w:ascii="Times New Roman" w:hAnsi="Times New Roman" w:cs="Times New Roman"/>
              </w:rPr>
              <w:t>при наличии</w:t>
            </w:r>
            <w:r w:rsidRPr="00B5121D">
              <w:rPr>
                <w:rFonts w:ascii="Times New Roman" w:eastAsia="Calibri" w:hAnsi="Times New Roman" w:cs="Times New Roman"/>
              </w:rPr>
              <w:t>)</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 xml:space="preserve">Паспортные данные </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 xml:space="preserve">Место жительства </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Номер контактного телефона</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ИНН участника</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DE5BD8">
        <w:trPr>
          <w:jc w:val="center"/>
        </w:trPr>
        <w:tc>
          <w:tcPr>
            <w:tcW w:w="9392" w:type="dxa"/>
            <w:gridSpan w:val="3"/>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r w:rsidRPr="00B5121D">
              <w:rPr>
                <w:rFonts w:ascii="Times New Roman" w:eastAsia="Calibri" w:hAnsi="Times New Roman" w:cs="Times New Roman"/>
              </w:rPr>
              <w:t>для юридических лиц</w:t>
            </w: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B14F09" w:rsidP="00FF7BE3">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hAnsi="Times New Roman" w:cs="Times New Roman"/>
              </w:rPr>
              <w:t>Наименование,</w:t>
            </w:r>
            <w:r w:rsidRPr="00B5121D">
              <w:rPr>
                <w:rFonts w:ascii="Times New Roman" w:eastAsia="Calibri" w:hAnsi="Times New Roman" w:cs="Times New Roman"/>
              </w:rPr>
              <w:t xml:space="preserve"> фирменное наименование </w:t>
            </w:r>
            <w:r w:rsidRPr="00B5121D">
              <w:rPr>
                <w:rFonts w:ascii="Times New Roman" w:hAnsi="Times New Roman" w:cs="Times New Roman"/>
              </w:rPr>
              <w:t>(при наличии)</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B14F09">
        <w:trPr>
          <w:trHeight w:val="281"/>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B14F09" w:rsidP="00FF7BE3">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 xml:space="preserve">Место нахождения </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B14F09" w:rsidP="00FF7BE3">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 xml:space="preserve">Почтовый адрес </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B14F09" w:rsidP="00FF7BE3">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Номер контактного телефона</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B14F09" w:rsidP="00FF7BE3">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eastAsia="Calibri" w:hAnsi="Times New Roman" w:cs="Times New Roman"/>
              </w:rPr>
              <w:t>ИНН участника</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B14F09" w:rsidP="00FF7BE3">
            <w:pPr>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hAnsi="Times New Roman" w:cs="Times New Roman"/>
              </w:rPr>
              <w:t>ИНН (при наличии) учредителей, членов коллегиального исполнительного органа</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r w:rsidR="00FE32A3" w:rsidRPr="00B5121D" w:rsidTr="00DE5BD8">
        <w:trPr>
          <w:jc w:val="center"/>
        </w:trPr>
        <w:tc>
          <w:tcPr>
            <w:tcW w:w="851" w:type="dxa"/>
            <w:tcBorders>
              <w:top w:val="single" w:sz="4" w:space="0" w:color="auto"/>
              <w:left w:val="single" w:sz="4" w:space="0" w:color="auto"/>
              <w:bottom w:val="single" w:sz="4" w:space="0" w:color="auto"/>
              <w:right w:val="single" w:sz="4" w:space="0" w:color="auto"/>
            </w:tcBorders>
          </w:tcPr>
          <w:p w:rsidR="00FE32A3" w:rsidRPr="00B5121D" w:rsidRDefault="00B14F09" w:rsidP="00FF7BE3">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5670"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rPr>
            </w:pPr>
            <w:r w:rsidRPr="00B5121D">
              <w:rPr>
                <w:rFonts w:ascii="Times New Roman" w:hAnsi="Times New Roman" w:cs="Times New Roman"/>
              </w:rPr>
              <w:t xml:space="preserve">ИНН (при наличии) лица, исполняющего функции единоличного исполнительного органа </w:t>
            </w:r>
          </w:p>
        </w:tc>
        <w:tc>
          <w:tcPr>
            <w:tcW w:w="2871" w:type="dxa"/>
            <w:tcBorders>
              <w:top w:val="single" w:sz="4" w:space="0" w:color="auto"/>
              <w:left w:val="single" w:sz="4" w:space="0" w:color="auto"/>
              <w:bottom w:val="single" w:sz="4" w:space="0" w:color="auto"/>
              <w:right w:val="single" w:sz="4" w:space="0" w:color="auto"/>
            </w:tcBorders>
          </w:tcPr>
          <w:p w:rsidR="00FE32A3" w:rsidRPr="00B5121D" w:rsidRDefault="00FE32A3" w:rsidP="00FF7BE3">
            <w:pPr>
              <w:spacing w:after="0" w:line="240" w:lineRule="auto"/>
              <w:jc w:val="center"/>
              <w:rPr>
                <w:rFonts w:ascii="Times New Roman" w:eastAsia="Calibri" w:hAnsi="Times New Roman" w:cs="Times New Roman"/>
                <w:b/>
              </w:rPr>
            </w:pPr>
          </w:p>
        </w:tc>
      </w:tr>
    </w:tbl>
    <w:p w:rsidR="00FE32A3" w:rsidRPr="00B5121D" w:rsidRDefault="00FE32A3" w:rsidP="00FF7BE3">
      <w:pPr>
        <w:spacing w:after="0" w:line="240" w:lineRule="auto"/>
        <w:jc w:val="right"/>
        <w:rPr>
          <w:rFonts w:ascii="Times New Roman" w:eastAsia="Calibri" w:hAnsi="Times New Roman" w:cs="Times New Roman"/>
          <w:b/>
        </w:rPr>
      </w:pPr>
    </w:p>
    <w:p w:rsidR="00FE32A3" w:rsidRPr="00B5121D" w:rsidRDefault="00FE32A3" w:rsidP="00FF7BE3">
      <w:pPr>
        <w:spacing w:after="0" w:line="240" w:lineRule="auto"/>
        <w:rPr>
          <w:rFonts w:ascii="Times New Roman" w:eastAsia="Calibri" w:hAnsi="Times New Roman" w:cs="Times New Roman"/>
          <w:b/>
        </w:rPr>
      </w:pPr>
      <w:r w:rsidRPr="00B5121D">
        <w:rPr>
          <w:rFonts w:ascii="Times New Roman" w:eastAsia="Calibri" w:hAnsi="Times New Roman" w:cs="Times New Roman"/>
          <w:b/>
        </w:rPr>
        <w:br w:type="page"/>
      </w:r>
    </w:p>
    <w:p w:rsidR="00FE32A3" w:rsidRPr="00B5121D" w:rsidRDefault="00FE32A3" w:rsidP="00FF7BE3">
      <w:pPr>
        <w:spacing w:after="0" w:line="240" w:lineRule="auto"/>
        <w:jc w:val="right"/>
        <w:rPr>
          <w:rFonts w:ascii="Times New Roman" w:eastAsia="Calibri" w:hAnsi="Times New Roman" w:cs="Times New Roman"/>
          <w:b/>
        </w:rPr>
      </w:pPr>
    </w:p>
    <w:p w:rsidR="00FE32A3" w:rsidRPr="00B5121D" w:rsidRDefault="00FE32A3" w:rsidP="00FF7BE3">
      <w:pPr>
        <w:spacing w:after="0" w:line="240" w:lineRule="auto"/>
        <w:jc w:val="right"/>
        <w:rPr>
          <w:rFonts w:ascii="Times New Roman" w:eastAsia="Calibri" w:hAnsi="Times New Roman" w:cs="Times New Roman"/>
          <w:b/>
        </w:rPr>
      </w:pPr>
      <w:r w:rsidRPr="00B5121D">
        <w:rPr>
          <w:rFonts w:ascii="Times New Roman" w:eastAsia="Calibri" w:hAnsi="Times New Roman" w:cs="Times New Roman"/>
          <w:b/>
        </w:rPr>
        <w:t>Форма 3</w:t>
      </w:r>
    </w:p>
    <w:p w:rsidR="00FE32A3" w:rsidRPr="00B5121D" w:rsidRDefault="00FE32A3" w:rsidP="00FF7BE3">
      <w:pPr>
        <w:spacing w:after="0" w:line="240" w:lineRule="auto"/>
        <w:jc w:val="center"/>
        <w:rPr>
          <w:rFonts w:ascii="Times New Roman" w:eastAsia="Calibri" w:hAnsi="Times New Roman" w:cs="Times New Roman"/>
          <w:b/>
          <w:i/>
        </w:rPr>
      </w:pPr>
      <w:r w:rsidRPr="00B5121D">
        <w:rPr>
          <w:rFonts w:ascii="Times New Roman" w:eastAsia="Calibri" w:hAnsi="Times New Roman" w:cs="Times New Roman"/>
          <w:b/>
          <w:i/>
        </w:rPr>
        <w:t>ДЕКЛАРАЦИЯ О СООТВЕТСТВИИ УЧАСТНИКА АУКЦИОНА</w:t>
      </w:r>
    </w:p>
    <w:tbl>
      <w:tblPr>
        <w:tblW w:w="9498" w:type="dxa"/>
        <w:tblInd w:w="108" w:type="dxa"/>
        <w:tblLayout w:type="fixed"/>
        <w:tblLook w:val="04A0"/>
      </w:tblPr>
      <w:tblGrid>
        <w:gridCol w:w="9498"/>
      </w:tblGrid>
      <w:tr w:rsidR="00FE32A3" w:rsidRPr="00B5121D" w:rsidTr="00DE5BD8">
        <w:trPr>
          <w:trHeight w:val="961"/>
        </w:trPr>
        <w:tc>
          <w:tcPr>
            <w:tcW w:w="9498" w:type="dxa"/>
            <w:tcBorders>
              <w:top w:val="nil"/>
              <w:left w:val="nil"/>
              <w:bottom w:val="nil"/>
              <w:right w:val="nil"/>
            </w:tcBorders>
            <w:shd w:val="clear" w:color="000000" w:fill="FFFFFF"/>
            <w:vAlign w:val="center"/>
            <w:hideMark/>
          </w:tcPr>
          <w:p w:rsidR="00FE32A3" w:rsidRPr="00B5121D" w:rsidRDefault="00FE32A3" w:rsidP="00FF7BE3">
            <w:pPr>
              <w:spacing w:after="0" w:line="240" w:lineRule="auto"/>
              <w:rPr>
                <w:rFonts w:ascii="Times New Roman" w:hAnsi="Times New Roman" w:cs="Times New Roman"/>
              </w:rPr>
            </w:pPr>
          </w:p>
          <w:p w:rsidR="00FE32A3" w:rsidRPr="00B5121D" w:rsidRDefault="00FE32A3" w:rsidP="00FF7BE3">
            <w:pPr>
              <w:spacing w:after="0" w:line="240" w:lineRule="auto"/>
              <w:rPr>
                <w:rFonts w:ascii="Times New Roman" w:hAnsi="Times New Roman" w:cs="Times New Roman"/>
              </w:rPr>
            </w:pPr>
            <w:r w:rsidRPr="00B5121D">
              <w:rPr>
                <w:rFonts w:ascii="Times New Roman" w:hAnsi="Times New Roman" w:cs="Times New Roman"/>
              </w:rPr>
              <w:t>____________________________________________________________________________________</w:t>
            </w:r>
          </w:p>
          <w:p w:rsidR="00FE32A3" w:rsidRPr="00B5121D" w:rsidRDefault="00FE32A3" w:rsidP="00FF7BE3">
            <w:pPr>
              <w:spacing w:after="0" w:line="240" w:lineRule="auto"/>
              <w:jc w:val="center"/>
              <w:rPr>
                <w:rFonts w:ascii="Times New Roman" w:hAnsi="Times New Roman" w:cs="Times New Roman"/>
              </w:rPr>
            </w:pPr>
            <w:r w:rsidRPr="00B5121D">
              <w:rPr>
                <w:rFonts w:ascii="Times New Roman" w:hAnsi="Times New Roman" w:cs="Times New Roman"/>
              </w:rPr>
              <w:t>(наименование участника аукциона)</w:t>
            </w:r>
          </w:p>
          <w:p w:rsidR="00FE32A3" w:rsidRPr="00B5121D" w:rsidRDefault="00FE32A3" w:rsidP="00FF7BE3">
            <w:pPr>
              <w:spacing w:after="0" w:line="240" w:lineRule="auto"/>
              <w:rPr>
                <w:rFonts w:ascii="Times New Roman" w:hAnsi="Times New Roman" w:cs="Times New Roman"/>
              </w:rPr>
            </w:pPr>
          </w:p>
          <w:p w:rsidR="00FE32A3" w:rsidRPr="00B5121D" w:rsidRDefault="00FE32A3" w:rsidP="00FF7BE3">
            <w:pPr>
              <w:spacing w:after="0" w:line="240" w:lineRule="auto"/>
              <w:rPr>
                <w:rFonts w:ascii="Times New Roman" w:hAnsi="Times New Roman" w:cs="Times New Roman"/>
              </w:rPr>
            </w:pPr>
            <w:r w:rsidRPr="00B5121D">
              <w:rPr>
                <w:rFonts w:ascii="Times New Roman" w:hAnsi="Times New Roman" w:cs="Times New Roman"/>
              </w:rPr>
              <w:t>декларирует о своем соответствии следующим требованиям:</w:t>
            </w:r>
          </w:p>
          <w:p w:rsidR="00FE32A3" w:rsidRPr="00B5121D" w:rsidRDefault="00FE32A3" w:rsidP="00FF7BE3">
            <w:pPr>
              <w:spacing w:after="0" w:line="240" w:lineRule="auto"/>
              <w:rPr>
                <w:rFonts w:ascii="Times New Roman" w:hAnsi="Times New Roman" w:cs="Times New Roman"/>
              </w:rPr>
            </w:pPr>
          </w:p>
        </w:tc>
      </w:tr>
    </w:tbl>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 xml:space="preserve">2) </w:t>
      </w:r>
      <w:proofErr w:type="spellStart"/>
      <w:r w:rsidRPr="00B5121D">
        <w:rPr>
          <w:rFonts w:ascii="Times New Roman" w:hAnsi="Times New Roman" w:cs="Times New Roman"/>
        </w:rPr>
        <w:t>неприостановление</w:t>
      </w:r>
      <w:proofErr w:type="spellEnd"/>
      <w:r w:rsidRPr="00B5121D">
        <w:rPr>
          <w:rFonts w:ascii="Times New Roman" w:hAnsi="Times New Roman" w:cs="Times New Roman"/>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3)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32A3" w:rsidRPr="00B5121D" w:rsidRDefault="00FE32A3" w:rsidP="00FF7BE3">
      <w:pPr>
        <w:autoSpaceDE w:val="0"/>
        <w:autoSpaceDN w:val="0"/>
        <w:adjustRightInd w:val="0"/>
        <w:spacing w:after="0" w:line="240" w:lineRule="auto"/>
        <w:jc w:val="both"/>
        <w:rPr>
          <w:rFonts w:ascii="Times New Roman" w:hAnsi="Times New Roman" w:cs="Times New Roman"/>
        </w:rPr>
      </w:pPr>
      <w:r w:rsidRPr="00B5121D">
        <w:rPr>
          <w:rFonts w:ascii="Times New Roman" w:hAnsi="Times New Roman" w:cs="Times New Roman"/>
        </w:rPr>
        <w:t>4)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32A3" w:rsidRPr="00B5121D" w:rsidRDefault="00FE32A3" w:rsidP="005929F0">
      <w:pPr>
        <w:autoSpaceDE w:val="0"/>
        <w:autoSpaceDN w:val="0"/>
        <w:adjustRightInd w:val="0"/>
        <w:spacing w:after="0" w:line="240" w:lineRule="auto"/>
        <w:jc w:val="both"/>
        <w:rPr>
          <w:rFonts w:ascii="Times New Roman" w:hAnsi="Times New Roman" w:cs="Times New Roman"/>
        </w:rPr>
        <w:sectPr w:rsidR="00FE32A3" w:rsidRPr="00B5121D" w:rsidSect="003D3CCE">
          <w:pgSz w:w="11906" w:h="16838"/>
          <w:pgMar w:top="567" w:right="567" w:bottom="709" w:left="1418" w:header="708" w:footer="708" w:gutter="0"/>
          <w:cols w:space="708"/>
          <w:docGrid w:linePitch="360"/>
        </w:sectPr>
      </w:pPr>
      <w:r w:rsidRPr="00B5121D">
        <w:rPr>
          <w:rFonts w:ascii="Times New Roman" w:hAnsi="Times New Roman" w:cs="Times New Roman"/>
        </w:rPr>
        <w:t>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FF41BA">
        <w:rPr>
          <w:rFonts w:ascii="Times New Roman" w:hAnsi="Times New Roman" w:cs="Times New Roman"/>
        </w:rPr>
        <w:t>апитале хозяйственного общества</w:t>
      </w:r>
    </w:p>
    <w:p w:rsidR="00A479B7" w:rsidRPr="00B5121D" w:rsidRDefault="00A479B7" w:rsidP="005929F0">
      <w:pPr>
        <w:spacing w:after="0" w:line="240" w:lineRule="auto"/>
        <w:rPr>
          <w:rFonts w:ascii="Times New Roman" w:eastAsia="Calibri" w:hAnsi="Times New Roman" w:cs="Times New Roman"/>
        </w:rPr>
      </w:pPr>
      <w:bookmarkStart w:id="17" w:name="Par186"/>
      <w:bookmarkEnd w:id="17"/>
    </w:p>
    <w:sectPr w:rsidR="00A479B7" w:rsidRPr="00B5121D" w:rsidSect="00FF7BE3">
      <w:pgSz w:w="16838" w:h="11906" w:orient="landscape"/>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1">
    <w:nsid w:val="00000002"/>
    <w:multiLevelType w:val="multilevel"/>
    <w:tmpl w:val="00000002"/>
    <w:name w:val="WW8Num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70"/>
        </w:tabs>
        <w:ind w:left="107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3"/>
    <w:multiLevelType w:val="multilevel"/>
    <w:tmpl w:val="7CAA08FA"/>
    <w:name w:val="WW8Num5"/>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0000004"/>
    <w:multiLevelType w:val="multilevel"/>
    <w:tmpl w:val="894EE876"/>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4">
    <w:nsid w:val="00000005"/>
    <w:multiLevelType w:val="multilevel"/>
    <w:tmpl w:val="894EE877"/>
    <w:lvl w:ilvl="0">
      <w:numFmt w:val="bullet"/>
      <w:lvlText w:val="·"/>
      <w:lvlJc w:val="left"/>
      <w:pPr>
        <w:tabs>
          <w:tab w:val="num" w:pos="360"/>
        </w:tabs>
        <w:ind w:left="360" w:firstLine="709"/>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29"/>
      </w:pPr>
      <w:rPr>
        <w:rFonts w:hint="default"/>
        <w:color w:val="000000"/>
        <w:position w:val="0"/>
        <w:sz w:val="24"/>
      </w:rPr>
    </w:lvl>
    <w:lvl w:ilvl="2">
      <w:start w:val="1"/>
      <w:numFmt w:val="lowerRoman"/>
      <w:lvlText w:val="%3."/>
      <w:lvlJc w:val="left"/>
      <w:pPr>
        <w:tabs>
          <w:tab w:val="num" w:pos="360"/>
        </w:tabs>
        <w:ind w:left="360" w:firstLine="2149"/>
      </w:pPr>
      <w:rPr>
        <w:rFonts w:hint="default"/>
        <w:color w:val="000000"/>
        <w:position w:val="0"/>
        <w:sz w:val="24"/>
      </w:rPr>
    </w:lvl>
    <w:lvl w:ilvl="3">
      <w:start w:val="1"/>
      <w:numFmt w:val="decimal"/>
      <w:isLgl/>
      <w:lvlText w:val="%4."/>
      <w:lvlJc w:val="left"/>
      <w:pPr>
        <w:tabs>
          <w:tab w:val="num" w:pos="360"/>
        </w:tabs>
        <w:ind w:left="360" w:firstLine="2869"/>
      </w:pPr>
      <w:rPr>
        <w:rFonts w:hint="default"/>
        <w:color w:val="000000"/>
        <w:position w:val="0"/>
        <w:sz w:val="24"/>
      </w:rPr>
    </w:lvl>
    <w:lvl w:ilvl="4">
      <w:start w:val="1"/>
      <w:numFmt w:val="lowerLetter"/>
      <w:lvlText w:val="%5."/>
      <w:lvlJc w:val="left"/>
      <w:pPr>
        <w:tabs>
          <w:tab w:val="num" w:pos="360"/>
        </w:tabs>
        <w:ind w:left="360" w:firstLine="3589"/>
      </w:pPr>
      <w:rPr>
        <w:rFonts w:hint="default"/>
        <w:color w:val="000000"/>
        <w:position w:val="0"/>
        <w:sz w:val="24"/>
      </w:rPr>
    </w:lvl>
    <w:lvl w:ilvl="5">
      <w:start w:val="1"/>
      <w:numFmt w:val="lowerRoman"/>
      <w:lvlText w:val="%6."/>
      <w:lvlJc w:val="left"/>
      <w:pPr>
        <w:tabs>
          <w:tab w:val="num" w:pos="360"/>
        </w:tabs>
        <w:ind w:left="360" w:firstLine="4309"/>
      </w:pPr>
      <w:rPr>
        <w:rFonts w:hint="default"/>
        <w:color w:val="000000"/>
        <w:position w:val="0"/>
        <w:sz w:val="24"/>
      </w:rPr>
    </w:lvl>
    <w:lvl w:ilvl="6">
      <w:start w:val="1"/>
      <w:numFmt w:val="decimal"/>
      <w:isLgl/>
      <w:lvlText w:val="%7."/>
      <w:lvlJc w:val="left"/>
      <w:pPr>
        <w:tabs>
          <w:tab w:val="num" w:pos="360"/>
        </w:tabs>
        <w:ind w:left="360" w:firstLine="5029"/>
      </w:pPr>
      <w:rPr>
        <w:rFonts w:hint="default"/>
        <w:color w:val="000000"/>
        <w:position w:val="0"/>
        <w:sz w:val="24"/>
      </w:rPr>
    </w:lvl>
    <w:lvl w:ilvl="7">
      <w:start w:val="1"/>
      <w:numFmt w:val="lowerLetter"/>
      <w:lvlText w:val="%8."/>
      <w:lvlJc w:val="left"/>
      <w:pPr>
        <w:tabs>
          <w:tab w:val="num" w:pos="360"/>
        </w:tabs>
        <w:ind w:left="360" w:firstLine="5749"/>
      </w:pPr>
      <w:rPr>
        <w:rFonts w:hint="default"/>
        <w:color w:val="000000"/>
        <w:position w:val="0"/>
        <w:sz w:val="24"/>
      </w:rPr>
    </w:lvl>
    <w:lvl w:ilvl="8">
      <w:start w:val="1"/>
      <w:numFmt w:val="lowerRoman"/>
      <w:lvlText w:val="%9."/>
      <w:lvlJc w:val="left"/>
      <w:pPr>
        <w:tabs>
          <w:tab w:val="num" w:pos="360"/>
        </w:tabs>
        <w:ind w:left="360" w:firstLine="6469"/>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7">
    <w:nsid w:val="05FA7D3A"/>
    <w:multiLevelType w:val="multilevel"/>
    <w:tmpl w:val="E6BC61D6"/>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571"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8">
    <w:nsid w:val="07A20C7A"/>
    <w:multiLevelType w:val="hybridMultilevel"/>
    <w:tmpl w:val="5D3E727C"/>
    <w:lvl w:ilvl="0" w:tplc="8E8E68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086F27FB"/>
    <w:multiLevelType w:val="hybridMultilevel"/>
    <w:tmpl w:val="26A63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CB650E"/>
    <w:multiLevelType w:val="hybridMultilevel"/>
    <w:tmpl w:val="3252FB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DE5D92"/>
    <w:multiLevelType w:val="hybridMultilevel"/>
    <w:tmpl w:val="DD3E55C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E04958"/>
    <w:multiLevelType w:val="hybridMultilevel"/>
    <w:tmpl w:val="1486D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B1532F"/>
    <w:multiLevelType w:val="hybridMultilevel"/>
    <w:tmpl w:val="78A84DE4"/>
    <w:lvl w:ilvl="0" w:tplc="8BAAA3E4">
      <w:start w:val="1"/>
      <w:numFmt w:val="bullet"/>
      <w:pStyle w:val="0"/>
      <w:lvlText w:val="–"/>
      <w:lvlJc w:val="left"/>
      <w:pPr>
        <w:ind w:left="786" w:hanging="360"/>
      </w:pPr>
      <w:rPr>
        <w:rFonts w:ascii="Times New Roman" w:hAnsi="Times New Roman" w:cs="Times New Roman"/>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4">
    <w:nsid w:val="1BAF3176"/>
    <w:multiLevelType w:val="multilevel"/>
    <w:tmpl w:val="D61A3BF6"/>
    <w:lvl w:ilvl="0">
      <w:start w:val="2"/>
      <w:numFmt w:val="bullet"/>
      <w:lvlText w:val=""/>
      <w:lvlJc w:val="left"/>
      <w:pPr>
        <w:ind w:left="720" w:hanging="360"/>
      </w:pPr>
      <w:rPr>
        <w:rFonts w:ascii="Symbol" w:hAnsi="Symbol"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CD12856"/>
    <w:multiLevelType w:val="multilevel"/>
    <w:tmpl w:val="AA8AEB9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2037216A"/>
    <w:multiLevelType w:val="hybridMultilevel"/>
    <w:tmpl w:val="3580EE78"/>
    <w:lvl w:ilvl="0" w:tplc="DF78A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964D84"/>
    <w:multiLevelType w:val="hybridMultilevel"/>
    <w:tmpl w:val="2D26577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8">
    <w:nsid w:val="25666C4E"/>
    <w:multiLevelType w:val="hybridMultilevel"/>
    <w:tmpl w:val="6B4C9C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847588E"/>
    <w:multiLevelType w:val="hybridMultilevel"/>
    <w:tmpl w:val="89F85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5547F6"/>
    <w:multiLevelType w:val="multilevel"/>
    <w:tmpl w:val="D276B7B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D363661"/>
    <w:multiLevelType w:val="multilevel"/>
    <w:tmpl w:val="81C001BE"/>
    <w:lvl w:ilvl="0">
      <w:start w:val="1"/>
      <w:numFmt w:val="decimal"/>
      <w:lvlText w:val="%1."/>
      <w:lvlJc w:val="left"/>
      <w:pPr>
        <w:tabs>
          <w:tab w:val="num" w:pos="408"/>
        </w:tabs>
        <w:ind w:left="408" w:hanging="408"/>
      </w:pPr>
      <w:rPr>
        <w:rFonts w:cs="Times New Roman" w:hint="default"/>
        <w:b/>
      </w:rPr>
    </w:lvl>
    <w:lvl w:ilvl="1">
      <w:start w:val="1"/>
      <w:numFmt w:val="decimal"/>
      <w:lvlText w:val="%1.%2."/>
      <w:lvlJc w:val="left"/>
      <w:pPr>
        <w:tabs>
          <w:tab w:val="num" w:pos="1080"/>
        </w:tabs>
        <w:ind w:left="108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2F657A2B"/>
    <w:multiLevelType w:val="hybridMultilevel"/>
    <w:tmpl w:val="34E6CAA8"/>
    <w:lvl w:ilvl="0" w:tplc="04190001">
      <w:start w:val="1"/>
      <w:numFmt w:val="bullet"/>
      <w:lvlText w:val=""/>
      <w:lvlJc w:val="left"/>
      <w:pPr>
        <w:tabs>
          <w:tab w:val="num" w:pos="1154"/>
        </w:tabs>
        <w:ind w:left="115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D35BF3"/>
    <w:multiLevelType w:val="hybridMultilevel"/>
    <w:tmpl w:val="09844AFC"/>
    <w:lvl w:ilvl="0" w:tplc="753886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A36EBF"/>
    <w:multiLevelType w:val="multilevel"/>
    <w:tmpl w:val="D61A3BF6"/>
    <w:lvl w:ilvl="0">
      <w:start w:val="2"/>
      <w:numFmt w:val="bullet"/>
      <w:lvlText w:val=""/>
      <w:lvlJc w:val="left"/>
      <w:pPr>
        <w:ind w:left="720" w:hanging="360"/>
      </w:pPr>
      <w:rPr>
        <w:rFonts w:ascii="Symbol" w:hAnsi="Symbol"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70769B9"/>
    <w:multiLevelType w:val="hybridMultilevel"/>
    <w:tmpl w:val="5814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867249"/>
    <w:multiLevelType w:val="hybridMultilevel"/>
    <w:tmpl w:val="D8281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5B07A1"/>
    <w:multiLevelType w:val="multilevel"/>
    <w:tmpl w:val="922E99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182075E"/>
    <w:multiLevelType w:val="hybridMultilevel"/>
    <w:tmpl w:val="9768E1C6"/>
    <w:lvl w:ilvl="0" w:tplc="04190001">
      <w:start w:val="1"/>
      <w:numFmt w:val="bullet"/>
      <w:lvlText w:val=""/>
      <w:lvlJc w:val="left"/>
      <w:pPr>
        <w:tabs>
          <w:tab w:val="num" w:pos="1154"/>
        </w:tabs>
        <w:ind w:left="115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8F6B99"/>
    <w:multiLevelType w:val="hybridMultilevel"/>
    <w:tmpl w:val="EB78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4C52BF"/>
    <w:multiLevelType w:val="multilevel"/>
    <w:tmpl w:val="4246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9764C"/>
    <w:multiLevelType w:val="hybridMultilevel"/>
    <w:tmpl w:val="58EE3D96"/>
    <w:lvl w:ilvl="0" w:tplc="1082BD52">
      <w:start w:val="1"/>
      <w:numFmt w:val="decimal"/>
      <w:pStyle w:val="00"/>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0E2A62"/>
    <w:multiLevelType w:val="hybridMultilevel"/>
    <w:tmpl w:val="578864B6"/>
    <w:lvl w:ilvl="0" w:tplc="CE924C0A">
      <w:start w:val="2"/>
      <w:numFmt w:val="bullet"/>
      <w:lvlText w:val=""/>
      <w:lvlJc w:val="left"/>
      <w:pPr>
        <w:tabs>
          <w:tab w:val="num" w:pos="0"/>
        </w:tabs>
        <w:ind w:left="720" w:hanging="360"/>
      </w:pPr>
      <w:rPr>
        <w:rFonts w:ascii="Symbol" w:hAnsi="Symbol"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CA6C48"/>
    <w:multiLevelType w:val="hybridMultilevel"/>
    <w:tmpl w:val="4FF83E86"/>
    <w:lvl w:ilvl="0" w:tplc="8AA4452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6C0A7FAA"/>
    <w:multiLevelType w:val="hybridMultilevel"/>
    <w:tmpl w:val="C41A9F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E6F5787"/>
    <w:multiLevelType w:val="hybridMultilevel"/>
    <w:tmpl w:val="536CB118"/>
    <w:lvl w:ilvl="0" w:tplc="CE924C0A">
      <w:start w:val="2"/>
      <w:numFmt w:val="bullet"/>
      <w:lvlText w:val=""/>
      <w:lvlJc w:val="left"/>
      <w:pPr>
        <w:tabs>
          <w:tab w:val="num" w:pos="708"/>
        </w:tabs>
        <w:ind w:left="1428" w:hanging="360"/>
      </w:pPr>
      <w:rPr>
        <w:rFonts w:ascii="Symbol" w:hAnsi="Symbol" w:cs="Times New Roman" w:hint="default"/>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0732977"/>
    <w:multiLevelType w:val="hybridMultilevel"/>
    <w:tmpl w:val="2A3EF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C23D5"/>
    <w:multiLevelType w:val="hybridMultilevel"/>
    <w:tmpl w:val="4D60D618"/>
    <w:lvl w:ilvl="0" w:tplc="164EFC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D7415A"/>
    <w:multiLevelType w:val="hybridMultilevel"/>
    <w:tmpl w:val="D61A3BF6"/>
    <w:lvl w:ilvl="0" w:tplc="00000006">
      <w:start w:val="2"/>
      <w:numFmt w:val="bullet"/>
      <w:lvlText w:val=""/>
      <w:lvlJc w:val="left"/>
      <w:pPr>
        <w:ind w:left="720" w:hanging="360"/>
      </w:pPr>
      <w:rPr>
        <w:rFonts w:ascii="Symbol" w:hAnsi="Symbol"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043FAC"/>
    <w:multiLevelType w:val="hybridMultilevel"/>
    <w:tmpl w:val="AF98EB72"/>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0">
    <w:nsid w:val="7BE14331"/>
    <w:multiLevelType w:val="multilevel"/>
    <w:tmpl w:val="A2725D90"/>
    <w:lvl w:ilvl="0">
      <w:start w:val="1"/>
      <w:numFmt w:val="decimal"/>
      <w:lvlText w:val="%1."/>
      <w:lvlJc w:val="left"/>
      <w:pPr>
        <w:tabs>
          <w:tab w:val="num" w:pos="1104"/>
        </w:tabs>
        <w:ind w:left="1104" w:hanging="1104"/>
      </w:pPr>
      <w:rPr>
        <w:rFonts w:cs="Times New Roman" w:hint="default"/>
        <w:b/>
        <w:bCs/>
      </w:rPr>
    </w:lvl>
    <w:lvl w:ilvl="1">
      <w:start w:val="1"/>
      <w:numFmt w:val="decimal"/>
      <w:lvlText w:val="%1.%2."/>
      <w:lvlJc w:val="left"/>
      <w:pPr>
        <w:tabs>
          <w:tab w:val="num" w:pos="1388"/>
        </w:tabs>
        <w:ind w:left="1388" w:hanging="1104"/>
      </w:pPr>
      <w:rPr>
        <w:rFonts w:cs="Times New Roman" w:hint="default"/>
        <w:b/>
        <w:bCs w:val="0"/>
        <w:sz w:val="20"/>
        <w:szCs w:val="20"/>
      </w:rPr>
    </w:lvl>
    <w:lvl w:ilvl="2">
      <w:start w:val="1"/>
      <w:numFmt w:val="decimal"/>
      <w:lvlText w:val="%1.%2.%3."/>
      <w:lvlJc w:val="left"/>
      <w:pPr>
        <w:tabs>
          <w:tab w:val="num" w:pos="2806"/>
        </w:tabs>
        <w:ind w:left="2806" w:hanging="1104"/>
      </w:pPr>
      <w:rPr>
        <w:rFonts w:cs="Times New Roman" w:hint="default"/>
        <w:b/>
        <w:bCs/>
      </w:rPr>
    </w:lvl>
    <w:lvl w:ilvl="3">
      <w:start w:val="1"/>
      <w:numFmt w:val="decimal"/>
      <w:lvlText w:val="%1.%2.%3.%4."/>
      <w:lvlJc w:val="left"/>
      <w:pPr>
        <w:tabs>
          <w:tab w:val="num" w:pos="3231"/>
        </w:tabs>
        <w:ind w:left="3231" w:hanging="1104"/>
      </w:pPr>
      <w:rPr>
        <w:rFonts w:cs="Times New Roman" w:hint="default"/>
        <w:b/>
        <w:bCs/>
      </w:rPr>
    </w:lvl>
    <w:lvl w:ilvl="4">
      <w:start w:val="1"/>
      <w:numFmt w:val="decimal"/>
      <w:lvlText w:val="%1.%2.%3.%4.%5."/>
      <w:lvlJc w:val="left"/>
      <w:pPr>
        <w:tabs>
          <w:tab w:val="num" w:pos="3940"/>
        </w:tabs>
        <w:ind w:left="3940" w:hanging="1104"/>
      </w:pPr>
      <w:rPr>
        <w:rFonts w:cs="Times New Roman" w:hint="default"/>
        <w:b/>
        <w:bCs/>
      </w:rPr>
    </w:lvl>
    <w:lvl w:ilvl="5">
      <w:start w:val="1"/>
      <w:numFmt w:val="decimal"/>
      <w:lvlText w:val="%1.%2.%3.%4.%5.%6."/>
      <w:lvlJc w:val="left"/>
      <w:pPr>
        <w:tabs>
          <w:tab w:val="num" w:pos="4649"/>
        </w:tabs>
        <w:ind w:left="4649" w:hanging="1104"/>
      </w:pPr>
      <w:rPr>
        <w:rFonts w:cs="Times New Roman" w:hint="default"/>
        <w:b/>
        <w:bCs/>
      </w:rPr>
    </w:lvl>
    <w:lvl w:ilvl="6">
      <w:start w:val="1"/>
      <w:numFmt w:val="decimal"/>
      <w:lvlText w:val="%1.%2.%3.%4.%5.%6.%7."/>
      <w:lvlJc w:val="left"/>
      <w:pPr>
        <w:tabs>
          <w:tab w:val="num" w:pos="5694"/>
        </w:tabs>
        <w:ind w:left="5694" w:hanging="1440"/>
      </w:pPr>
      <w:rPr>
        <w:rFonts w:cs="Times New Roman" w:hint="default"/>
        <w:b/>
        <w:bCs/>
      </w:rPr>
    </w:lvl>
    <w:lvl w:ilvl="7">
      <w:start w:val="1"/>
      <w:numFmt w:val="decimal"/>
      <w:lvlText w:val="%1.%2.%3.%4.%5.%6.%7.%8."/>
      <w:lvlJc w:val="left"/>
      <w:pPr>
        <w:tabs>
          <w:tab w:val="num" w:pos="6403"/>
        </w:tabs>
        <w:ind w:left="6403" w:hanging="1440"/>
      </w:pPr>
      <w:rPr>
        <w:rFonts w:cs="Times New Roman" w:hint="default"/>
        <w:b/>
        <w:bCs/>
      </w:rPr>
    </w:lvl>
    <w:lvl w:ilvl="8">
      <w:start w:val="1"/>
      <w:numFmt w:val="decimal"/>
      <w:lvlText w:val="%1.%2.%3.%4.%5.%6.%7.%8.%9."/>
      <w:lvlJc w:val="left"/>
      <w:pPr>
        <w:tabs>
          <w:tab w:val="num" w:pos="7472"/>
        </w:tabs>
        <w:ind w:left="7472" w:hanging="1800"/>
      </w:pPr>
      <w:rPr>
        <w:rFonts w:cs="Times New Roman" w:hint="default"/>
        <w:b/>
        <w:bCs/>
      </w:rPr>
    </w:lvl>
  </w:abstractNum>
  <w:abstractNum w:abstractNumId="41">
    <w:nsid w:val="7CA81A2E"/>
    <w:multiLevelType w:val="hybridMultilevel"/>
    <w:tmpl w:val="18BA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56C9F"/>
    <w:multiLevelType w:val="multilevel"/>
    <w:tmpl w:val="430A5998"/>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nsid w:val="7F7F76DC"/>
    <w:multiLevelType w:val="hybridMultilevel"/>
    <w:tmpl w:val="6AF4A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2"/>
  </w:num>
  <w:num w:numId="5">
    <w:abstractNumId w:val="23"/>
  </w:num>
  <w:num w:numId="6">
    <w:abstractNumId w:val="19"/>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
  </w:num>
  <w:num w:numId="13">
    <w:abstractNumId w:val="2"/>
  </w:num>
  <w:num w:numId="14">
    <w:abstractNumId w:val="11"/>
  </w:num>
  <w:num w:numId="15">
    <w:abstractNumId w:val="27"/>
  </w:num>
  <w:num w:numId="16">
    <w:abstractNumId w:val="21"/>
  </w:num>
  <w:num w:numId="17">
    <w:abstractNumId w:val="33"/>
  </w:num>
  <w:num w:numId="18">
    <w:abstractNumId w:val="8"/>
  </w:num>
  <w:num w:numId="19">
    <w:abstractNumId w:val="30"/>
  </w:num>
  <w:num w:numId="20">
    <w:abstractNumId w:val="38"/>
  </w:num>
  <w:num w:numId="21">
    <w:abstractNumId w:val="14"/>
  </w:num>
  <w:num w:numId="22">
    <w:abstractNumId w:val="24"/>
  </w:num>
  <w:num w:numId="23">
    <w:abstractNumId w:val="32"/>
  </w:num>
  <w:num w:numId="24">
    <w:abstractNumId w:val="28"/>
  </w:num>
  <w:num w:numId="25">
    <w:abstractNumId w:val="22"/>
  </w:num>
  <w:num w:numId="26">
    <w:abstractNumId w:val="43"/>
  </w:num>
  <w:num w:numId="27">
    <w:abstractNumId w:val="9"/>
  </w:num>
  <w:num w:numId="28">
    <w:abstractNumId w:val="26"/>
  </w:num>
  <w:num w:numId="29">
    <w:abstractNumId w:val="12"/>
  </w:num>
  <w:num w:numId="30">
    <w:abstractNumId w:val="17"/>
  </w:num>
  <w:num w:numId="31">
    <w:abstractNumId w:val="39"/>
  </w:num>
  <w:num w:numId="32">
    <w:abstractNumId w:val="25"/>
  </w:num>
  <w:num w:numId="33">
    <w:abstractNumId w:val="41"/>
  </w:num>
  <w:num w:numId="34">
    <w:abstractNumId w:val="18"/>
  </w:num>
  <w:num w:numId="35">
    <w:abstractNumId w:val="20"/>
  </w:num>
  <w:num w:numId="36">
    <w:abstractNumId w:val="35"/>
  </w:num>
  <w:num w:numId="37">
    <w:abstractNumId w:val="0"/>
  </w:num>
  <w:num w:numId="38">
    <w:abstractNumId w:val="13"/>
  </w:num>
  <w:num w:numId="39">
    <w:abstractNumId w:val="31"/>
  </w:num>
  <w:num w:numId="40">
    <w:abstractNumId w:val="31"/>
    <w:lvlOverride w:ilvl="0">
      <w:startOverride w:val="1"/>
    </w:lvlOverride>
  </w:num>
  <w:num w:numId="41">
    <w:abstractNumId w:val="31"/>
    <w:lvlOverride w:ilvl="0">
      <w:startOverride w:val="1"/>
    </w:lvlOverride>
  </w:num>
  <w:num w:numId="42">
    <w:abstractNumId w:val="3"/>
  </w:num>
  <w:num w:numId="43">
    <w:abstractNumId w:val="5"/>
  </w:num>
  <w:num w:numId="44">
    <w:abstractNumId w:val="4"/>
  </w:num>
  <w:num w:numId="45">
    <w:abstractNumId w:val="6"/>
  </w:num>
  <w:num w:numId="46">
    <w:abstractNumId w:val="29"/>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32A3"/>
    <w:rsid w:val="00003B23"/>
    <w:rsid w:val="000058D7"/>
    <w:rsid w:val="00020F21"/>
    <w:rsid w:val="00024636"/>
    <w:rsid w:val="00032B1F"/>
    <w:rsid w:val="000341BB"/>
    <w:rsid w:val="00046B91"/>
    <w:rsid w:val="00050F0A"/>
    <w:rsid w:val="00051144"/>
    <w:rsid w:val="0005709A"/>
    <w:rsid w:val="0006231C"/>
    <w:rsid w:val="00075050"/>
    <w:rsid w:val="00092414"/>
    <w:rsid w:val="000A0DEC"/>
    <w:rsid w:val="000A5A07"/>
    <w:rsid w:val="000A6A35"/>
    <w:rsid w:val="000B15F5"/>
    <w:rsid w:val="000B7990"/>
    <w:rsid w:val="000C0D78"/>
    <w:rsid w:val="000D4CBD"/>
    <w:rsid w:val="000D775D"/>
    <w:rsid w:val="000E7026"/>
    <w:rsid w:val="000F65E1"/>
    <w:rsid w:val="00100E59"/>
    <w:rsid w:val="00110DCB"/>
    <w:rsid w:val="0014480C"/>
    <w:rsid w:val="0015496A"/>
    <w:rsid w:val="00156BC2"/>
    <w:rsid w:val="00166A02"/>
    <w:rsid w:val="00186094"/>
    <w:rsid w:val="001921C6"/>
    <w:rsid w:val="001D637A"/>
    <w:rsid w:val="001E2A10"/>
    <w:rsid w:val="001F70BA"/>
    <w:rsid w:val="00203865"/>
    <w:rsid w:val="00215A50"/>
    <w:rsid w:val="0023119D"/>
    <w:rsid w:val="00256909"/>
    <w:rsid w:val="00260869"/>
    <w:rsid w:val="00266968"/>
    <w:rsid w:val="00270FCA"/>
    <w:rsid w:val="00286BC7"/>
    <w:rsid w:val="00294A19"/>
    <w:rsid w:val="00294A9B"/>
    <w:rsid w:val="00296384"/>
    <w:rsid w:val="002C2654"/>
    <w:rsid w:val="002C2E7E"/>
    <w:rsid w:val="002E3F95"/>
    <w:rsid w:val="00326CE1"/>
    <w:rsid w:val="00337BF7"/>
    <w:rsid w:val="003457C9"/>
    <w:rsid w:val="003529F0"/>
    <w:rsid w:val="00352E2F"/>
    <w:rsid w:val="003563A9"/>
    <w:rsid w:val="003623EE"/>
    <w:rsid w:val="00380BB3"/>
    <w:rsid w:val="00380BB4"/>
    <w:rsid w:val="003A19A5"/>
    <w:rsid w:val="003A4DB0"/>
    <w:rsid w:val="003D3CCE"/>
    <w:rsid w:val="003F511C"/>
    <w:rsid w:val="00402C04"/>
    <w:rsid w:val="00442698"/>
    <w:rsid w:val="004437A7"/>
    <w:rsid w:val="004638AC"/>
    <w:rsid w:val="00480B3A"/>
    <w:rsid w:val="00496268"/>
    <w:rsid w:val="004A1FC1"/>
    <w:rsid w:val="004A5051"/>
    <w:rsid w:val="004A67F6"/>
    <w:rsid w:val="004B38E0"/>
    <w:rsid w:val="004C0407"/>
    <w:rsid w:val="004C2226"/>
    <w:rsid w:val="004D3BAF"/>
    <w:rsid w:val="004D4FB4"/>
    <w:rsid w:val="004E2BD1"/>
    <w:rsid w:val="00501C7E"/>
    <w:rsid w:val="00537F53"/>
    <w:rsid w:val="005415F4"/>
    <w:rsid w:val="005458BE"/>
    <w:rsid w:val="005649E4"/>
    <w:rsid w:val="00565B0E"/>
    <w:rsid w:val="00586B5B"/>
    <w:rsid w:val="005929F0"/>
    <w:rsid w:val="005A5965"/>
    <w:rsid w:val="005B6F88"/>
    <w:rsid w:val="005C2901"/>
    <w:rsid w:val="005C65FE"/>
    <w:rsid w:val="00610354"/>
    <w:rsid w:val="006365DE"/>
    <w:rsid w:val="00663068"/>
    <w:rsid w:val="00667AF8"/>
    <w:rsid w:val="00692A27"/>
    <w:rsid w:val="006C05CE"/>
    <w:rsid w:val="006D4387"/>
    <w:rsid w:val="006F76B5"/>
    <w:rsid w:val="00724189"/>
    <w:rsid w:val="00725432"/>
    <w:rsid w:val="00735C80"/>
    <w:rsid w:val="00737D59"/>
    <w:rsid w:val="007419E6"/>
    <w:rsid w:val="00751D4A"/>
    <w:rsid w:val="0076716D"/>
    <w:rsid w:val="007672AD"/>
    <w:rsid w:val="0077381D"/>
    <w:rsid w:val="007A0248"/>
    <w:rsid w:val="007A53FF"/>
    <w:rsid w:val="007B3799"/>
    <w:rsid w:val="007D691E"/>
    <w:rsid w:val="007E11D3"/>
    <w:rsid w:val="007E18B7"/>
    <w:rsid w:val="00805EB9"/>
    <w:rsid w:val="008074CF"/>
    <w:rsid w:val="008142F8"/>
    <w:rsid w:val="008459DC"/>
    <w:rsid w:val="00851698"/>
    <w:rsid w:val="00870CEB"/>
    <w:rsid w:val="00882408"/>
    <w:rsid w:val="008871E3"/>
    <w:rsid w:val="008A5B56"/>
    <w:rsid w:val="008B02CD"/>
    <w:rsid w:val="008B2FF0"/>
    <w:rsid w:val="008B6D88"/>
    <w:rsid w:val="008E1A95"/>
    <w:rsid w:val="008E52E6"/>
    <w:rsid w:val="008F0DC7"/>
    <w:rsid w:val="008F39FD"/>
    <w:rsid w:val="0090139D"/>
    <w:rsid w:val="00902FDF"/>
    <w:rsid w:val="00930637"/>
    <w:rsid w:val="00943ED7"/>
    <w:rsid w:val="0094639E"/>
    <w:rsid w:val="00975B63"/>
    <w:rsid w:val="0098490D"/>
    <w:rsid w:val="009906E9"/>
    <w:rsid w:val="009C704F"/>
    <w:rsid w:val="009E21FC"/>
    <w:rsid w:val="00A036D4"/>
    <w:rsid w:val="00A06119"/>
    <w:rsid w:val="00A126A0"/>
    <w:rsid w:val="00A331BD"/>
    <w:rsid w:val="00A339A0"/>
    <w:rsid w:val="00A345D7"/>
    <w:rsid w:val="00A411F2"/>
    <w:rsid w:val="00A479B7"/>
    <w:rsid w:val="00A56DA0"/>
    <w:rsid w:val="00A63631"/>
    <w:rsid w:val="00A7578F"/>
    <w:rsid w:val="00A94E28"/>
    <w:rsid w:val="00AA63A0"/>
    <w:rsid w:val="00AA696C"/>
    <w:rsid w:val="00AB44C5"/>
    <w:rsid w:val="00AB66F3"/>
    <w:rsid w:val="00AD1CB1"/>
    <w:rsid w:val="00AF2F07"/>
    <w:rsid w:val="00B06067"/>
    <w:rsid w:val="00B1218C"/>
    <w:rsid w:val="00B12C1B"/>
    <w:rsid w:val="00B14F09"/>
    <w:rsid w:val="00B166CA"/>
    <w:rsid w:val="00B45F03"/>
    <w:rsid w:val="00B5121D"/>
    <w:rsid w:val="00B53E49"/>
    <w:rsid w:val="00B6252B"/>
    <w:rsid w:val="00BC3E27"/>
    <w:rsid w:val="00BC6BE4"/>
    <w:rsid w:val="00BE315E"/>
    <w:rsid w:val="00C04F76"/>
    <w:rsid w:val="00C221E0"/>
    <w:rsid w:val="00C3094D"/>
    <w:rsid w:val="00C35460"/>
    <w:rsid w:val="00C430EA"/>
    <w:rsid w:val="00C5218E"/>
    <w:rsid w:val="00C65DD9"/>
    <w:rsid w:val="00C66319"/>
    <w:rsid w:val="00C718FA"/>
    <w:rsid w:val="00CA6BB7"/>
    <w:rsid w:val="00CD7F12"/>
    <w:rsid w:val="00CE0520"/>
    <w:rsid w:val="00CF3649"/>
    <w:rsid w:val="00D21789"/>
    <w:rsid w:val="00D2358D"/>
    <w:rsid w:val="00D326C3"/>
    <w:rsid w:val="00D328EB"/>
    <w:rsid w:val="00D33CA4"/>
    <w:rsid w:val="00D35B6B"/>
    <w:rsid w:val="00D43E08"/>
    <w:rsid w:val="00D60B56"/>
    <w:rsid w:val="00D7247E"/>
    <w:rsid w:val="00D8122C"/>
    <w:rsid w:val="00DB37D4"/>
    <w:rsid w:val="00DB473E"/>
    <w:rsid w:val="00DB532C"/>
    <w:rsid w:val="00DE2437"/>
    <w:rsid w:val="00DE5BD8"/>
    <w:rsid w:val="00DF0144"/>
    <w:rsid w:val="00E2498E"/>
    <w:rsid w:val="00E301AC"/>
    <w:rsid w:val="00E954A7"/>
    <w:rsid w:val="00E96741"/>
    <w:rsid w:val="00EA00FE"/>
    <w:rsid w:val="00EB3311"/>
    <w:rsid w:val="00EB4933"/>
    <w:rsid w:val="00EC5DD3"/>
    <w:rsid w:val="00EC7AD8"/>
    <w:rsid w:val="00ED6EEC"/>
    <w:rsid w:val="00EE20DB"/>
    <w:rsid w:val="00EE720C"/>
    <w:rsid w:val="00F12DF0"/>
    <w:rsid w:val="00F176BB"/>
    <w:rsid w:val="00F23D44"/>
    <w:rsid w:val="00F329F4"/>
    <w:rsid w:val="00F47745"/>
    <w:rsid w:val="00F84E4C"/>
    <w:rsid w:val="00F9561A"/>
    <w:rsid w:val="00FB02F7"/>
    <w:rsid w:val="00FB0D55"/>
    <w:rsid w:val="00FE1038"/>
    <w:rsid w:val="00FE32A3"/>
    <w:rsid w:val="00FE7ED8"/>
    <w:rsid w:val="00FF41BA"/>
    <w:rsid w:val="00FF7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89"/>
  </w:style>
  <w:style w:type="paragraph" w:styleId="1">
    <w:name w:val="heading 1"/>
    <w:basedOn w:val="a"/>
    <w:next w:val="a"/>
    <w:link w:val="10"/>
    <w:qFormat/>
    <w:rsid w:val="00902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2F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02FD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2FD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E32A3"/>
    <w:rPr>
      <w:color w:val="0000FF" w:themeColor="hyperlink"/>
      <w:u w:val="single"/>
    </w:rPr>
  </w:style>
  <w:style w:type="paragraph" w:styleId="a4">
    <w:name w:val="Balloon Text"/>
    <w:basedOn w:val="a"/>
    <w:link w:val="a5"/>
    <w:uiPriority w:val="99"/>
    <w:semiHidden/>
    <w:unhideWhenUsed/>
    <w:rsid w:val="00D43E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E08"/>
    <w:rPr>
      <w:rFonts w:ascii="Tahoma" w:hAnsi="Tahoma" w:cs="Tahoma"/>
      <w:sz w:val="16"/>
      <w:szCs w:val="16"/>
    </w:rPr>
  </w:style>
  <w:style w:type="table" w:styleId="a6">
    <w:name w:val="Table Grid"/>
    <w:basedOn w:val="a1"/>
    <w:uiPriority w:val="59"/>
    <w:rsid w:val="00F84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A50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link w:val="a8"/>
    <w:uiPriority w:val="34"/>
    <w:qFormat/>
    <w:rsid w:val="00805EB9"/>
    <w:pPr>
      <w:ind w:left="720"/>
      <w:contextualSpacing/>
    </w:pPr>
  </w:style>
  <w:style w:type="character" w:customStyle="1" w:styleId="a9">
    <w:name w:val="Без интервала Знак"/>
    <w:link w:val="aa"/>
    <w:locked/>
    <w:rsid w:val="00402C04"/>
    <w:rPr>
      <w:rFonts w:ascii="Times New Roman" w:eastAsia="Times New Roman" w:hAnsi="Times New Roman" w:cs="Times New Roman"/>
    </w:rPr>
  </w:style>
  <w:style w:type="paragraph" w:styleId="aa">
    <w:name w:val="No Spacing"/>
    <w:link w:val="a9"/>
    <w:qFormat/>
    <w:rsid w:val="00402C0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onsPlusCell">
    <w:name w:val="ConsPlusCell"/>
    <w:rsid w:val="00F9561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
    <w:name w:val="ConsPlusNormal Знак"/>
    <w:link w:val="ConsPlusNormal0"/>
    <w:locked/>
    <w:rsid w:val="00F9561A"/>
    <w:rPr>
      <w:rFonts w:ascii="Arial" w:eastAsia="Times New Roman" w:hAnsi="Arial" w:cs="Arial"/>
      <w:sz w:val="20"/>
      <w:szCs w:val="20"/>
      <w:lang w:eastAsia="ru-RU"/>
    </w:rPr>
  </w:style>
  <w:style w:type="paragraph" w:customStyle="1" w:styleId="ConsPlusNormal0">
    <w:name w:val="ConsPlusNormal"/>
    <w:link w:val="ConsPlusNormal"/>
    <w:rsid w:val="00F956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902F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02FD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02FDF"/>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902FDF"/>
    <w:rPr>
      <w:rFonts w:ascii="Times New Roman" w:eastAsia="Times New Roman" w:hAnsi="Times New Roman" w:cs="Times New Roman"/>
      <w:b/>
      <w:bCs/>
      <w:i/>
      <w:iCs/>
      <w:sz w:val="26"/>
      <w:szCs w:val="26"/>
    </w:rPr>
  </w:style>
  <w:style w:type="paragraph" w:styleId="ab">
    <w:name w:val="Normal (Web)"/>
    <w:basedOn w:val="a"/>
    <w:unhideWhenUsed/>
    <w:rsid w:val="00902FDF"/>
    <w:pPr>
      <w:spacing w:before="100" w:beforeAutospacing="1" w:after="100" w:afterAutospacing="1" w:line="240" w:lineRule="auto"/>
    </w:pPr>
    <w:rPr>
      <w:rFonts w:ascii="Verdana" w:eastAsia="Times New Roman" w:hAnsi="Verdana" w:cs="Times New Roman"/>
      <w:color w:val="333333"/>
      <w:sz w:val="18"/>
      <w:szCs w:val="18"/>
    </w:rPr>
  </w:style>
  <w:style w:type="paragraph" w:styleId="ac">
    <w:name w:val="Body Text Indent"/>
    <w:basedOn w:val="a"/>
    <w:link w:val="ad"/>
    <w:rsid w:val="00902FDF"/>
    <w:pPr>
      <w:spacing w:after="120"/>
      <w:ind w:left="283"/>
    </w:pPr>
    <w:rPr>
      <w:rFonts w:ascii="Calibri" w:eastAsia="Times New Roman" w:hAnsi="Calibri" w:cs="Calibri"/>
    </w:rPr>
  </w:style>
  <w:style w:type="character" w:customStyle="1" w:styleId="ad">
    <w:name w:val="Основной текст с отступом Знак"/>
    <w:basedOn w:val="a0"/>
    <w:link w:val="ac"/>
    <w:rsid w:val="00902FDF"/>
    <w:rPr>
      <w:rFonts w:ascii="Calibri" w:eastAsia="Times New Roman" w:hAnsi="Calibri" w:cs="Calibri"/>
    </w:rPr>
  </w:style>
  <w:style w:type="paragraph" w:styleId="ae">
    <w:name w:val="Title"/>
    <w:basedOn w:val="a"/>
    <w:link w:val="af"/>
    <w:qFormat/>
    <w:rsid w:val="00902FDF"/>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902FDF"/>
    <w:rPr>
      <w:rFonts w:ascii="Times New Roman" w:eastAsia="Times New Roman" w:hAnsi="Times New Roman" w:cs="Times New Roman"/>
      <w:b/>
      <w:bCs/>
      <w:sz w:val="24"/>
      <w:szCs w:val="24"/>
    </w:rPr>
  </w:style>
  <w:style w:type="paragraph" w:styleId="af0">
    <w:name w:val="footnote text"/>
    <w:basedOn w:val="a"/>
    <w:link w:val="af1"/>
    <w:unhideWhenUsed/>
    <w:rsid w:val="00902FDF"/>
    <w:pPr>
      <w:keepNext/>
      <w:spacing w:after="0" w:line="240" w:lineRule="auto"/>
      <w:ind w:firstLine="709"/>
      <w:contextualSpacing/>
      <w:jc w:val="both"/>
    </w:pPr>
    <w:rPr>
      <w:rFonts w:ascii="Times New Roman" w:eastAsia="Times New Roman" w:hAnsi="Times New Roman" w:cs="Arial"/>
      <w:sz w:val="20"/>
      <w:szCs w:val="20"/>
      <w:lang w:eastAsia="en-US"/>
    </w:rPr>
  </w:style>
  <w:style w:type="character" w:customStyle="1" w:styleId="af1">
    <w:name w:val="Текст сноски Знак"/>
    <w:basedOn w:val="a0"/>
    <w:link w:val="af0"/>
    <w:rsid w:val="00902FDF"/>
    <w:rPr>
      <w:rFonts w:ascii="Times New Roman" w:eastAsia="Times New Roman" w:hAnsi="Times New Roman" w:cs="Arial"/>
      <w:sz w:val="20"/>
      <w:szCs w:val="20"/>
      <w:lang w:eastAsia="en-US"/>
    </w:rPr>
  </w:style>
  <w:style w:type="character" w:styleId="af2">
    <w:name w:val="footnote reference"/>
    <w:unhideWhenUsed/>
    <w:rsid w:val="00902FDF"/>
    <w:rPr>
      <w:vertAlign w:val="superscript"/>
    </w:rPr>
  </w:style>
  <w:style w:type="paragraph" w:customStyle="1" w:styleId="af3">
    <w:name w:val="Знак"/>
    <w:basedOn w:val="a"/>
    <w:rsid w:val="00902FDF"/>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902FDF"/>
  </w:style>
  <w:style w:type="character" w:styleId="af4">
    <w:name w:val="Strong"/>
    <w:qFormat/>
    <w:rsid w:val="00902FDF"/>
    <w:rPr>
      <w:rFonts w:cs="Times New Roman"/>
      <w:b/>
      <w:bCs/>
    </w:rPr>
  </w:style>
  <w:style w:type="paragraph" w:customStyle="1" w:styleId="align-justify">
    <w:name w:val="align-justify"/>
    <w:basedOn w:val="a"/>
    <w:rsid w:val="00902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2">
    <w:name w:val="Font Style72"/>
    <w:rsid w:val="00902FDF"/>
    <w:rPr>
      <w:rFonts w:ascii="Times New Roman" w:hAnsi="Times New Roman" w:cs="Times New Roman"/>
      <w:sz w:val="22"/>
      <w:szCs w:val="22"/>
    </w:rPr>
  </w:style>
  <w:style w:type="paragraph" w:customStyle="1" w:styleId="11">
    <w:name w:val="Знак Знак Знак Знак Знак Знак Знак Знак Знак Знак1 Знак Знак Знак"/>
    <w:basedOn w:val="a"/>
    <w:rsid w:val="00902FDF"/>
    <w:pPr>
      <w:spacing w:after="160" w:line="240" w:lineRule="exact"/>
    </w:pPr>
    <w:rPr>
      <w:rFonts w:ascii="Verdana" w:eastAsia="Times New Roman" w:hAnsi="Verdana" w:cs="Verdana"/>
      <w:sz w:val="24"/>
      <w:szCs w:val="24"/>
      <w:lang w:val="en-US" w:eastAsia="en-US"/>
    </w:rPr>
  </w:style>
  <w:style w:type="paragraph" w:styleId="af5">
    <w:name w:val="footer"/>
    <w:basedOn w:val="a"/>
    <w:link w:val="af6"/>
    <w:rsid w:val="00902FDF"/>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6">
    <w:name w:val="Нижний колонтитул Знак"/>
    <w:basedOn w:val="a0"/>
    <w:link w:val="af5"/>
    <w:rsid w:val="00902FDF"/>
    <w:rPr>
      <w:rFonts w:ascii="Times New Roman" w:eastAsia="Times New Roman" w:hAnsi="Times New Roman" w:cs="Times New Roman"/>
      <w:sz w:val="24"/>
      <w:szCs w:val="20"/>
    </w:rPr>
  </w:style>
  <w:style w:type="character" w:styleId="af7">
    <w:name w:val="page number"/>
    <w:basedOn w:val="a0"/>
    <w:rsid w:val="00902FDF"/>
  </w:style>
  <w:style w:type="character" w:customStyle="1" w:styleId="a8">
    <w:name w:val="Абзац списка Знак"/>
    <w:link w:val="a7"/>
    <w:uiPriority w:val="34"/>
    <w:locked/>
    <w:rsid w:val="00902FDF"/>
  </w:style>
  <w:style w:type="paragraph" w:customStyle="1" w:styleId="Default">
    <w:name w:val="Default"/>
    <w:rsid w:val="00902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8">
    <w:name w:val="_Основной с красной строки"/>
    <w:basedOn w:val="a"/>
    <w:link w:val="af9"/>
    <w:rsid w:val="00902FDF"/>
    <w:pPr>
      <w:spacing w:after="0" w:line="360" w:lineRule="exact"/>
      <w:ind w:firstLine="709"/>
      <w:jc w:val="both"/>
    </w:pPr>
    <w:rPr>
      <w:rFonts w:ascii="Times New Roman" w:eastAsia="Times New Roman" w:hAnsi="Times New Roman" w:cs="Times New Roman"/>
      <w:sz w:val="24"/>
      <w:szCs w:val="24"/>
    </w:rPr>
  </w:style>
  <w:style w:type="character" w:customStyle="1" w:styleId="af9">
    <w:name w:val="_Основной с красной строки Знак"/>
    <w:link w:val="af8"/>
    <w:locked/>
    <w:rsid w:val="00902FDF"/>
    <w:rPr>
      <w:rFonts w:ascii="Times New Roman" w:eastAsia="Times New Roman" w:hAnsi="Times New Roman" w:cs="Times New Roman"/>
      <w:sz w:val="24"/>
      <w:szCs w:val="24"/>
    </w:rPr>
  </w:style>
  <w:style w:type="paragraph" w:customStyle="1" w:styleId="12">
    <w:name w:val="Абзац списка1"/>
    <w:basedOn w:val="a"/>
    <w:link w:val="ListParagraphChar1"/>
    <w:locked/>
    <w:rsid w:val="00902FDF"/>
    <w:pPr>
      <w:widowControl w:val="0"/>
      <w:autoSpaceDN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character" w:customStyle="1" w:styleId="ListParagraphChar1">
    <w:name w:val="List Paragraph Char1"/>
    <w:link w:val="12"/>
    <w:locked/>
    <w:rsid w:val="00902FDF"/>
    <w:rPr>
      <w:rFonts w:ascii="Times New Roman" w:eastAsia="Times New Roman" w:hAnsi="Times New Roman" w:cs="Times New Roman"/>
      <w:sz w:val="24"/>
      <w:szCs w:val="24"/>
    </w:rPr>
  </w:style>
  <w:style w:type="paragraph" w:styleId="afa">
    <w:name w:val="Plain Text"/>
    <w:basedOn w:val="a"/>
    <w:link w:val="afb"/>
    <w:uiPriority w:val="99"/>
    <w:unhideWhenUsed/>
    <w:rsid w:val="00902FDF"/>
    <w:pPr>
      <w:spacing w:after="0" w:line="240" w:lineRule="auto"/>
    </w:pPr>
    <w:rPr>
      <w:rFonts w:ascii="Arial" w:eastAsia="Calibri" w:hAnsi="Arial" w:cs="Arial"/>
      <w:sz w:val="20"/>
      <w:szCs w:val="20"/>
      <w:lang w:eastAsia="en-US"/>
    </w:rPr>
  </w:style>
  <w:style w:type="character" w:customStyle="1" w:styleId="afb">
    <w:name w:val="Текст Знак"/>
    <w:basedOn w:val="a0"/>
    <w:link w:val="afa"/>
    <w:uiPriority w:val="99"/>
    <w:rsid w:val="00902FDF"/>
    <w:rPr>
      <w:rFonts w:ascii="Arial" w:eastAsia="Calibri" w:hAnsi="Arial" w:cs="Arial"/>
      <w:sz w:val="20"/>
      <w:szCs w:val="20"/>
      <w:lang w:eastAsia="en-US"/>
    </w:rPr>
  </w:style>
  <w:style w:type="paragraph" w:customStyle="1" w:styleId="01">
    <w:name w:val="ТЗ0 основной"/>
    <w:basedOn w:val="a"/>
    <w:link w:val="02"/>
    <w:qFormat/>
    <w:rsid w:val="00902FDF"/>
    <w:pPr>
      <w:spacing w:after="120" w:line="360" w:lineRule="auto"/>
      <w:ind w:firstLine="567"/>
      <w:jc w:val="both"/>
    </w:pPr>
    <w:rPr>
      <w:rFonts w:ascii="Times New Roman" w:eastAsia="Times New Roman" w:hAnsi="Times New Roman" w:cs="Times New Roman"/>
      <w:bCs/>
      <w:spacing w:val="-1"/>
      <w:sz w:val="24"/>
      <w:szCs w:val="24"/>
      <w:lang/>
    </w:rPr>
  </w:style>
  <w:style w:type="character" w:customStyle="1" w:styleId="02">
    <w:name w:val="ТЗ0 основной Знак"/>
    <w:link w:val="01"/>
    <w:locked/>
    <w:rsid w:val="00902FDF"/>
    <w:rPr>
      <w:rFonts w:ascii="Times New Roman" w:eastAsia="Times New Roman" w:hAnsi="Times New Roman" w:cs="Times New Roman"/>
      <w:bCs/>
      <w:spacing w:val="-1"/>
      <w:sz w:val="24"/>
      <w:szCs w:val="24"/>
      <w:lang/>
    </w:rPr>
  </w:style>
  <w:style w:type="paragraph" w:customStyle="1" w:styleId="00">
    <w:name w:val="ТЗ0 Марк с/н"/>
    <w:basedOn w:val="a"/>
    <w:autoRedefine/>
    <w:rsid w:val="00902FDF"/>
    <w:pPr>
      <w:numPr>
        <w:numId w:val="39"/>
      </w:numPr>
      <w:spacing w:after="0" w:line="360" w:lineRule="auto"/>
      <w:jc w:val="both"/>
    </w:pPr>
    <w:rPr>
      <w:rFonts w:ascii="Times New Roman" w:eastAsia="Times New Roman" w:hAnsi="Times New Roman" w:cs="Times New Roman"/>
      <w:spacing w:val="2"/>
      <w:sz w:val="24"/>
      <w:szCs w:val="24"/>
    </w:rPr>
  </w:style>
  <w:style w:type="paragraph" w:customStyle="1" w:styleId="0">
    <w:name w:val="ТЗ0 Марк тире"/>
    <w:basedOn w:val="01"/>
    <w:autoRedefine/>
    <w:qFormat/>
    <w:rsid w:val="00902FDF"/>
    <w:pPr>
      <w:numPr>
        <w:numId w:val="38"/>
      </w:numPr>
      <w:tabs>
        <w:tab w:val="left" w:pos="1134"/>
      </w:tabs>
      <w:spacing w:before="60" w:after="60"/>
      <w:ind w:left="1494"/>
    </w:pPr>
    <w:rPr>
      <w:lang w:val="en-US"/>
    </w:rPr>
  </w:style>
  <w:style w:type="character" w:customStyle="1" w:styleId="fdwlistind">
    <w:name w:val="f_dw_list_ind"/>
    <w:basedOn w:val="a0"/>
    <w:rsid w:val="00902FDF"/>
  </w:style>
  <w:style w:type="character" w:customStyle="1" w:styleId="fdwlisttext">
    <w:name w:val="f_dw_list_text"/>
    <w:basedOn w:val="a0"/>
    <w:rsid w:val="00902FDF"/>
  </w:style>
  <w:style w:type="character" w:customStyle="1" w:styleId="fdwlist">
    <w:name w:val="f_dw_list"/>
    <w:basedOn w:val="a0"/>
    <w:rsid w:val="00902FDF"/>
  </w:style>
  <w:style w:type="character" w:customStyle="1" w:styleId="fdwproduct">
    <w:name w:val="f_dw_product"/>
    <w:basedOn w:val="a0"/>
    <w:rsid w:val="00902FDF"/>
  </w:style>
  <w:style w:type="character" w:customStyle="1" w:styleId="fdwcaption">
    <w:name w:val="f_dw_caption"/>
    <w:basedOn w:val="a0"/>
    <w:rsid w:val="00902FDF"/>
  </w:style>
  <w:style w:type="character" w:customStyle="1" w:styleId="fdwlistfirst">
    <w:name w:val="f_dw_list_first"/>
    <w:basedOn w:val="a0"/>
    <w:rsid w:val="00902FDF"/>
  </w:style>
  <w:style w:type="character" w:customStyle="1" w:styleId="apple-style-span">
    <w:name w:val="apple-style-span"/>
    <w:rsid w:val="00902FDF"/>
  </w:style>
</w:styles>
</file>

<file path=word/webSettings.xml><?xml version="1.0" encoding="utf-8"?>
<w:webSettings xmlns:r="http://schemas.openxmlformats.org/officeDocument/2006/relationships" xmlns:w="http://schemas.openxmlformats.org/wordprocessingml/2006/main">
  <w:divs>
    <w:div w:id="156577911">
      <w:bodyDiv w:val="1"/>
      <w:marLeft w:val="0"/>
      <w:marRight w:val="0"/>
      <w:marTop w:val="0"/>
      <w:marBottom w:val="0"/>
      <w:divBdr>
        <w:top w:val="none" w:sz="0" w:space="0" w:color="auto"/>
        <w:left w:val="none" w:sz="0" w:space="0" w:color="auto"/>
        <w:bottom w:val="none" w:sz="0" w:space="0" w:color="auto"/>
        <w:right w:val="none" w:sz="0" w:space="0" w:color="auto"/>
      </w:divBdr>
    </w:div>
    <w:div w:id="737291914">
      <w:bodyDiv w:val="1"/>
      <w:marLeft w:val="0"/>
      <w:marRight w:val="0"/>
      <w:marTop w:val="0"/>
      <w:marBottom w:val="0"/>
      <w:divBdr>
        <w:top w:val="none" w:sz="0" w:space="0" w:color="auto"/>
        <w:left w:val="none" w:sz="0" w:space="0" w:color="auto"/>
        <w:bottom w:val="none" w:sz="0" w:space="0" w:color="auto"/>
        <w:right w:val="none" w:sz="0" w:space="0" w:color="auto"/>
      </w:divBdr>
    </w:div>
    <w:div w:id="800540821">
      <w:bodyDiv w:val="1"/>
      <w:marLeft w:val="0"/>
      <w:marRight w:val="0"/>
      <w:marTop w:val="0"/>
      <w:marBottom w:val="0"/>
      <w:divBdr>
        <w:top w:val="none" w:sz="0" w:space="0" w:color="auto"/>
        <w:left w:val="none" w:sz="0" w:space="0" w:color="auto"/>
        <w:bottom w:val="none" w:sz="0" w:space="0" w:color="auto"/>
        <w:right w:val="none" w:sz="0" w:space="0" w:color="auto"/>
      </w:divBdr>
    </w:div>
    <w:div w:id="935331709">
      <w:bodyDiv w:val="1"/>
      <w:marLeft w:val="0"/>
      <w:marRight w:val="0"/>
      <w:marTop w:val="0"/>
      <w:marBottom w:val="0"/>
      <w:divBdr>
        <w:top w:val="none" w:sz="0" w:space="0" w:color="auto"/>
        <w:left w:val="none" w:sz="0" w:space="0" w:color="auto"/>
        <w:bottom w:val="none" w:sz="0" w:space="0" w:color="auto"/>
        <w:right w:val="none" w:sz="0" w:space="0" w:color="auto"/>
      </w:divBdr>
    </w:div>
    <w:div w:id="970860152">
      <w:bodyDiv w:val="1"/>
      <w:marLeft w:val="0"/>
      <w:marRight w:val="0"/>
      <w:marTop w:val="0"/>
      <w:marBottom w:val="0"/>
      <w:divBdr>
        <w:top w:val="none" w:sz="0" w:space="0" w:color="auto"/>
        <w:left w:val="none" w:sz="0" w:space="0" w:color="auto"/>
        <w:bottom w:val="none" w:sz="0" w:space="0" w:color="auto"/>
        <w:right w:val="none" w:sz="0" w:space="0" w:color="auto"/>
      </w:divBdr>
    </w:div>
    <w:div w:id="1245606373">
      <w:bodyDiv w:val="1"/>
      <w:marLeft w:val="0"/>
      <w:marRight w:val="0"/>
      <w:marTop w:val="0"/>
      <w:marBottom w:val="0"/>
      <w:divBdr>
        <w:top w:val="none" w:sz="0" w:space="0" w:color="auto"/>
        <w:left w:val="none" w:sz="0" w:space="0" w:color="auto"/>
        <w:bottom w:val="none" w:sz="0" w:space="0" w:color="auto"/>
        <w:right w:val="none" w:sz="0" w:space="0" w:color="auto"/>
      </w:divBdr>
    </w:div>
    <w:div w:id="1340888529">
      <w:bodyDiv w:val="1"/>
      <w:marLeft w:val="0"/>
      <w:marRight w:val="0"/>
      <w:marTop w:val="0"/>
      <w:marBottom w:val="0"/>
      <w:divBdr>
        <w:top w:val="none" w:sz="0" w:space="0" w:color="auto"/>
        <w:left w:val="none" w:sz="0" w:space="0" w:color="auto"/>
        <w:bottom w:val="none" w:sz="0" w:space="0" w:color="auto"/>
        <w:right w:val="none" w:sz="0" w:space="0" w:color="auto"/>
      </w:divBdr>
    </w:div>
    <w:div w:id="1504590870">
      <w:bodyDiv w:val="1"/>
      <w:marLeft w:val="0"/>
      <w:marRight w:val="0"/>
      <w:marTop w:val="0"/>
      <w:marBottom w:val="0"/>
      <w:divBdr>
        <w:top w:val="none" w:sz="0" w:space="0" w:color="auto"/>
        <w:left w:val="none" w:sz="0" w:space="0" w:color="auto"/>
        <w:bottom w:val="none" w:sz="0" w:space="0" w:color="auto"/>
        <w:right w:val="none" w:sz="0" w:space="0" w:color="auto"/>
      </w:divBdr>
    </w:div>
    <w:div w:id="1547638863">
      <w:bodyDiv w:val="1"/>
      <w:marLeft w:val="0"/>
      <w:marRight w:val="0"/>
      <w:marTop w:val="0"/>
      <w:marBottom w:val="0"/>
      <w:divBdr>
        <w:top w:val="none" w:sz="0" w:space="0" w:color="auto"/>
        <w:left w:val="none" w:sz="0" w:space="0" w:color="auto"/>
        <w:bottom w:val="none" w:sz="0" w:space="0" w:color="auto"/>
        <w:right w:val="none" w:sz="0" w:space="0" w:color="auto"/>
      </w:divBdr>
    </w:div>
    <w:div w:id="1883135345">
      <w:bodyDiv w:val="1"/>
      <w:marLeft w:val="0"/>
      <w:marRight w:val="0"/>
      <w:marTop w:val="0"/>
      <w:marBottom w:val="0"/>
      <w:divBdr>
        <w:top w:val="none" w:sz="0" w:space="0" w:color="auto"/>
        <w:left w:val="none" w:sz="0" w:space="0" w:color="auto"/>
        <w:bottom w:val="none" w:sz="0" w:space="0" w:color="auto"/>
        <w:right w:val="none" w:sz="0" w:space="0" w:color="auto"/>
      </w:divBdr>
    </w:div>
    <w:div w:id="20765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A5DF5E0A05B3B3A324B0E9C7125629323DA7268F74104E1336B3A12f2j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hivy03@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80</Pages>
  <Words>27617</Words>
  <Characters>157423</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Бурдуковская Юлия Владимировна</dc:creator>
  <cp:lastModifiedBy>DV</cp:lastModifiedBy>
  <cp:revision>10</cp:revision>
  <cp:lastPrinted>2016-11-28T09:52:00Z</cp:lastPrinted>
  <dcterms:created xsi:type="dcterms:W3CDTF">2016-12-09T07:39:00Z</dcterms:created>
  <dcterms:modified xsi:type="dcterms:W3CDTF">2016-12-09T08:26:00Z</dcterms:modified>
</cp:coreProperties>
</file>